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0F49" w14:textId="77777777" w:rsidR="00A04160" w:rsidRPr="00CE4524" w:rsidRDefault="008A664D" w:rsidP="00E14F81">
      <w:pPr>
        <w:rPr>
          <w:rFonts w:ascii="Tahoma" w:hAnsi="Tahoma" w:cs="Tahoma"/>
          <w:b/>
          <w:bCs/>
          <w:u w:val="single"/>
        </w:rPr>
      </w:pPr>
      <w:bookmarkStart w:id="0" w:name="_GoBack"/>
      <w:bookmarkEnd w:id="0"/>
      <w:r w:rsidRPr="00CE4524">
        <w:rPr>
          <w:rFonts w:ascii="Tahoma" w:hAnsi="Tahoma" w:cs="Tahoma"/>
          <w:b/>
          <w:bCs/>
          <w:u w:val="single"/>
        </w:rPr>
        <w:t>Naročnik</w:t>
      </w:r>
      <w:r w:rsidR="00ED2557" w:rsidRPr="00CE4524">
        <w:rPr>
          <w:rFonts w:ascii="Tahoma" w:hAnsi="Tahoma" w:cs="Tahoma"/>
          <w:b/>
          <w:bCs/>
          <w:u w:val="single"/>
        </w:rPr>
        <w:t>:</w:t>
      </w:r>
    </w:p>
    <w:p w14:paraId="77A84AFE" w14:textId="77777777" w:rsidR="00DB2FAA" w:rsidRPr="00CE4524" w:rsidRDefault="00DB2FAA" w:rsidP="00A04160">
      <w:pPr>
        <w:rPr>
          <w:rFonts w:ascii="Tahoma" w:hAnsi="Tahoma" w:cs="Tahoma"/>
          <w:b/>
        </w:rPr>
      </w:pPr>
    </w:p>
    <w:p w14:paraId="0E51EC8F" w14:textId="77777777" w:rsidR="00DB2FAA" w:rsidRPr="00A3453C" w:rsidRDefault="00DB2FAA" w:rsidP="00A04160">
      <w:pPr>
        <w:rPr>
          <w:rFonts w:ascii="Tahoma" w:hAnsi="Tahoma" w:cs="Tahoma"/>
        </w:rPr>
      </w:pPr>
    </w:p>
    <w:p w14:paraId="77ECEE35" w14:textId="77777777" w:rsidR="00C132DB" w:rsidRPr="00A3453C" w:rsidRDefault="00C132DB" w:rsidP="00C132DB">
      <w:pPr>
        <w:rPr>
          <w:rFonts w:ascii="Tahoma" w:hAnsi="Tahoma" w:cs="Tahoma"/>
        </w:rPr>
      </w:pPr>
    </w:p>
    <w:tbl>
      <w:tblPr>
        <w:tblW w:w="6487" w:type="dxa"/>
        <w:tblInd w:w="-142" w:type="dxa"/>
        <w:tblLook w:val="04A0" w:firstRow="1" w:lastRow="0" w:firstColumn="1" w:lastColumn="0" w:noHBand="0" w:noVBand="1"/>
      </w:tblPr>
      <w:tblGrid>
        <w:gridCol w:w="6487"/>
      </w:tblGrid>
      <w:tr w:rsidR="00C132DB" w:rsidRPr="00A3453C" w14:paraId="636A2A5C" w14:textId="77777777" w:rsidTr="00CE4524">
        <w:tc>
          <w:tcPr>
            <w:tcW w:w="6487" w:type="dxa"/>
          </w:tcPr>
          <w:p w14:paraId="577B534D" w14:textId="77777777" w:rsidR="00C132DB" w:rsidRPr="00A3453C" w:rsidRDefault="00C132DB" w:rsidP="00C132DB">
            <w:pPr>
              <w:ind w:left="-108"/>
              <w:rPr>
                <w:rFonts w:ascii="Tahoma" w:hAnsi="Tahoma" w:cs="Tahoma"/>
                <w:b/>
                <w:bCs/>
              </w:rPr>
            </w:pPr>
            <w:r w:rsidRPr="00A3453C">
              <w:rPr>
                <w:rFonts w:ascii="Tahoma" w:hAnsi="Tahoma" w:cs="Tahoma"/>
                <w:b/>
                <w:bCs/>
              </w:rPr>
              <w:t xml:space="preserve">JAVNI HOLDING Ljubljana, d.o.o.    </w:t>
            </w:r>
          </w:p>
          <w:p w14:paraId="3137881E" w14:textId="77777777" w:rsidR="00C132DB" w:rsidRPr="00A3453C" w:rsidRDefault="00C132DB" w:rsidP="00C132DB">
            <w:pPr>
              <w:ind w:left="-108"/>
              <w:rPr>
                <w:rFonts w:ascii="Tahoma" w:hAnsi="Tahoma" w:cs="Tahoma"/>
                <w:szCs w:val="22"/>
              </w:rPr>
            </w:pPr>
            <w:r w:rsidRPr="00A3453C">
              <w:rPr>
                <w:rFonts w:ascii="Tahoma" w:hAnsi="Tahoma" w:cs="Tahoma"/>
                <w:szCs w:val="22"/>
              </w:rPr>
              <w:t>Verovškova</w:t>
            </w:r>
            <w:r w:rsidRPr="00A3453C">
              <w:t xml:space="preserve"> </w:t>
            </w:r>
            <w:r w:rsidRPr="00A3453C">
              <w:rPr>
                <w:rFonts w:ascii="Tahoma" w:hAnsi="Tahoma" w:cs="Tahoma"/>
                <w:szCs w:val="22"/>
              </w:rPr>
              <w:t>ulica 70</w:t>
            </w:r>
          </w:p>
          <w:p w14:paraId="3A6DA3E4" w14:textId="77777777" w:rsidR="00C132DB" w:rsidRPr="00A3453C" w:rsidRDefault="00C132DB" w:rsidP="00C132DB">
            <w:pPr>
              <w:ind w:left="-108"/>
              <w:rPr>
                <w:rFonts w:ascii="Tahoma" w:hAnsi="Tahoma" w:cs="Tahoma"/>
              </w:rPr>
            </w:pPr>
            <w:r w:rsidRPr="00A3453C">
              <w:rPr>
                <w:rFonts w:ascii="Tahoma" w:hAnsi="Tahoma" w:cs="Tahoma"/>
              </w:rPr>
              <w:t xml:space="preserve">1000 Ljubljana </w:t>
            </w:r>
          </w:p>
          <w:p w14:paraId="1B353620" w14:textId="77777777" w:rsidR="00C132DB" w:rsidRPr="00A3453C" w:rsidRDefault="00C132DB" w:rsidP="00C132DB">
            <w:pPr>
              <w:ind w:left="-108"/>
              <w:rPr>
                <w:rFonts w:ascii="Tahoma" w:hAnsi="Tahoma" w:cs="Tahoma"/>
                <w:b/>
                <w:bCs/>
              </w:rPr>
            </w:pPr>
          </w:p>
        </w:tc>
      </w:tr>
    </w:tbl>
    <w:p w14:paraId="7AE80939" w14:textId="77777777" w:rsidR="00C55454" w:rsidRDefault="00C55454" w:rsidP="004958CB">
      <w:pPr>
        <w:rPr>
          <w:rFonts w:ascii="Tahoma" w:hAnsi="Tahoma" w:cs="Tahoma"/>
        </w:rPr>
      </w:pPr>
    </w:p>
    <w:p w14:paraId="32B6CEF0" w14:textId="77777777" w:rsidR="00C55454" w:rsidRDefault="00C55454" w:rsidP="004958CB">
      <w:pPr>
        <w:rPr>
          <w:rFonts w:ascii="Tahoma" w:hAnsi="Tahoma" w:cs="Tahoma"/>
        </w:rPr>
      </w:pPr>
    </w:p>
    <w:p w14:paraId="2A2D9126" w14:textId="77777777" w:rsidR="00017FF1" w:rsidRDefault="00017FF1" w:rsidP="004958CB">
      <w:pPr>
        <w:rPr>
          <w:rFonts w:ascii="Tahoma" w:hAnsi="Tahoma" w:cs="Tahoma"/>
        </w:rPr>
      </w:pPr>
    </w:p>
    <w:p w14:paraId="31262EFB" w14:textId="77777777" w:rsidR="00017FF1" w:rsidRDefault="00017FF1" w:rsidP="004958CB">
      <w:pPr>
        <w:rPr>
          <w:rFonts w:ascii="Tahoma" w:hAnsi="Tahoma" w:cs="Tahoma"/>
        </w:rPr>
      </w:pPr>
    </w:p>
    <w:p w14:paraId="20E5144C" w14:textId="77777777" w:rsidR="00017FF1" w:rsidRDefault="00017FF1" w:rsidP="004958CB">
      <w:pPr>
        <w:rPr>
          <w:rFonts w:ascii="Tahoma" w:hAnsi="Tahoma" w:cs="Tahoma"/>
        </w:rPr>
      </w:pPr>
    </w:p>
    <w:p w14:paraId="0F487B88" w14:textId="77777777" w:rsidR="00017FF1" w:rsidRDefault="00017FF1" w:rsidP="004958CB">
      <w:pPr>
        <w:rPr>
          <w:rFonts w:ascii="Tahoma" w:hAnsi="Tahoma" w:cs="Tahoma"/>
        </w:rPr>
      </w:pPr>
    </w:p>
    <w:p w14:paraId="6AB7D4AA" w14:textId="77777777" w:rsidR="00017FF1" w:rsidRDefault="00017FF1" w:rsidP="004958CB">
      <w:pPr>
        <w:rPr>
          <w:rFonts w:ascii="Tahoma" w:hAnsi="Tahoma" w:cs="Tahoma"/>
        </w:rPr>
      </w:pPr>
    </w:p>
    <w:p w14:paraId="296669CE" w14:textId="77777777" w:rsidR="00017FF1" w:rsidRDefault="00017FF1" w:rsidP="004958CB">
      <w:pPr>
        <w:rPr>
          <w:rFonts w:ascii="Tahoma" w:hAnsi="Tahoma" w:cs="Tahoma"/>
        </w:rPr>
      </w:pPr>
    </w:p>
    <w:p w14:paraId="58F5DAD4" w14:textId="77777777" w:rsidR="00ED2557" w:rsidRPr="00A3453C" w:rsidRDefault="00ED2557" w:rsidP="004958CB">
      <w:pPr>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E069D2" w:rsidRPr="000F384B" w14:paraId="7C6CD058" w14:textId="77777777" w:rsidTr="00E069D2">
        <w:tc>
          <w:tcPr>
            <w:tcW w:w="7512" w:type="dxa"/>
            <w:shd w:val="pct12" w:color="auto" w:fill="FFFFFF"/>
          </w:tcPr>
          <w:p w14:paraId="6AD8CC6E" w14:textId="77777777" w:rsidR="00E069D2" w:rsidRPr="00515E5C" w:rsidRDefault="00E069D2" w:rsidP="00E069D2">
            <w:pPr>
              <w:pStyle w:val="Naslov4"/>
              <w:spacing w:before="240"/>
              <w:rPr>
                <w:rFonts w:ascii="Tahoma" w:hAnsi="Tahoma" w:cs="Tahoma"/>
                <w:sz w:val="34"/>
                <w:szCs w:val="34"/>
              </w:rPr>
            </w:pPr>
            <w:r w:rsidRPr="00515E5C">
              <w:rPr>
                <w:rFonts w:ascii="Tahoma" w:hAnsi="Tahoma" w:cs="Tahoma"/>
                <w:szCs w:val="34"/>
              </w:rPr>
              <w:t>DOKUMENTACIJO V ZVEZI Z ODDAJO JAVNEGA NAROČILA</w:t>
            </w:r>
          </w:p>
          <w:p w14:paraId="1A279ADD" w14:textId="77777777" w:rsidR="00E069D2" w:rsidRPr="000F384B" w:rsidRDefault="00E069D2" w:rsidP="00E069D2">
            <w:pPr>
              <w:pStyle w:val="Naslov4"/>
              <w:spacing w:after="240"/>
              <w:rPr>
                <w:rFonts w:ascii="Tahoma" w:hAnsi="Tahoma" w:cs="Tahoma"/>
                <w:sz w:val="26"/>
                <w:szCs w:val="26"/>
              </w:rPr>
            </w:pPr>
            <w:r w:rsidRPr="00515E5C">
              <w:rPr>
                <w:rFonts w:ascii="Tahoma" w:hAnsi="Tahoma" w:cs="Tahoma"/>
                <w:sz w:val="24"/>
                <w:szCs w:val="26"/>
              </w:rPr>
              <w:t>(</w:t>
            </w:r>
            <w:r w:rsidRPr="00515E5C">
              <w:rPr>
                <w:rFonts w:ascii="Tahoma" w:hAnsi="Tahoma" w:cs="Tahoma"/>
                <w:sz w:val="28"/>
                <w:szCs w:val="26"/>
              </w:rPr>
              <w:t>RAZPISNA  DOKUMENTACIJA</w:t>
            </w:r>
            <w:r w:rsidRPr="00515E5C">
              <w:rPr>
                <w:rFonts w:ascii="Tahoma" w:hAnsi="Tahoma" w:cs="Tahoma"/>
                <w:sz w:val="24"/>
                <w:szCs w:val="26"/>
              </w:rPr>
              <w:t>)</w:t>
            </w:r>
          </w:p>
        </w:tc>
      </w:tr>
    </w:tbl>
    <w:p w14:paraId="7581CBC8" w14:textId="77777777" w:rsidR="00E069D2" w:rsidRPr="00CE1BAD" w:rsidRDefault="00E069D2" w:rsidP="00E069D2">
      <w:pPr>
        <w:ind w:right="-284"/>
        <w:jc w:val="center"/>
        <w:rPr>
          <w:rFonts w:ascii="Tahoma" w:hAnsi="Tahoma" w:cs="Tahoma"/>
          <w:b/>
        </w:rPr>
      </w:pPr>
    </w:p>
    <w:p w14:paraId="0F73B5C4" w14:textId="77777777" w:rsidR="00E069D2" w:rsidRDefault="00E069D2" w:rsidP="00E069D2">
      <w:pPr>
        <w:ind w:right="-284"/>
        <w:jc w:val="center"/>
        <w:rPr>
          <w:rFonts w:ascii="Tahoma" w:hAnsi="Tahoma" w:cs="Tahoma"/>
          <w:b/>
        </w:rPr>
      </w:pPr>
    </w:p>
    <w:p w14:paraId="6510C84A" w14:textId="77777777" w:rsidR="00E069D2" w:rsidRDefault="00E069D2" w:rsidP="00E069D2">
      <w:pPr>
        <w:ind w:right="424"/>
        <w:jc w:val="center"/>
        <w:rPr>
          <w:rFonts w:ascii="Tahoma" w:hAnsi="Tahoma" w:cs="Tahoma"/>
        </w:rPr>
      </w:pPr>
      <w:r w:rsidRPr="00D92433">
        <w:rPr>
          <w:rFonts w:ascii="Tahoma" w:hAnsi="Tahoma" w:cs="Tahoma"/>
        </w:rPr>
        <w:t>ZA ODDAJO JAVNEGA NAROČILA</w:t>
      </w:r>
    </w:p>
    <w:p w14:paraId="4FE09F8A" w14:textId="77777777" w:rsidR="00E069D2" w:rsidRPr="00D92433" w:rsidRDefault="00E069D2" w:rsidP="00E069D2">
      <w:pPr>
        <w:ind w:right="424"/>
        <w:jc w:val="center"/>
        <w:rPr>
          <w:rFonts w:ascii="Tahoma" w:hAnsi="Tahoma" w:cs="Tahoma"/>
        </w:rPr>
      </w:pPr>
      <w:r w:rsidRPr="00D92433">
        <w:rPr>
          <w:rFonts w:ascii="Tahoma" w:hAnsi="Tahoma" w:cs="Tahoma"/>
        </w:rPr>
        <w:t xml:space="preserve"> PO POSTOPKU </w:t>
      </w:r>
      <w:r>
        <w:rPr>
          <w:rFonts w:ascii="Tahoma" w:hAnsi="Tahoma" w:cs="Tahoma"/>
        </w:rPr>
        <w:t>NAROČILA MALE VREDNOSTI</w:t>
      </w:r>
    </w:p>
    <w:p w14:paraId="7755571B" w14:textId="77777777" w:rsidR="00E069D2" w:rsidRDefault="00E069D2" w:rsidP="00E069D2">
      <w:pPr>
        <w:ind w:right="424"/>
        <w:jc w:val="center"/>
        <w:rPr>
          <w:rFonts w:ascii="Tahoma" w:hAnsi="Tahoma" w:cs="Tahoma"/>
        </w:rPr>
      </w:pPr>
    </w:p>
    <w:p w14:paraId="1FFBAF2E" w14:textId="77777777" w:rsidR="00E069D2" w:rsidRPr="00CE1BAD" w:rsidRDefault="00E069D2" w:rsidP="00E069D2">
      <w:pPr>
        <w:ind w:right="424"/>
        <w:jc w:val="center"/>
        <w:rPr>
          <w:rFonts w:ascii="Tahoma" w:hAnsi="Tahoma" w:cs="Tahoma"/>
        </w:rPr>
      </w:pPr>
    </w:p>
    <w:p w14:paraId="157C41AB" w14:textId="77777777" w:rsidR="00D8570C" w:rsidRPr="00A3453C" w:rsidRDefault="00D8570C" w:rsidP="004958CB">
      <w:pPr>
        <w:rPr>
          <w:rFonts w:ascii="Tahoma" w:hAnsi="Tahoma" w:cs="Tahoma"/>
        </w:rPr>
      </w:pPr>
    </w:p>
    <w:p w14:paraId="5AEFFB4F" w14:textId="77777777" w:rsidR="004958CB" w:rsidRPr="00A3453C" w:rsidRDefault="004958CB" w:rsidP="004958CB">
      <w:pPr>
        <w:rPr>
          <w:rFonts w:ascii="Tahoma" w:hAnsi="Tahoma" w:cs="Tahoma"/>
        </w:rPr>
      </w:pPr>
    </w:p>
    <w:p w14:paraId="4388FCC3" w14:textId="77777777" w:rsidR="00D20893" w:rsidRPr="00DF5E1B" w:rsidRDefault="00017FF1" w:rsidP="00D20893">
      <w:pPr>
        <w:keepNext/>
        <w:keepLines/>
        <w:ind w:right="424"/>
        <w:jc w:val="center"/>
        <w:rPr>
          <w:rFonts w:ascii="Tahoma" w:hAnsi="Tahoma" w:cs="Tahoma"/>
          <w:b/>
        </w:rPr>
      </w:pPr>
      <w:r>
        <w:rPr>
          <w:rFonts w:ascii="Tahoma" w:hAnsi="Tahoma" w:cs="Tahoma"/>
          <w:b/>
          <w:color w:val="000000"/>
          <w:sz w:val="28"/>
        </w:rPr>
        <w:t>Nakup licenc Oracle Database Standard Edition 2</w:t>
      </w:r>
    </w:p>
    <w:p w14:paraId="7955905D" w14:textId="77777777" w:rsidR="00F46CA6" w:rsidRPr="00A3453C" w:rsidRDefault="00F46CA6" w:rsidP="008A664D">
      <w:pPr>
        <w:ind w:right="424"/>
        <w:rPr>
          <w:rFonts w:ascii="Tahoma" w:hAnsi="Tahoma" w:cs="Tahoma"/>
          <w:noProof/>
        </w:rPr>
      </w:pPr>
    </w:p>
    <w:p w14:paraId="62904395" w14:textId="77777777" w:rsidR="00E12D9B" w:rsidRPr="00A3453C" w:rsidRDefault="00E12D9B" w:rsidP="008A664D">
      <w:pPr>
        <w:tabs>
          <w:tab w:val="left" w:pos="567"/>
        </w:tabs>
        <w:rPr>
          <w:rFonts w:ascii="Tahoma" w:hAnsi="Tahoma" w:cs="Tahoma"/>
          <w:noProof/>
        </w:rPr>
      </w:pPr>
    </w:p>
    <w:p w14:paraId="537D9873" w14:textId="77777777" w:rsidR="00413199" w:rsidRPr="00A3453C" w:rsidRDefault="00017FF1" w:rsidP="005119D7">
      <w:pPr>
        <w:tabs>
          <w:tab w:val="left" w:pos="567"/>
        </w:tabs>
        <w:jc w:val="center"/>
        <w:rPr>
          <w:rFonts w:ascii="Tahoma" w:hAnsi="Tahoma" w:cs="Tahoma"/>
          <w:noProof/>
        </w:rPr>
        <w:sectPr w:rsidR="00413199" w:rsidRPr="00A3453C" w:rsidSect="009C66B3">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docGrid w:linePitch="272"/>
        </w:sectPr>
      </w:pPr>
      <w:r>
        <w:rPr>
          <w:rFonts w:ascii="Tahoma" w:hAnsi="Tahoma" w:cs="Tahoma"/>
          <w:noProof/>
        </w:rPr>
        <w:t>Ljubljana, oktober 2022</w:t>
      </w:r>
    </w:p>
    <w:p w14:paraId="144E4E25" w14:textId="77777777" w:rsidR="0073769E" w:rsidRPr="00A3453C" w:rsidRDefault="0073769E" w:rsidP="00E75F66">
      <w:pPr>
        <w:pStyle w:val="Naslov1"/>
        <w:jc w:val="center"/>
        <w:rPr>
          <w:rFonts w:ascii="Tahoma" w:hAnsi="Tahoma" w:cs="Tahoma"/>
          <w:sz w:val="28"/>
          <w:szCs w:val="28"/>
        </w:rPr>
      </w:pPr>
      <w:bookmarkStart w:id="1" w:name="_Toc178483388"/>
    </w:p>
    <w:p w14:paraId="1B18972B" w14:textId="77777777" w:rsidR="004958CB" w:rsidRPr="00A3453C" w:rsidRDefault="004958CB" w:rsidP="00E75F66">
      <w:pPr>
        <w:pStyle w:val="Naslov1"/>
        <w:jc w:val="center"/>
        <w:rPr>
          <w:rFonts w:ascii="Tahoma" w:hAnsi="Tahoma" w:cs="Tahoma"/>
          <w:sz w:val="28"/>
          <w:szCs w:val="28"/>
        </w:rPr>
      </w:pPr>
    </w:p>
    <w:p w14:paraId="196C092A" w14:textId="77777777" w:rsidR="007C70A1" w:rsidRPr="00A3453C" w:rsidRDefault="007C70A1" w:rsidP="00E75F66">
      <w:pPr>
        <w:pStyle w:val="Naslov1"/>
        <w:jc w:val="center"/>
        <w:rPr>
          <w:rFonts w:ascii="Tahoma" w:hAnsi="Tahoma" w:cs="Tahoma"/>
          <w:sz w:val="28"/>
          <w:szCs w:val="28"/>
        </w:rPr>
      </w:pPr>
      <w:r w:rsidRPr="00A3453C">
        <w:rPr>
          <w:rFonts w:ascii="Tahoma" w:hAnsi="Tahoma" w:cs="Tahoma"/>
          <w:sz w:val="28"/>
          <w:szCs w:val="28"/>
        </w:rPr>
        <w:t xml:space="preserve">POVABILO K ODDAJI </w:t>
      </w:r>
      <w:bookmarkEnd w:id="1"/>
      <w:r w:rsidR="00037AB0" w:rsidRPr="00A3453C">
        <w:rPr>
          <w:rFonts w:ascii="Tahoma" w:hAnsi="Tahoma" w:cs="Tahoma"/>
          <w:sz w:val="28"/>
          <w:szCs w:val="28"/>
        </w:rPr>
        <w:t>PONUDBE</w:t>
      </w:r>
    </w:p>
    <w:p w14:paraId="60A8611B" w14:textId="77777777" w:rsidR="007C70A1" w:rsidRPr="00A3453C" w:rsidRDefault="007C70A1" w:rsidP="007C70A1">
      <w:pPr>
        <w:tabs>
          <w:tab w:val="left" w:pos="2895"/>
        </w:tabs>
        <w:rPr>
          <w:rFonts w:ascii="Tahoma" w:hAnsi="Tahoma" w:cs="Tahoma"/>
        </w:rPr>
      </w:pPr>
      <w:r w:rsidRPr="00A3453C">
        <w:rPr>
          <w:rFonts w:ascii="Tahoma" w:hAnsi="Tahoma" w:cs="Tahoma"/>
        </w:rPr>
        <w:tab/>
      </w:r>
    </w:p>
    <w:p w14:paraId="36A22246" w14:textId="77777777" w:rsidR="007C70A1" w:rsidRPr="00A3453C" w:rsidRDefault="007C70A1" w:rsidP="007C70A1">
      <w:pPr>
        <w:rPr>
          <w:rFonts w:ascii="Tahoma" w:hAnsi="Tahoma" w:cs="Tahoma"/>
        </w:rPr>
      </w:pPr>
    </w:p>
    <w:p w14:paraId="0509ACA1" w14:textId="77777777" w:rsidR="007C70A1" w:rsidRPr="00A3453C" w:rsidRDefault="007C70A1" w:rsidP="007C70A1">
      <w:pPr>
        <w:rPr>
          <w:rFonts w:ascii="Tahoma" w:hAnsi="Tahoma" w:cs="Tahoma"/>
        </w:rPr>
      </w:pPr>
    </w:p>
    <w:p w14:paraId="5F303DC1" w14:textId="77777777" w:rsidR="00D9227D" w:rsidRPr="00A3453C" w:rsidRDefault="00D9227D" w:rsidP="007C70A1">
      <w:pPr>
        <w:rPr>
          <w:rFonts w:ascii="Tahoma" w:hAnsi="Tahoma" w:cs="Tahoma"/>
        </w:rPr>
      </w:pPr>
    </w:p>
    <w:p w14:paraId="58BE07D4" w14:textId="77777777" w:rsidR="00CE4524" w:rsidRPr="00B66303" w:rsidRDefault="00CE4524" w:rsidP="00CE4524">
      <w:pPr>
        <w:keepNext/>
        <w:ind w:right="-2"/>
        <w:jc w:val="both"/>
        <w:rPr>
          <w:rFonts w:ascii="Tahoma" w:hAnsi="Tahoma" w:cs="Tahoma"/>
        </w:rPr>
      </w:pPr>
      <w:r w:rsidRPr="00B66303">
        <w:rPr>
          <w:rFonts w:ascii="Tahoma" w:hAnsi="Tahoma" w:cs="Tahoma"/>
        </w:rPr>
        <w:t xml:space="preserve">JAVNI HOLDING Ljubljana, d.o.o Verovškova ulica 70, 1000 Ljubljana, </w:t>
      </w:r>
    </w:p>
    <w:p w14:paraId="0D3F2D61" w14:textId="77777777" w:rsidR="00CE4524" w:rsidRPr="00B66303" w:rsidRDefault="00CE4524" w:rsidP="00CE4524">
      <w:pPr>
        <w:keepNext/>
        <w:rPr>
          <w:rFonts w:ascii="Tahoma" w:hAnsi="Tahoma" w:cs="Tahoma"/>
        </w:rPr>
      </w:pPr>
    </w:p>
    <w:p w14:paraId="4BBCA227" w14:textId="77777777" w:rsidR="001145A7" w:rsidRPr="00A3453C" w:rsidRDefault="001145A7" w:rsidP="007C70A1">
      <w:pPr>
        <w:rPr>
          <w:rFonts w:ascii="Tahoma" w:hAnsi="Tahoma" w:cs="Tahoma"/>
        </w:rPr>
      </w:pPr>
    </w:p>
    <w:p w14:paraId="1EA589B0" w14:textId="77777777" w:rsidR="007C70A1" w:rsidRPr="00A3453C" w:rsidRDefault="007C70A1" w:rsidP="007C70A1">
      <w:pPr>
        <w:jc w:val="center"/>
        <w:rPr>
          <w:rFonts w:ascii="Tahoma" w:hAnsi="Tahoma" w:cs="Tahoma"/>
        </w:rPr>
      </w:pPr>
    </w:p>
    <w:p w14:paraId="4F9FDE68" w14:textId="77777777" w:rsidR="007C70A1" w:rsidRPr="00A3453C" w:rsidRDefault="007C70A1" w:rsidP="00E069D2">
      <w:pPr>
        <w:jc w:val="center"/>
        <w:rPr>
          <w:rFonts w:ascii="Tahoma" w:hAnsi="Tahoma" w:cs="Tahoma"/>
          <w:b/>
        </w:rPr>
      </w:pPr>
      <w:r w:rsidRPr="00A3453C">
        <w:rPr>
          <w:rFonts w:ascii="Tahoma" w:hAnsi="Tahoma" w:cs="Tahoma"/>
          <w:b/>
        </w:rPr>
        <w:t>vabi</w:t>
      </w:r>
    </w:p>
    <w:p w14:paraId="432421D5" w14:textId="77777777" w:rsidR="007C70A1" w:rsidRPr="00A3453C" w:rsidRDefault="007C70A1" w:rsidP="007C70A1">
      <w:pPr>
        <w:jc w:val="center"/>
        <w:rPr>
          <w:rFonts w:ascii="Tahoma" w:hAnsi="Tahoma" w:cs="Tahoma"/>
        </w:rPr>
      </w:pPr>
    </w:p>
    <w:p w14:paraId="5C32D15A" w14:textId="77777777" w:rsidR="007C70A1" w:rsidRPr="00A3453C" w:rsidRDefault="007C70A1" w:rsidP="007C70A1">
      <w:pPr>
        <w:jc w:val="center"/>
        <w:rPr>
          <w:rFonts w:ascii="Tahoma" w:hAnsi="Tahoma" w:cs="Tahoma"/>
        </w:rPr>
      </w:pPr>
    </w:p>
    <w:p w14:paraId="249655E5" w14:textId="77777777" w:rsidR="00D9227D" w:rsidRPr="00A3453C" w:rsidRDefault="00D9227D" w:rsidP="007C70A1">
      <w:pPr>
        <w:jc w:val="center"/>
        <w:rPr>
          <w:rFonts w:ascii="Tahoma" w:hAnsi="Tahoma" w:cs="Tahoma"/>
        </w:rPr>
      </w:pPr>
    </w:p>
    <w:p w14:paraId="3669F0C2" w14:textId="77777777" w:rsidR="007C70A1" w:rsidRPr="00A3453C" w:rsidRDefault="007C70A1" w:rsidP="00141774">
      <w:pPr>
        <w:jc w:val="both"/>
        <w:rPr>
          <w:rFonts w:ascii="Tahoma" w:hAnsi="Tahoma" w:cs="Tahoma"/>
        </w:rPr>
      </w:pPr>
      <w:r w:rsidRPr="00A3453C">
        <w:rPr>
          <w:rFonts w:ascii="Tahoma" w:hAnsi="Tahoma" w:cs="Tahoma"/>
        </w:rPr>
        <w:t>vse zainteresirane ponudnike, da predložijo svojo ponudbo po zahtevah razpisne dokumentaci</w:t>
      </w:r>
      <w:r w:rsidR="00905A92" w:rsidRPr="00A3453C">
        <w:rPr>
          <w:rFonts w:ascii="Tahoma" w:hAnsi="Tahoma" w:cs="Tahoma"/>
        </w:rPr>
        <w:t>je za oddajo javnega naročila:</w:t>
      </w:r>
    </w:p>
    <w:p w14:paraId="19460FA8" w14:textId="77777777" w:rsidR="007C70A1" w:rsidRDefault="007C70A1" w:rsidP="007C70A1">
      <w:pPr>
        <w:rPr>
          <w:rFonts w:ascii="Tahoma" w:hAnsi="Tahoma" w:cs="Tahoma"/>
        </w:rPr>
      </w:pPr>
    </w:p>
    <w:p w14:paraId="2FD356F4" w14:textId="77777777" w:rsidR="00C55454" w:rsidRDefault="00C55454" w:rsidP="007C70A1">
      <w:pPr>
        <w:rPr>
          <w:rFonts w:ascii="Tahoma" w:hAnsi="Tahoma" w:cs="Tahoma"/>
        </w:rPr>
      </w:pPr>
    </w:p>
    <w:p w14:paraId="59BBADF3" w14:textId="77777777" w:rsidR="00C55454" w:rsidRPr="00A3453C" w:rsidRDefault="00C55454" w:rsidP="007C70A1">
      <w:pPr>
        <w:rPr>
          <w:rFonts w:ascii="Tahoma" w:hAnsi="Tahoma" w:cs="Tahoma"/>
        </w:rPr>
      </w:pPr>
    </w:p>
    <w:p w14:paraId="100D1EEB" w14:textId="77777777" w:rsidR="001B10C8" w:rsidRPr="00A3453C" w:rsidRDefault="001B10C8" w:rsidP="007C70A1">
      <w:pPr>
        <w:rPr>
          <w:rFonts w:ascii="Tahoma" w:hAnsi="Tahoma" w:cs="Tahoma"/>
        </w:rPr>
      </w:pPr>
    </w:p>
    <w:p w14:paraId="6267D677" w14:textId="77777777" w:rsidR="00017FF1" w:rsidRPr="00DF5E1B" w:rsidRDefault="00017FF1" w:rsidP="00017FF1">
      <w:pPr>
        <w:keepNext/>
        <w:keepLines/>
        <w:ind w:right="424"/>
        <w:jc w:val="center"/>
        <w:rPr>
          <w:rFonts w:ascii="Tahoma" w:hAnsi="Tahoma" w:cs="Tahoma"/>
          <w:b/>
        </w:rPr>
      </w:pPr>
      <w:r>
        <w:rPr>
          <w:rFonts w:ascii="Tahoma" w:hAnsi="Tahoma" w:cs="Tahoma"/>
          <w:b/>
          <w:color w:val="000000"/>
          <w:sz w:val="28"/>
        </w:rPr>
        <w:t>Nakup licenc Oracle Database Standard Edition 2</w:t>
      </w:r>
    </w:p>
    <w:p w14:paraId="449B7CCE" w14:textId="77777777" w:rsidR="00C132DB" w:rsidRPr="00A3453C" w:rsidRDefault="00C132DB" w:rsidP="00C132DB">
      <w:pPr>
        <w:ind w:right="424"/>
        <w:rPr>
          <w:rFonts w:ascii="Tahoma" w:hAnsi="Tahoma" w:cs="Tahoma"/>
          <w:noProof/>
        </w:rPr>
      </w:pPr>
    </w:p>
    <w:p w14:paraId="1C0FC20E" w14:textId="77777777" w:rsidR="00C55454" w:rsidRDefault="00C55454" w:rsidP="00F1576A">
      <w:pPr>
        <w:ind w:right="565"/>
        <w:jc w:val="center"/>
        <w:rPr>
          <w:rFonts w:ascii="Tahoma" w:hAnsi="Tahoma" w:cs="Tahoma"/>
          <w:b/>
          <w:noProof/>
        </w:rPr>
      </w:pPr>
    </w:p>
    <w:p w14:paraId="2394570C" w14:textId="77777777" w:rsidR="00E069D2" w:rsidRDefault="00E069D2" w:rsidP="00A9387B">
      <w:pPr>
        <w:ind w:right="565"/>
        <w:rPr>
          <w:rFonts w:ascii="Tahoma" w:hAnsi="Tahoma" w:cs="Tahoma"/>
          <w:b/>
          <w:noProof/>
        </w:rPr>
      </w:pPr>
    </w:p>
    <w:p w14:paraId="0CDC3789" w14:textId="77777777" w:rsidR="00E069D2" w:rsidRPr="00001A3E" w:rsidRDefault="00E069D2" w:rsidP="00E069D2">
      <w:pPr>
        <w:jc w:val="both"/>
        <w:rPr>
          <w:rFonts w:ascii="Tahoma" w:hAnsi="Tahoma" w:cs="Tahoma"/>
        </w:rPr>
      </w:pPr>
      <w:r w:rsidRPr="003F10B3">
        <w:rPr>
          <w:rFonts w:ascii="Tahoma" w:hAnsi="Tahoma" w:cs="Tahoma"/>
        </w:rPr>
        <w:t>Dokumentacijo v zvezi z oddajo javnega naročila (v nadaljevanju tudi: razpisna dokumentacija) natančno določa predmet javnega naročila ter pogoje za izbiro cenovno najugodnejšega ponudnika, s katerim</w:t>
      </w:r>
      <w:r w:rsidRPr="00001A3E">
        <w:rPr>
          <w:rFonts w:ascii="Tahoma" w:hAnsi="Tahoma" w:cs="Tahoma"/>
        </w:rPr>
        <w:t xml:space="preserve"> bo sklen</w:t>
      </w:r>
      <w:r>
        <w:rPr>
          <w:rFonts w:ascii="Tahoma" w:hAnsi="Tahoma" w:cs="Tahoma"/>
        </w:rPr>
        <w:t>jena</w:t>
      </w:r>
      <w:r w:rsidRPr="00001A3E">
        <w:rPr>
          <w:rFonts w:ascii="Tahoma" w:hAnsi="Tahoma" w:cs="Tahoma"/>
        </w:rPr>
        <w:t xml:space="preserve"> </w:t>
      </w:r>
      <w:r>
        <w:rPr>
          <w:rFonts w:ascii="Tahoma" w:hAnsi="Tahoma" w:cs="Tahoma"/>
        </w:rPr>
        <w:t>pogodba za predmetno javno naročilo.</w:t>
      </w:r>
    </w:p>
    <w:p w14:paraId="774B43E1" w14:textId="77777777" w:rsidR="007C70A1" w:rsidRPr="00A3453C" w:rsidRDefault="007C70A1" w:rsidP="007C70A1">
      <w:pPr>
        <w:rPr>
          <w:rFonts w:ascii="Tahoma" w:hAnsi="Tahoma" w:cs="Tahoma"/>
          <w:color w:val="FF0000"/>
        </w:rPr>
      </w:pPr>
    </w:p>
    <w:p w14:paraId="1D780906" w14:textId="77777777" w:rsidR="007C70A1" w:rsidRPr="00A3453C" w:rsidRDefault="007C70A1" w:rsidP="007C70A1">
      <w:pPr>
        <w:rPr>
          <w:rFonts w:ascii="Tahoma" w:hAnsi="Tahoma" w:cs="Tahoma"/>
          <w:color w:val="FF0000"/>
        </w:rPr>
      </w:pPr>
    </w:p>
    <w:p w14:paraId="20FEEF71" w14:textId="77777777" w:rsidR="007C70A1" w:rsidRPr="00A3453C" w:rsidRDefault="007C70A1" w:rsidP="007C70A1">
      <w:pPr>
        <w:rPr>
          <w:rFonts w:ascii="Tahoma" w:hAnsi="Tahoma" w:cs="Tahoma"/>
          <w:color w:val="FF0000"/>
        </w:rPr>
      </w:pPr>
    </w:p>
    <w:p w14:paraId="6F3487BB" w14:textId="77777777" w:rsidR="007C70A1" w:rsidRPr="00A3453C" w:rsidRDefault="007C70A1" w:rsidP="007C70A1">
      <w:pPr>
        <w:rPr>
          <w:rFonts w:ascii="Tahoma" w:hAnsi="Tahoma" w:cs="Tahoma"/>
          <w:color w:val="000000"/>
        </w:rPr>
      </w:pPr>
      <w:r w:rsidRPr="00A3453C">
        <w:rPr>
          <w:rFonts w:ascii="Tahoma" w:hAnsi="Tahoma" w:cs="Tahoma"/>
          <w:color w:val="000000"/>
        </w:rPr>
        <w:t>S spoštovanjem!</w:t>
      </w:r>
    </w:p>
    <w:p w14:paraId="4D480E4A" w14:textId="77777777" w:rsidR="00325548" w:rsidRPr="00A3453C" w:rsidRDefault="00325548" w:rsidP="00325548">
      <w:pPr>
        <w:autoSpaceDE w:val="0"/>
        <w:autoSpaceDN w:val="0"/>
        <w:adjustRightInd w:val="0"/>
        <w:rPr>
          <w:rFonts w:ascii="Tahoma" w:hAnsi="Tahoma" w:cs="Tahoma"/>
        </w:rPr>
      </w:pPr>
    </w:p>
    <w:p w14:paraId="60590260" w14:textId="77777777" w:rsidR="00D9227D" w:rsidRPr="00A3453C" w:rsidRDefault="00D9227D" w:rsidP="00325548">
      <w:pPr>
        <w:autoSpaceDE w:val="0"/>
        <w:autoSpaceDN w:val="0"/>
        <w:adjustRightInd w:val="0"/>
        <w:jc w:val="right"/>
        <w:rPr>
          <w:rFonts w:ascii="Tahoma" w:hAnsi="Tahoma" w:cs="Tahoma"/>
          <w:bCs/>
        </w:rPr>
      </w:pPr>
    </w:p>
    <w:p w14:paraId="51BD0061" w14:textId="77777777" w:rsidR="00325548" w:rsidRPr="00A3453C" w:rsidRDefault="00325548" w:rsidP="00325548">
      <w:pPr>
        <w:autoSpaceDE w:val="0"/>
        <w:autoSpaceDN w:val="0"/>
        <w:adjustRightInd w:val="0"/>
        <w:jc w:val="right"/>
        <w:rPr>
          <w:rFonts w:ascii="Tahoma" w:hAnsi="Tahoma" w:cs="Tahoma"/>
          <w:bCs/>
        </w:rPr>
      </w:pPr>
    </w:p>
    <w:p w14:paraId="5AC46B78" w14:textId="77777777" w:rsidR="00325548" w:rsidRPr="00A3453C" w:rsidRDefault="00325548" w:rsidP="00325548">
      <w:pPr>
        <w:autoSpaceDE w:val="0"/>
        <w:autoSpaceDN w:val="0"/>
        <w:adjustRightInd w:val="0"/>
        <w:jc w:val="right"/>
        <w:rPr>
          <w:rFonts w:ascii="Tahoma" w:hAnsi="Tahoma" w:cs="Tahoma"/>
          <w:bCs/>
        </w:rPr>
      </w:pPr>
    </w:p>
    <w:p w14:paraId="3C5BB974" w14:textId="77777777" w:rsidR="002938CD" w:rsidRPr="00A3453C" w:rsidRDefault="002938CD" w:rsidP="002938CD">
      <w:pPr>
        <w:autoSpaceDE w:val="0"/>
        <w:autoSpaceDN w:val="0"/>
        <w:adjustRightInd w:val="0"/>
        <w:ind w:left="4956" w:firstLine="708"/>
        <w:rPr>
          <w:rFonts w:ascii="Tahoma" w:hAnsi="Tahoma" w:cs="Tahoma"/>
          <w:bCs/>
        </w:rPr>
      </w:pPr>
      <w:r w:rsidRPr="00A3453C">
        <w:rPr>
          <w:rFonts w:ascii="Tahoma" w:hAnsi="Tahoma" w:cs="Tahoma"/>
          <w:bCs/>
        </w:rPr>
        <w:t xml:space="preserve">  JAVNI HOLDING Ljubljana, d.o.o.</w:t>
      </w:r>
    </w:p>
    <w:p w14:paraId="25E66F55" w14:textId="77777777" w:rsidR="00325548" w:rsidRPr="00A3453C" w:rsidRDefault="001F195B" w:rsidP="001F195B">
      <w:pPr>
        <w:autoSpaceDE w:val="0"/>
        <w:autoSpaceDN w:val="0"/>
        <w:adjustRightInd w:val="0"/>
        <w:ind w:left="6372"/>
        <w:rPr>
          <w:rFonts w:ascii="Tahoma" w:hAnsi="Tahoma" w:cs="Tahoma"/>
          <w:bCs/>
        </w:rPr>
      </w:pPr>
      <w:r w:rsidRPr="00A3453C">
        <w:rPr>
          <w:rFonts w:ascii="Tahoma" w:hAnsi="Tahoma" w:cs="Tahoma"/>
          <w:bCs/>
        </w:rPr>
        <w:t xml:space="preserve">    </w:t>
      </w:r>
      <w:r w:rsidR="00325548" w:rsidRPr="00A3453C">
        <w:rPr>
          <w:rFonts w:ascii="Tahoma" w:hAnsi="Tahoma" w:cs="Tahoma"/>
          <w:bCs/>
        </w:rPr>
        <w:t>Direktorica</w:t>
      </w:r>
    </w:p>
    <w:p w14:paraId="1449E1B4" w14:textId="77777777" w:rsidR="007C70A1" w:rsidRPr="00A3453C" w:rsidRDefault="001145A7" w:rsidP="00325548">
      <w:pPr>
        <w:ind w:left="4956" w:firstLine="708"/>
        <w:rPr>
          <w:rFonts w:ascii="Tahoma" w:hAnsi="Tahoma" w:cs="Tahoma"/>
        </w:rPr>
      </w:pPr>
      <w:r w:rsidRPr="00A3453C">
        <w:rPr>
          <w:rFonts w:ascii="Tahoma" w:hAnsi="Tahoma" w:cs="Tahoma"/>
          <w:bCs/>
        </w:rPr>
        <w:t xml:space="preserve">l.r </w:t>
      </w:r>
      <w:r w:rsidR="00325548" w:rsidRPr="00A3453C">
        <w:rPr>
          <w:rFonts w:ascii="Tahoma" w:hAnsi="Tahoma" w:cs="Tahoma"/>
          <w:bCs/>
        </w:rPr>
        <w:t xml:space="preserve">Zdenka </w:t>
      </w:r>
      <w:r w:rsidR="001F195B" w:rsidRPr="00A3453C">
        <w:rPr>
          <w:rFonts w:ascii="Tahoma" w:hAnsi="Tahoma" w:cs="Tahoma"/>
          <w:bCs/>
        </w:rPr>
        <w:t>GROZDE</w:t>
      </w:r>
      <w:r w:rsidR="00325548" w:rsidRPr="00A3453C">
        <w:rPr>
          <w:rFonts w:ascii="Tahoma" w:hAnsi="Tahoma" w:cs="Tahoma"/>
          <w:bCs/>
        </w:rPr>
        <w:t>, univ. dipl. prav.</w:t>
      </w:r>
    </w:p>
    <w:p w14:paraId="7164775A" w14:textId="77777777" w:rsidR="007C70A1" w:rsidRPr="00A3453C" w:rsidRDefault="007C70A1" w:rsidP="007C70A1">
      <w:pPr>
        <w:rPr>
          <w:rFonts w:ascii="Tahoma" w:hAnsi="Tahoma" w:cs="Tahoma"/>
        </w:rPr>
      </w:pPr>
    </w:p>
    <w:p w14:paraId="3643A40B" w14:textId="77777777" w:rsidR="00325548" w:rsidRPr="00A3453C" w:rsidRDefault="00325548" w:rsidP="007C70A1">
      <w:pPr>
        <w:rPr>
          <w:rFonts w:ascii="Tahoma" w:hAnsi="Tahoma" w:cs="Tahoma"/>
        </w:rPr>
      </w:pPr>
    </w:p>
    <w:p w14:paraId="5BF906A5" w14:textId="77777777" w:rsidR="00325548" w:rsidRPr="00A3453C" w:rsidRDefault="00325548" w:rsidP="007C70A1">
      <w:pPr>
        <w:rPr>
          <w:rFonts w:ascii="Tahoma" w:hAnsi="Tahoma" w:cs="Tahoma"/>
        </w:rPr>
      </w:pPr>
    </w:p>
    <w:p w14:paraId="7B80E12C" w14:textId="77777777" w:rsidR="00325548" w:rsidRPr="00A3453C" w:rsidRDefault="00325548" w:rsidP="007C70A1">
      <w:pPr>
        <w:rPr>
          <w:rFonts w:ascii="Tahoma" w:hAnsi="Tahoma" w:cs="Tahoma"/>
        </w:rPr>
      </w:pPr>
    </w:p>
    <w:p w14:paraId="1A4B5125" w14:textId="77777777" w:rsidR="00325548" w:rsidRPr="00A3453C" w:rsidRDefault="00325548" w:rsidP="007C70A1">
      <w:pPr>
        <w:rPr>
          <w:rFonts w:ascii="Tahoma" w:hAnsi="Tahoma" w:cs="Tahoma"/>
        </w:rPr>
      </w:pPr>
    </w:p>
    <w:p w14:paraId="5674AB2B" w14:textId="77777777" w:rsidR="00325548" w:rsidRPr="00A3453C" w:rsidRDefault="00325548" w:rsidP="007C70A1">
      <w:pPr>
        <w:rPr>
          <w:rFonts w:ascii="Tahoma" w:hAnsi="Tahoma" w:cs="Tahoma"/>
        </w:rPr>
      </w:pPr>
    </w:p>
    <w:p w14:paraId="54D76956" w14:textId="77777777" w:rsidR="00542462" w:rsidRPr="00A3453C" w:rsidRDefault="00890FA5" w:rsidP="004152C2">
      <w:pPr>
        <w:keepNext/>
        <w:keepLines/>
        <w:numPr>
          <w:ilvl w:val="0"/>
          <w:numId w:val="2"/>
        </w:numPr>
        <w:ind w:left="357" w:hanging="357"/>
        <w:jc w:val="both"/>
        <w:rPr>
          <w:rFonts w:ascii="Tahoma" w:hAnsi="Tahoma" w:cs="Tahoma"/>
          <w:b/>
          <w:sz w:val="24"/>
        </w:rPr>
      </w:pPr>
      <w:r w:rsidRPr="00A3453C">
        <w:rPr>
          <w:rFonts w:ascii="Tahoma" w:hAnsi="Tahoma" w:cs="Tahoma"/>
          <w:b/>
        </w:rPr>
        <w:br w:type="page"/>
      </w:r>
      <w:r w:rsidR="00542462" w:rsidRPr="00A3453C">
        <w:rPr>
          <w:rFonts w:ascii="Tahoma" w:hAnsi="Tahoma" w:cs="Tahoma"/>
          <w:b/>
          <w:sz w:val="24"/>
        </w:rPr>
        <w:lastRenderedPageBreak/>
        <w:t xml:space="preserve">SPLOŠNA DOLOČILA </w:t>
      </w:r>
    </w:p>
    <w:p w14:paraId="66F0E47A" w14:textId="77777777" w:rsidR="007C70A1" w:rsidRPr="00A3453C" w:rsidRDefault="007C70A1" w:rsidP="004152C2">
      <w:pPr>
        <w:keepNext/>
        <w:keepLines/>
        <w:jc w:val="both"/>
        <w:rPr>
          <w:rFonts w:ascii="Tahoma" w:hAnsi="Tahoma" w:cs="Tahoma"/>
          <w:b/>
          <w:sz w:val="16"/>
          <w:szCs w:val="16"/>
        </w:rPr>
      </w:pPr>
    </w:p>
    <w:p w14:paraId="427A0D2A" w14:textId="77777777" w:rsidR="007C70A1" w:rsidRPr="00A3453C" w:rsidRDefault="007C70A1" w:rsidP="004152C2">
      <w:pPr>
        <w:keepNext/>
        <w:keepLines/>
        <w:numPr>
          <w:ilvl w:val="1"/>
          <w:numId w:val="2"/>
        </w:numPr>
        <w:jc w:val="both"/>
        <w:rPr>
          <w:rFonts w:ascii="Tahoma" w:hAnsi="Tahoma" w:cs="Tahoma"/>
          <w:b/>
        </w:rPr>
      </w:pPr>
      <w:r w:rsidRPr="00A3453C">
        <w:rPr>
          <w:rFonts w:ascii="Tahoma" w:hAnsi="Tahoma" w:cs="Tahoma"/>
          <w:b/>
        </w:rPr>
        <w:t xml:space="preserve">Predmet javnega naročila </w:t>
      </w:r>
    </w:p>
    <w:p w14:paraId="5F57CCDD" w14:textId="77777777" w:rsidR="00C132DB" w:rsidRPr="00C132DB" w:rsidRDefault="00C80429" w:rsidP="00C132DB">
      <w:pPr>
        <w:keepNext/>
        <w:keepLines/>
        <w:jc w:val="both"/>
        <w:rPr>
          <w:rFonts w:ascii="Tahoma" w:hAnsi="Tahoma" w:cs="Tahoma"/>
          <w:b/>
        </w:rPr>
      </w:pPr>
      <w:r w:rsidRPr="00A3453C">
        <w:rPr>
          <w:rFonts w:ascii="Tahoma" w:hAnsi="Tahoma" w:cs="Tahoma"/>
          <w:b/>
        </w:rPr>
        <w:t xml:space="preserve"> </w:t>
      </w:r>
    </w:p>
    <w:p w14:paraId="465B1480" w14:textId="77777777" w:rsidR="00C132DB" w:rsidRPr="00C132DB" w:rsidRDefault="00C132DB" w:rsidP="00C132DB">
      <w:pPr>
        <w:keepNext/>
        <w:keepLines/>
        <w:jc w:val="both"/>
        <w:rPr>
          <w:rFonts w:ascii="Tahoma" w:hAnsi="Tahoma" w:cs="Tahoma"/>
        </w:rPr>
      </w:pPr>
      <w:r w:rsidRPr="00C132DB">
        <w:rPr>
          <w:rFonts w:ascii="Tahoma" w:hAnsi="Tahoma" w:cs="Tahoma"/>
        </w:rPr>
        <w:t xml:space="preserve">Predmet javnega naročila je </w:t>
      </w:r>
      <w:r w:rsidR="00017FF1">
        <w:rPr>
          <w:rFonts w:ascii="Tahoma" w:hAnsi="Tahoma" w:cs="Tahoma"/>
        </w:rPr>
        <w:t>nakup licenc Oracle Database Standard Edition 2</w:t>
      </w:r>
      <w:r w:rsidR="001B26A2">
        <w:rPr>
          <w:rFonts w:ascii="Tahoma" w:hAnsi="Tahoma" w:cs="Tahoma"/>
        </w:rPr>
        <w:t>.</w:t>
      </w:r>
    </w:p>
    <w:p w14:paraId="2F2E40A7" w14:textId="77777777" w:rsidR="00C132DB" w:rsidRPr="00C132DB" w:rsidRDefault="00C132DB" w:rsidP="00C132DB">
      <w:pPr>
        <w:keepNext/>
        <w:keepLines/>
        <w:jc w:val="both"/>
        <w:rPr>
          <w:rFonts w:ascii="Tahoma" w:hAnsi="Tahoma" w:cs="Tahoma"/>
        </w:rPr>
      </w:pPr>
      <w:r w:rsidRPr="00C132DB">
        <w:rPr>
          <w:rFonts w:ascii="Tahoma" w:hAnsi="Tahoma" w:cs="Tahoma"/>
        </w:rPr>
        <w:t>Tehnične zahteve, opis predmeta naročila in druge zahteve so razvidne iz točke 2.2. razpisne dokumentacije in ponudbenega predračuna (priloga 2/1) razpisne dokumentacije.</w:t>
      </w:r>
    </w:p>
    <w:p w14:paraId="1C730B74" w14:textId="77777777" w:rsidR="00C132DB" w:rsidRPr="00C132DB" w:rsidRDefault="00C132DB" w:rsidP="00C132DB">
      <w:pPr>
        <w:keepNext/>
        <w:keepLines/>
        <w:jc w:val="both"/>
        <w:rPr>
          <w:rFonts w:ascii="Tahoma" w:hAnsi="Tahoma" w:cs="Tahoma"/>
        </w:rPr>
      </w:pPr>
    </w:p>
    <w:p w14:paraId="048B313E" w14:textId="77777777" w:rsidR="00C132DB" w:rsidRDefault="00C132DB" w:rsidP="00C132DB">
      <w:pPr>
        <w:keepNext/>
        <w:keepLines/>
        <w:jc w:val="both"/>
        <w:rPr>
          <w:rFonts w:ascii="Tahoma" w:hAnsi="Tahoma" w:cs="Tahoma"/>
          <w:i/>
          <w:u w:val="single"/>
        </w:rPr>
      </w:pPr>
      <w:r w:rsidRPr="00C132DB">
        <w:rPr>
          <w:rFonts w:ascii="Tahoma" w:hAnsi="Tahoma" w:cs="Tahoma"/>
          <w:i/>
          <w:u w:val="single"/>
        </w:rPr>
        <w:t>Razpisna dokumentacija v nadaljevanju določa predmet (vsebino) javnega naročila ter zahteve in pogoje naročnika za izbiro ponudnika.</w:t>
      </w:r>
    </w:p>
    <w:p w14:paraId="6AECD1AA" w14:textId="77777777" w:rsidR="00C132DB" w:rsidRPr="00C132DB" w:rsidRDefault="00C132DB" w:rsidP="00C132DB">
      <w:pPr>
        <w:keepNext/>
        <w:keepLines/>
        <w:jc w:val="both"/>
        <w:rPr>
          <w:rFonts w:ascii="Tahoma" w:hAnsi="Tahoma" w:cs="Tahoma"/>
          <w:i/>
          <w:u w:val="single"/>
        </w:rPr>
      </w:pPr>
    </w:p>
    <w:p w14:paraId="1A34652A" w14:textId="77777777" w:rsidR="007C70A1" w:rsidRPr="00A3453C" w:rsidRDefault="007C70A1" w:rsidP="004152C2">
      <w:pPr>
        <w:keepNext/>
        <w:keepLines/>
        <w:numPr>
          <w:ilvl w:val="1"/>
          <w:numId w:val="2"/>
        </w:numPr>
        <w:tabs>
          <w:tab w:val="clear" w:pos="720"/>
          <w:tab w:val="num" w:pos="360"/>
        </w:tabs>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A3453C">
        <w:rPr>
          <w:rFonts w:ascii="Tahoma" w:hAnsi="Tahoma" w:cs="Tahoma"/>
          <w:b/>
        </w:rPr>
        <w:t>Pravna podlaga</w:t>
      </w:r>
    </w:p>
    <w:p w14:paraId="6719C037" w14:textId="77777777" w:rsidR="007C70A1" w:rsidRPr="00A3453C" w:rsidRDefault="007C70A1" w:rsidP="004152C2">
      <w:pPr>
        <w:keepNext/>
        <w:keepLines/>
        <w:jc w:val="both"/>
      </w:pPr>
    </w:p>
    <w:p w14:paraId="61EFF484" w14:textId="77777777" w:rsidR="00E069D2" w:rsidRPr="00C4354D" w:rsidRDefault="00E069D2" w:rsidP="004152C2">
      <w:pPr>
        <w:keepNext/>
        <w:keepLines/>
        <w:spacing w:after="20"/>
        <w:jc w:val="both"/>
        <w:rPr>
          <w:rFonts w:ascii="Tahoma" w:hAnsi="Tahoma" w:cs="Tahoma"/>
        </w:rPr>
      </w:pPr>
      <w:r w:rsidRPr="00C4354D">
        <w:rPr>
          <w:rFonts w:ascii="Tahoma" w:hAnsi="Tahoma" w:cs="Tahoma"/>
        </w:rPr>
        <w:t>Javno naročilo se izvaja skl</w:t>
      </w:r>
      <w:r>
        <w:rPr>
          <w:rFonts w:ascii="Tahoma" w:hAnsi="Tahoma" w:cs="Tahoma"/>
        </w:rPr>
        <w:t xml:space="preserve">adno z </w:t>
      </w:r>
      <w:r w:rsidRPr="00C4354D">
        <w:rPr>
          <w:rFonts w:ascii="Tahoma" w:hAnsi="Tahoma" w:cs="Tahoma"/>
        </w:rPr>
        <w:t>določbami:</w:t>
      </w:r>
    </w:p>
    <w:p w14:paraId="4D84536E" w14:textId="77777777" w:rsidR="002059DC" w:rsidRPr="002059DC" w:rsidRDefault="002059DC" w:rsidP="00290352">
      <w:pPr>
        <w:keepNext/>
        <w:keepLines/>
        <w:numPr>
          <w:ilvl w:val="0"/>
          <w:numId w:val="17"/>
        </w:numPr>
        <w:ind w:left="426" w:hanging="219"/>
        <w:jc w:val="both"/>
        <w:rPr>
          <w:rFonts w:ascii="Tahoma" w:hAnsi="Tahoma" w:cs="Tahoma"/>
        </w:rPr>
      </w:pPr>
      <w:r w:rsidRPr="000228AF">
        <w:rPr>
          <w:rFonts w:ascii="Tahoma" w:hAnsi="Tahoma" w:cs="Tahoma"/>
        </w:rPr>
        <w:t>Zakona o javnem naročanju (Ur. l. RS, št. 91/15 in nadaljnji; v nadaljevanju: ZJN-3)</w:t>
      </w:r>
      <w:r w:rsidRPr="005C0DF2">
        <w:rPr>
          <w:rFonts w:ascii="Tahoma" w:hAnsi="Tahoma" w:cs="Tahoma"/>
          <w:szCs w:val="22"/>
          <w:lang w:eastAsia="x-none"/>
        </w:rPr>
        <w:t>,</w:t>
      </w:r>
    </w:p>
    <w:p w14:paraId="688176E1" w14:textId="77777777" w:rsidR="00E069D2" w:rsidRPr="00C4354D" w:rsidRDefault="00E069D2" w:rsidP="00290352">
      <w:pPr>
        <w:keepNext/>
        <w:keepLines/>
        <w:numPr>
          <w:ilvl w:val="0"/>
          <w:numId w:val="17"/>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49BA805C" w14:textId="77777777" w:rsidR="00E069D2" w:rsidRPr="00C4354D" w:rsidRDefault="00E069D2" w:rsidP="00290352">
      <w:pPr>
        <w:keepNext/>
        <w:keepLines/>
        <w:numPr>
          <w:ilvl w:val="0"/>
          <w:numId w:val="17"/>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12DB3579" w14:textId="77777777" w:rsidR="00E069D2" w:rsidRPr="00C4354D" w:rsidRDefault="00E069D2" w:rsidP="00290352">
      <w:pPr>
        <w:keepNext/>
        <w:keepLines/>
        <w:numPr>
          <w:ilvl w:val="0"/>
          <w:numId w:val="17"/>
        </w:numPr>
        <w:ind w:left="426" w:hanging="219"/>
        <w:jc w:val="both"/>
        <w:rPr>
          <w:rFonts w:ascii="Tahoma" w:hAnsi="Tahoma" w:cs="Tahoma"/>
        </w:rPr>
      </w:pPr>
      <w:r w:rsidRPr="00C4354D">
        <w:rPr>
          <w:rFonts w:ascii="Tahoma" w:hAnsi="Tahoma" w:cs="Tahoma"/>
        </w:rPr>
        <w:t xml:space="preserve">ostalih predpisov, ki se nanašajo na predmet naročila. </w:t>
      </w:r>
    </w:p>
    <w:p w14:paraId="7E9F1395" w14:textId="77777777" w:rsidR="00111931" w:rsidRPr="00A3453C" w:rsidRDefault="00111931" w:rsidP="004152C2">
      <w:pPr>
        <w:keepNext/>
        <w:keepLines/>
        <w:rPr>
          <w:rFonts w:ascii="Tahoma" w:hAnsi="Tahoma" w:cs="Tahoma"/>
        </w:rPr>
      </w:pPr>
    </w:p>
    <w:p w14:paraId="37BF36E9" w14:textId="77777777" w:rsidR="007C70A1" w:rsidRPr="00A3453C" w:rsidRDefault="007C70A1" w:rsidP="004152C2">
      <w:pPr>
        <w:keepNext/>
        <w:keepLines/>
        <w:numPr>
          <w:ilvl w:val="1"/>
          <w:numId w:val="2"/>
        </w:numPr>
        <w:jc w:val="both"/>
        <w:rPr>
          <w:rFonts w:ascii="Tahoma" w:hAnsi="Tahoma" w:cs="Tahoma"/>
          <w:b/>
        </w:rPr>
      </w:pPr>
      <w:r w:rsidRPr="00A3453C">
        <w:rPr>
          <w:rFonts w:ascii="Tahoma" w:hAnsi="Tahoma" w:cs="Tahoma"/>
          <w:b/>
        </w:rPr>
        <w:t>Jezik in denarna enota</w:t>
      </w:r>
    </w:p>
    <w:p w14:paraId="3DAA652E" w14:textId="77777777" w:rsidR="007C70A1" w:rsidRPr="00A3453C" w:rsidRDefault="007C70A1" w:rsidP="004152C2">
      <w:pPr>
        <w:keepNext/>
        <w:keepLines/>
        <w:jc w:val="both"/>
        <w:rPr>
          <w:rFonts w:ascii="Tahoma" w:hAnsi="Tahoma" w:cs="Tahoma"/>
          <w:b/>
        </w:rPr>
      </w:pPr>
    </w:p>
    <w:p w14:paraId="4CF87C10" w14:textId="77777777" w:rsidR="00510D1F" w:rsidRPr="00A3453C" w:rsidRDefault="00510D1F" w:rsidP="004152C2">
      <w:pPr>
        <w:keepNext/>
        <w:keepLines/>
        <w:jc w:val="both"/>
        <w:rPr>
          <w:rFonts w:ascii="Tahoma" w:hAnsi="Tahoma" w:cs="Tahoma"/>
        </w:rPr>
      </w:pPr>
      <w:r w:rsidRPr="00A3453C">
        <w:rPr>
          <w:rFonts w:ascii="Tahoma" w:hAnsi="Tahoma" w:cs="Tahoma"/>
        </w:rPr>
        <w:t>Vsi dokumenti oz. dokazila v zvezi s ponudbo morajo biti napisani v slovenskem jeziku. V kolikor je originalno dokazilo napisano v tujem jeziku je potrebno ponudbi priložiti uradno preveden dokument takega originala. Finančni podatki morajo biti podani v evrih.</w:t>
      </w:r>
    </w:p>
    <w:p w14:paraId="73BC504B" w14:textId="77777777" w:rsidR="007C70A1" w:rsidRPr="00A3453C" w:rsidRDefault="007C70A1" w:rsidP="004152C2">
      <w:pPr>
        <w:keepNext/>
        <w:keepLines/>
        <w:jc w:val="both"/>
        <w:rPr>
          <w:rFonts w:ascii="Tahoma" w:hAnsi="Tahoma" w:cs="Tahoma"/>
          <w:b/>
        </w:rPr>
      </w:pPr>
    </w:p>
    <w:p w14:paraId="1A614F53" w14:textId="77777777" w:rsidR="007C70A1" w:rsidRPr="00A3453C" w:rsidRDefault="007C70A1" w:rsidP="004152C2">
      <w:pPr>
        <w:keepNext/>
        <w:keepLines/>
        <w:numPr>
          <w:ilvl w:val="1"/>
          <w:numId w:val="2"/>
        </w:numPr>
        <w:jc w:val="both"/>
        <w:rPr>
          <w:rFonts w:ascii="Tahoma" w:hAnsi="Tahoma" w:cs="Tahoma"/>
          <w:b/>
        </w:rPr>
      </w:pPr>
      <w:r w:rsidRPr="00A3453C">
        <w:rPr>
          <w:rFonts w:ascii="Tahoma" w:hAnsi="Tahoma" w:cs="Tahoma"/>
          <w:b/>
        </w:rPr>
        <w:t>Dodatna pojasnila ponudnikom</w:t>
      </w:r>
      <w:bookmarkEnd w:id="2"/>
      <w:bookmarkEnd w:id="3"/>
      <w:bookmarkEnd w:id="4"/>
      <w:bookmarkEnd w:id="5"/>
      <w:bookmarkEnd w:id="6"/>
    </w:p>
    <w:p w14:paraId="222CE338" w14:textId="77777777" w:rsidR="007C70A1" w:rsidRPr="00A3453C" w:rsidRDefault="007C70A1" w:rsidP="004152C2">
      <w:pPr>
        <w:keepNext/>
        <w:keepLines/>
        <w:jc w:val="both"/>
        <w:rPr>
          <w:rFonts w:ascii="Tahoma" w:hAnsi="Tahoma" w:cs="Tahoma"/>
        </w:rPr>
      </w:pPr>
    </w:p>
    <w:p w14:paraId="2F159A6F" w14:textId="7EB95AF3" w:rsidR="00031BEA" w:rsidRPr="003C6242" w:rsidRDefault="00031BEA" w:rsidP="004152C2">
      <w:pPr>
        <w:keepNext/>
        <w:keepLines/>
        <w:jc w:val="both"/>
        <w:rPr>
          <w:rFonts w:ascii="Tahoma" w:hAnsi="Tahoma" w:cs="Tahoma"/>
          <w:color w:val="FF0000"/>
          <w:szCs w:val="28"/>
        </w:rPr>
      </w:pPr>
      <w:r w:rsidRPr="00A3453C">
        <w:rPr>
          <w:rFonts w:ascii="Tahoma" w:hAnsi="Tahoma" w:cs="Tahoma"/>
        </w:rPr>
        <w:t xml:space="preserve">Dodatna pojasnila o razpisni dokumentaciji lahko ponudniki zahtevajo preko portala javnih naročil, </w:t>
      </w:r>
      <w:r w:rsidRPr="00E069D2">
        <w:rPr>
          <w:rFonts w:ascii="Tahoma" w:hAnsi="Tahoma" w:cs="Tahoma"/>
        </w:rPr>
        <w:t xml:space="preserve">pod šifro </w:t>
      </w:r>
      <w:r w:rsidR="00017FF1">
        <w:rPr>
          <w:rFonts w:ascii="Tahoma" w:hAnsi="Tahoma" w:cs="Tahoma"/>
        </w:rPr>
        <w:t>JHL-27/22</w:t>
      </w:r>
      <w:r w:rsidR="00045A3B" w:rsidRPr="00E069D2">
        <w:rPr>
          <w:rFonts w:ascii="Tahoma" w:hAnsi="Tahoma" w:cs="Tahoma"/>
        </w:rPr>
        <w:t xml:space="preserve"> </w:t>
      </w:r>
      <w:r w:rsidR="00B23BC3" w:rsidRPr="00E069D2">
        <w:rPr>
          <w:rFonts w:ascii="Tahoma" w:hAnsi="Tahoma" w:cs="Tahoma"/>
        </w:rPr>
        <w:t xml:space="preserve"> </w:t>
      </w:r>
      <w:r w:rsidR="00B23BC3" w:rsidRPr="00A3453C">
        <w:rPr>
          <w:rFonts w:ascii="Tahoma" w:hAnsi="Tahoma" w:cs="Tahoma"/>
        </w:rPr>
        <w:t xml:space="preserve">– </w:t>
      </w:r>
      <w:r w:rsidR="00017FF1">
        <w:rPr>
          <w:rFonts w:ascii="Tahoma" w:hAnsi="Tahoma" w:cs="Tahoma"/>
        </w:rPr>
        <w:t>Nakup licenc Oracle Database Standard Edition 2</w:t>
      </w:r>
      <w:r w:rsidRPr="00A3453C">
        <w:rPr>
          <w:rFonts w:ascii="Tahoma" w:hAnsi="Tahoma" w:cs="Tahoma"/>
        </w:rPr>
        <w:t xml:space="preserve">, vendar </w:t>
      </w:r>
      <w:r w:rsidR="005B0564" w:rsidRPr="00A3453C">
        <w:rPr>
          <w:rFonts w:ascii="Tahoma" w:hAnsi="Tahoma" w:cs="Tahoma"/>
        </w:rPr>
        <w:t xml:space="preserve">najkasneje </w:t>
      </w:r>
      <w:r w:rsidR="005B0564" w:rsidRPr="003C6242">
        <w:rPr>
          <w:rFonts w:ascii="Tahoma" w:hAnsi="Tahoma" w:cs="Tahoma"/>
        </w:rPr>
        <w:t xml:space="preserve">do </w:t>
      </w:r>
      <w:r w:rsidR="009D56E4">
        <w:rPr>
          <w:rFonts w:ascii="Tahoma" w:hAnsi="Tahoma" w:cs="Tahoma"/>
          <w:b/>
        </w:rPr>
        <w:t>11</w:t>
      </w:r>
      <w:r w:rsidR="003C6242" w:rsidRPr="003C6242">
        <w:rPr>
          <w:rFonts w:ascii="Tahoma" w:hAnsi="Tahoma" w:cs="Tahoma"/>
          <w:b/>
        </w:rPr>
        <w:t>. 10</w:t>
      </w:r>
      <w:r w:rsidR="00017FF1" w:rsidRPr="003C6242">
        <w:rPr>
          <w:rFonts w:ascii="Tahoma" w:hAnsi="Tahoma" w:cs="Tahoma"/>
          <w:b/>
        </w:rPr>
        <w:t>. 2022</w:t>
      </w:r>
      <w:r w:rsidR="009A308C" w:rsidRPr="003C6242">
        <w:rPr>
          <w:rFonts w:ascii="Tahoma" w:hAnsi="Tahoma" w:cs="Tahoma"/>
          <w:b/>
        </w:rPr>
        <w:t xml:space="preserve"> do 10:00 ure</w:t>
      </w:r>
      <w:r w:rsidR="00E83621" w:rsidRPr="003C6242">
        <w:rPr>
          <w:rFonts w:ascii="Tahoma" w:hAnsi="Tahoma" w:cs="Tahoma"/>
        </w:rPr>
        <w:t>. Odgovori o</w:t>
      </w:r>
      <w:r w:rsidR="003551E3" w:rsidRPr="003C6242">
        <w:rPr>
          <w:rFonts w:ascii="Tahoma" w:hAnsi="Tahoma" w:cs="Tahoma"/>
        </w:rPr>
        <w:t>z. pojasnila bodo objavljeni</w:t>
      </w:r>
      <w:r w:rsidR="00E83621" w:rsidRPr="003C6242">
        <w:rPr>
          <w:rFonts w:ascii="Tahoma" w:hAnsi="Tahoma" w:cs="Tahoma"/>
        </w:rPr>
        <w:t xml:space="preserve"> na portalu</w:t>
      </w:r>
      <w:r w:rsidR="005B0564" w:rsidRPr="003C6242">
        <w:rPr>
          <w:rFonts w:ascii="Tahoma" w:hAnsi="Tahoma" w:cs="Tahoma"/>
        </w:rPr>
        <w:t xml:space="preserve"> javnih naročil, najkasneje</w:t>
      </w:r>
      <w:r w:rsidR="00017FF1" w:rsidRPr="003C6242">
        <w:rPr>
          <w:rFonts w:ascii="Tahoma" w:hAnsi="Tahoma" w:cs="Tahoma"/>
        </w:rPr>
        <w:t xml:space="preserve"> do </w:t>
      </w:r>
      <w:r w:rsidR="009D56E4">
        <w:rPr>
          <w:rFonts w:ascii="Tahoma" w:hAnsi="Tahoma" w:cs="Tahoma"/>
          <w:b/>
        </w:rPr>
        <w:t>12</w:t>
      </w:r>
      <w:r w:rsidR="003C6242" w:rsidRPr="003C6242">
        <w:rPr>
          <w:rFonts w:ascii="Tahoma" w:hAnsi="Tahoma" w:cs="Tahoma"/>
          <w:b/>
        </w:rPr>
        <w:t>. 1</w:t>
      </w:r>
      <w:r w:rsidR="00017FF1" w:rsidRPr="003C6242">
        <w:rPr>
          <w:rFonts w:ascii="Tahoma" w:hAnsi="Tahoma" w:cs="Tahoma"/>
          <w:b/>
        </w:rPr>
        <w:t>0. 2022</w:t>
      </w:r>
      <w:r w:rsidR="00E83621" w:rsidRPr="003C6242">
        <w:rPr>
          <w:rFonts w:ascii="Tahoma" w:hAnsi="Tahoma" w:cs="Tahoma"/>
        </w:rPr>
        <w:t>, pod pogojem, da bo zahteva posredovana pravočasno.</w:t>
      </w:r>
      <w:r w:rsidR="00FC7F11" w:rsidRPr="003C6242">
        <w:rPr>
          <w:rFonts w:ascii="Tahoma" w:hAnsi="Tahoma" w:cs="Tahoma"/>
        </w:rPr>
        <w:t xml:space="preserve"> </w:t>
      </w:r>
    </w:p>
    <w:p w14:paraId="6AD26BEA" w14:textId="77777777" w:rsidR="004F7C6D" w:rsidRPr="003C6242" w:rsidRDefault="00B23BC3" w:rsidP="004152C2">
      <w:pPr>
        <w:keepNext/>
        <w:keepLines/>
        <w:jc w:val="both"/>
        <w:rPr>
          <w:rFonts w:ascii="Tahoma" w:hAnsi="Tahoma" w:cs="Tahoma"/>
        </w:rPr>
      </w:pPr>
      <w:r w:rsidRPr="003C6242">
        <w:rPr>
          <w:rFonts w:ascii="Tahoma" w:hAnsi="Tahoma" w:cs="Tahoma"/>
        </w:rPr>
        <w:t xml:space="preserve"> </w:t>
      </w:r>
    </w:p>
    <w:p w14:paraId="2582D6D0" w14:textId="77777777" w:rsidR="002938CD" w:rsidRPr="003C6242" w:rsidRDefault="002938CD" w:rsidP="004152C2">
      <w:pPr>
        <w:keepNext/>
        <w:keepLines/>
        <w:numPr>
          <w:ilvl w:val="1"/>
          <w:numId w:val="2"/>
        </w:numPr>
        <w:jc w:val="both"/>
        <w:rPr>
          <w:rFonts w:ascii="Tahoma" w:hAnsi="Tahoma" w:cs="Tahoma"/>
          <w:b/>
        </w:rPr>
      </w:pPr>
      <w:r w:rsidRPr="003C6242">
        <w:rPr>
          <w:rFonts w:ascii="Tahoma" w:hAnsi="Tahoma" w:cs="Tahoma"/>
          <w:b/>
        </w:rPr>
        <w:t xml:space="preserve">Variantna </w:t>
      </w:r>
      <w:r w:rsidR="00192E00" w:rsidRPr="003C6242">
        <w:rPr>
          <w:rFonts w:ascii="Tahoma" w:hAnsi="Tahoma" w:cs="Tahoma"/>
          <w:b/>
        </w:rPr>
        <w:t>ponudba</w:t>
      </w:r>
    </w:p>
    <w:p w14:paraId="2777A522" w14:textId="77777777" w:rsidR="002938CD" w:rsidRPr="00A3453C" w:rsidRDefault="002938CD" w:rsidP="004152C2">
      <w:pPr>
        <w:pStyle w:val="BESEDILO"/>
        <w:keepNext/>
        <w:widowControl/>
        <w:tabs>
          <w:tab w:val="clear" w:pos="2155"/>
        </w:tabs>
        <w:rPr>
          <w:rFonts w:ascii="Tahoma" w:hAnsi="Tahoma" w:cs="Tahoma"/>
          <w:kern w:val="0"/>
        </w:rPr>
      </w:pPr>
    </w:p>
    <w:p w14:paraId="3406CC57" w14:textId="77777777" w:rsidR="00843B4D" w:rsidRDefault="002938CD" w:rsidP="004152C2">
      <w:pPr>
        <w:keepNext/>
        <w:keepLines/>
        <w:jc w:val="both"/>
        <w:rPr>
          <w:rFonts w:ascii="Tahoma" w:hAnsi="Tahoma" w:cs="Tahoma"/>
        </w:rPr>
      </w:pPr>
      <w:r w:rsidRPr="00A3453C">
        <w:rPr>
          <w:rFonts w:ascii="Tahoma" w:hAnsi="Tahoma" w:cs="Tahoma"/>
        </w:rPr>
        <w:t>Variantnih p</w:t>
      </w:r>
      <w:r w:rsidR="0053577D">
        <w:rPr>
          <w:rFonts w:ascii="Tahoma" w:hAnsi="Tahoma" w:cs="Tahoma"/>
        </w:rPr>
        <w:t>onudb naročnik ne bo sprejemal.</w:t>
      </w:r>
    </w:p>
    <w:p w14:paraId="03D9E7EC" w14:textId="77777777" w:rsidR="00141774" w:rsidRPr="00A3453C" w:rsidRDefault="00141774" w:rsidP="004152C2">
      <w:pPr>
        <w:keepNext/>
        <w:keepLines/>
        <w:jc w:val="both"/>
        <w:rPr>
          <w:rFonts w:ascii="Tahoma" w:hAnsi="Tahoma" w:cs="Tahoma"/>
        </w:rPr>
      </w:pPr>
    </w:p>
    <w:p w14:paraId="59A2F2B1" w14:textId="77777777" w:rsidR="007C70A1" w:rsidRPr="00AB58F6" w:rsidRDefault="007C70A1" w:rsidP="004152C2">
      <w:pPr>
        <w:keepNext/>
        <w:keepLines/>
        <w:numPr>
          <w:ilvl w:val="1"/>
          <w:numId w:val="2"/>
        </w:numPr>
        <w:jc w:val="both"/>
        <w:rPr>
          <w:rFonts w:ascii="Tahoma" w:hAnsi="Tahoma" w:cs="Tahoma"/>
          <w:b/>
        </w:rPr>
      </w:pPr>
      <w:r w:rsidRPr="00AB58F6">
        <w:rPr>
          <w:rFonts w:ascii="Tahoma" w:hAnsi="Tahoma" w:cs="Tahoma"/>
          <w:b/>
        </w:rPr>
        <w:t>Predložitev ponudbe</w:t>
      </w:r>
      <w:r w:rsidR="00D20893">
        <w:rPr>
          <w:rFonts w:ascii="Tahoma" w:hAnsi="Tahoma" w:cs="Tahoma"/>
          <w:b/>
        </w:rPr>
        <w:t xml:space="preserve"> in odpiranje ponudb</w:t>
      </w:r>
    </w:p>
    <w:p w14:paraId="5B4565B6" w14:textId="77777777" w:rsidR="00D20893" w:rsidRPr="0065253A" w:rsidRDefault="00D20893" w:rsidP="004152C2">
      <w:pPr>
        <w:keepNext/>
        <w:keepLines/>
        <w:rPr>
          <w:rFonts w:ascii="Tahoma" w:hAnsi="Tahoma" w:cs="Tahoma"/>
        </w:rPr>
      </w:pPr>
    </w:p>
    <w:p w14:paraId="105BE929" w14:textId="77777777" w:rsidR="00D20893" w:rsidRPr="00D20893" w:rsidRDefault="00D20893" w:rsidP="007F4429">
      <w:pPr>
        <w:keepNext/>
        <w:keepLines/>
        <w:jc w:val="both"/>
        <w:rPr>
          <w:rFonts w:ascii="Tahoma" w:hAnsi="Tahoma" w:cs="Tahoma"/>
          <w:lang w:val="x-none"/>
        </w:rPr>
      </w:pPr>
      <w:r w:rsidRPr="00D20893">
        <w:rPr>
          <w:rFonts w:ascii="Tahoma" w:hAnsi="Tahoma" w:cs="Tahoma"/>
          <w:lang w:val="x-none"/>
        </w:rPr>
        <w:t xml:space="preserve">Ponudnik mora ponudbo predložiti elektronsko, v informacijskem sistemu e-JN, na spletnem naslovu </w:t>
      </w:r>
      <w:hyperlink r:id="rId12" w:history="1">
        <w:r w:rsidR="0065253A" w:rsidRPr="00EB69A1">
          <w:rPr>
            <w:rStyle w:val="Hiperpovezava"/>
            <w:rFonts w:ascii="Tahoma" w:hAnsi="Tahoma" w:cs="Tahoma"/>
            <w:lang w:val="x-none"/>
          </w:rPr>
          <w:t>https://ejn.gov.si/eJN2</w:t>
        </w:r>
      </w:hyperlink>
      <w:r w:rsidR="00825D6C">
        <w:rPr>
          <w:rFonts w:ascii="Tahoma" w:hAnsi="Tahoma" w:cs="Tahoma"/>
          <w:lang w:val="x-none"/>
        </w:rPr>
        <w:t>, v skladu s poglavjem 5</w:t>
      </w:r>
      <w:r w:rsidRPr="00D20893">
        <w:rPr>
          <w:rFonts w:ascii="Tahoma" w:hAnsi="Tahoma" w:cs="Tahoma"/>
          <w:lang w:val="x-none"/>
        </w:rPr>
        <w:t xml:space="preserve"> te razpisne dokumentacije, v katerem je opredeljen tudi rok za predložitev elektronske ponudbe. Ponudnik nosi vse stroške za pripravo in predložitev ponudbe.</w:t>
      </w:r>
    </w:p>
    <w:p w14:paraId="310C8EE8" w14:textId="77777777" w:rsidR="00D20893" w:rsidRPr="00D20893" w:rsidRDefault="00D20893" w:rsidP="007F4429">
      <w:pPr>
        <w:keepNext/>
        <w:keepLines/>
        <w:jc w:val="both"/>
        <w:rPr>
          <w:rFonts w:ascii="Tahoma" w:hAnsi="Tahoma" w:cs="Tahoma"/>
          <w:lang w:val="x-none"/>
        </w:rPr>
      </w:pPr>
    </w:p>
    <w:p w14:paraId="49D318EC" w14:textId="77777777" w:rsidR="00D20893" w:rsidRPr="00D20893" w:rsidRDefault="00D20893" w:rsidP="009E4405">
      <w:pPr>
        <w:keepNext/>
        <w:keepLines/>
        <w:jc w:val="both"/>
        <w:rPr>
          <w:rFonts w:ascii="Tahoma" w:hAnsi="Tahoma" w:cs="Tahoma"/>
          <w:lang w:val="x-none"/>
        </w:rPr>
      </w:pPr>
      <w:r w:rsidRPr="00D20893">
        <w:rPr>
          <w:rFonts w:ascii="Tahoma" w:hAnsi="Tahoma" w:cs="Tahoma"/>
          <w:lang w:val="x-none"/>
        </w:rPr>
        <w:t xml:space="preserve">Javno odpiranje ponudb v informacijskem sistemu e-JN, na spletnem naslovu </w:t>
      </w:r>
      <w:hyperlink r:id="rId13" w:history="1">
        <w:r w:rsidR="0065253A" w:rsidRPr="00EB69A1">
          <w:rPr>
            <w:rStyle w:val="Hiperpovezava"/>
            <w:rFonts w:ascii="Tahoma" w:hAnsi="Tahoma" w:cs="Tahoma"/>
            <w:lang w:val="x-none"/>
          </w:rPr>
          <w:t>https://ejn.gov.si/eJN2</w:t>
        </w:r>
      </w:hyperlink>
      <w:r w:rsidRPr="00D20893">
        <w:rPr>
          <w:rFonts w:ascii="Tahoma" w:hAnsi="Tahoma" w:cs="Tahoma"/>
          <w:lang w:val="x-none"/>
        </w:rPr>
        <w:t xml:space="preserve">, poteka avtomatično, na način  da informacijski </w:t>
      </w:r>
      <w:r w:rsidR="003551E3">
        <w:rPr>
          <w:rFonts w:ascii="Tahoma" w:hAnsi="Tahoma" w:cs="Tahoma"/>
          <w:lang w:val="x-none"/>
        </w:rPr>
        <w:t>sistem e-JN samodejno, eno (1</w:t>
      </w:r>
      <w:r w:rsidR="00017FF1">
        <w:rPr>
          <w:rFonts w:ascii="Tahoma" w:hAnsi="Tahoma" w:cs="Tahoma"/>
          <w:lang w:val="x-none"/>
        </w:rPr>
        <w:t>) uro</w:t>
      </w:r>
      <w:r w:rsidRPr="00D20893">
        <w:rPr>
          <w:rFonts w:ascii="Tahoma" w:hAnsi="Tahoma" w:cs="Tahoma"/>
          <w:lang w:val="x-none"/>
        </w:rPr>
        <w:t xml:space="preserve"> po poteku roka za predložitev elektronskih ponudb, prikaže podatke o ponudniku, o variantah, če so bile zahtevane oziroma dovoljene, ter omogoči dostop do pdf. dokumenta, ki ga ponudnik naloži v sis</w:t>
      </w:r>
      <w:r w:rsidR="009E4405">
        <w:rPr>
          <w:rFonts w:ascii="Tahoma" w:hAnsi="Tahoma" w:cs="Tahoma"/>
          <w:lang w:val="x-none"/>
        </w:rPr>
        <w:t>tem e-JN v razdelek »Predračun«</w:t>
      </w:r>
      <w:r w:rsidRPr="00D20893">
        <w:rPr>
          <w:rFonts w:ascii="Tahoma" w:hAnsi="Tahoma" w:cs="Tahoma"/>
          <w:lang w:val="x-none"/>
        </w:rPr>
        <w:t xml:space="preserve">. Ponudniki, ki so oddali ponudbe, imajo te podatke v informacijskem sistemu e-JN na razpolago v razdelku »Zapisnik o odpiranju ponudb«. </w:t>
      </w:r>
    </w:p>
    <w:p w14:paraId="426FE9E1" w14:textId="77777777" w:rsidR="007C70A1" w:rsidRPr="00A3453C" w:rsidRDefault="007C70A1" w:rsidP="009E4405">
      <w:pPr>
        <w:keepNext/>
        <w:keepLines/>
        <w:jc w:val="both"/>
        <w:rPr>
          <w:rFonts w:ascii="Tahoma" w:hAnsi="Tahoma" w:cs="Tahoma"/>
        </w:rPr>
      </w:pPr>
    </w:p>
    <w:p w14:paraId="5A6C35E7" w14:textId="77777777" w:rsidR="007C70A1" w:rsidRDefault="007C70A1" w:rsidP="004152C2">
      <w:pPr>
        <w:keepNext/>
        <w:keepLines/>
        <w:numPr>
          <w:ilvl w:val="1"/>
          <w:numId w:val="2"/>
        </w:numPr>
        <w:jc w:val="both"/>
        <w:rPr>
          <w:rFonts w:ascii="Tahoma" w:hAnsi="Tahoma" w:cs="Tahoma"/>
          <w:b/>
        </w:rPr>
      </w:pPr>
      <w:r w:rsidRPr="00A3453C">
        <w:rPr>
          <w:rFonts w:ascii="Tahoma" w:hAnsi="Tahoma" w:cs="Tahoma"/>
          <w:b/>
        </w:rPr>
        <w:t xml:space="preserve">Dopustne dopolnitve </w:t>
      </w:r>
      <w:r w:rsidR="000E1B7F">
        <w:rPr>
          <w:rFonts w:ascii="Tahoma" w:hAnsi="Tahoma" w:cs="Tahoma"/>
          <w:b/>
        </w:rPr>
        <w:t xml:space="preserve"> in spremembe </w:t>
      </w:r>
      <w:r w:rsidRPr="00A3453C">
        <w:rPr>
          <w:rFonts w:ascii="Tahoma" w:hAnsi="Tahoma" w:cs="Tahoma"/>
          <w:b/>
        </w:rPr>
        <w:t>ponudbe</w:t>
      </w:r>
      <w:r w:rsidR="00265B54" w:rsidRPr="00A3453C">
        <w:rPr>
          <w:rFonts w:ascii="Tahoma" w:hAnsi="Tahoma" w:cs="Tahoma"/>
          <w:b/>
        </w:rPr>
        <w:t xml:space="preserve">, odprava računskih napak in preveritev ponudbe </w:t>
      </w:r>
    </w:p>
    <w:p w14:paraId="045CBE9B" w14:textId="77777777" w:rsidR="00AB58F6" w:rsidRPr="00A3453C" w:rsidRDefault="00AB58F6" w:rsidP="004152C2">
      <w:pPr>
        <w:keepNext/>
        <w:keepLines/>
        <w:ind w:left="720"/>
        <w:jc w:val="both"/>
        <w:rPr>
          <w:rFonts w:ascii="Tahoma" w:hAnsi="Tahoma" w:cs="Tahoma"/>
          <w:b/>
        </w:rPr>
      </w:pPr>
    </w:p>
    <w:p w14:paraId="7508F20F" w14:textId="77777777" w:rsidR="00AB58F6" w:rsidRPr="00C4354D" w:rsidRDefault="00AB58F6" w:rsidP="004152C2">
      <w:pPr>
        <w:keepNext/>
        <w:keepLines/>
        <w:ind w:right="56"/>
        <w:jc w:val="both"/>
        <w:rPr>
          <w:rFonts w:ascii="Tahoma" w:hAnsi="Tahoma" w:cs="Tahoma"/>
          <w:szCs w:val="18"/>
        </w:rPr>
      </w:pPr>
      <w:r w:rsidRPr="00C4354D">
        <w:rPr>
          <w:rFonts w:ascii="Tahoma" w:hAnsi="Tahoma" w:cs="Tahoma"/>
          <w:szCs w:val="18"/>
        </w:rPr>
        <w:t>Naročnik bo pred oddajo javnega naročila preveril obstoj in vsebino podatkov oziroma drugih navedb iz ponudbe ponudnika, kateremu se je odločil oddati javno naročilo.</w:t>
      </w:r>
    </w:p>
    <w:p w14:paraId="733B1AAA" w14:textId="77777777" w:rsidR="005E2920" w:rsidRDefault="005E2920" w:rsidP="004152C2">
      <w:pPr>
        <w:keepNext/>
        <w:keepLines/>
        <w:ind w:right="56"/>
        <w:jc w:val="both"/>
        <w:rPr>
          <w:rFonts w:ascii="Tahoma" w:hAnsi="Tahoma" w:cs="Tahoma"/>
          <w:szCs w:val="18"/>
        </w:rPr>
      </w:pPr>
    </w:p>
    <w:p w14:paraId="3D7AD748" w14:textId="77777777" w:rsidR="00AB58F6" w:rsidRPr="00C4354D" w:rsidRDefault="00AB58F6" w:rsidP="004152C2">
      <w:pPr>
        <w:keepNext/>
        <w:keepLines/>
        <w:ind w:right="56"/>
        <w:jc w:val="both"/>
        <w:rPr>
          <w:rFonts w:ascii="Tahoma" w:hAnsi="Tahoma" w:cs="Tahoma"/>
          <w:szCs w:val="18"/>
        </w:rPr>
      </w:pPr>
      <w:r w:rsidRPr="00C4354D">
        <w:rPr>
          <w:rFonts w:ascii="Tahoma" w:hAnsi="Tahoma" w:cs="Tahoma"/>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w:t>
      </w:r>
      <w:r w:rsidR="007F4429">
        <w:rPr>
          <w:rFonts w:ascii="Tahoma" w:hAnsi="Tahoma" w:cs="Tahoma"/>
          <w:szCs w:val="18"/>
        </w:rPr>
        <w:t>e in transparentnosti. V takšnih</w:t>
      </w:r>
      <w:r w:rsidRPr="00C4354D">
        <w:rPr>
          <w:rFonts w:ascii="Tahoma" w:hAnsi="Tahoma" w:cs="Tahoma"/>
          <w:szCs w:val="18"/>
        </w:rPr>
        <w:t xml:space="preserve"> primerih bo naročnik postopal v skladu z določbami 89. člena ZJN-3. Če gospodarski subjekt ne predloži manjkajočega dokumenta ali ne dopolni, popravi ali pojasni ustrezne informacije ali dokumentacije, bo naročnik ponudbo gospodarskega subjekta izključil.</w:t>
      </w:r>
    </w:p>
    <w:p w14:paraId="2CA1B1CF" w14:textId="77777777" w:rsidR="00AB58F6" w:rsidRPr="00C4354D" w:rsidRDefault="00AB58F6" w:rsidP="004152C2">
      <w:pPr>
        <w:keepNext/>
        <w:keepLines/>
        <w:ind w:right="56"/>
        <w:jc w:val="both"/>
        <w:rPr>
          <w:rFonts w:ascii="Tahoma" w:hAnsi="Tahoma" w:cs="Tahoma"/>
        </w:rPr>
      </w:pPr>
    </w:p>
    <w:p w14:paraId="4304C3F7" w14:textId="51088BCE" w:rsidR="00AB58F6" w:rsidRPr="00C4354D" w:rsidRDefault="0018794F" w:rsidP="004152C2">
      <w:pPr>
        <w:keepNext/>
        <w:keepLines/>
        <w:ind w:right="56"/>
        <w:jc w:val="both"/>
        <w:rPr>
          <w:rFonts w:ascii="Tahoma" w:hAnsi="Tahoma" w:cs="Tahoma"/>
        </w:rPr>
      </w:pPr>
      <w:r w:rsidRPr="0018794F">
        <w:rPr>
          <w:rFonts w:ascii="Tahoma" w:hAnsi="Tahoma" w:cs="Tahoma"/>
        </w:rPr>
        <w:t>Razen kadar gre za popravek ali dopolnitev očitne napake, če zaradi tega popravka ali dopolnitve ni dejansko predlagana nova ponudba, ponudnik ne sme dopolnjevati ali popravljati svoje cene brez DDV na enoto, vrednosti postavke brez DDV, skupne vrednosti ponudbe brez DDV, razen kadar se skupna vrednost spremeni v skladu s sedmim odstavkom tega člena, in tistega dela ponudbe, ki se veže na tehnične specifikacije predmeta javnega naročila.</w:t>
      </w:r>
    </w:p>
    <w:p w14:paraId="28DEA6DC" w14:textId="77777777" w:rsidR="00AB58F6" w:rsidRPr="00C4354D" w:rsidRDefault="00AB58F6" w:rsidP="004152C2">
      <w:pPr>
        <w:keepNext/>
        <w:keepLines/>
        <w:ind w:right="56"/>
        <w:jc w:val="both"/>
        <w:rPr>
          <w:rFonts w:ascii="Tahoma" w:hAnsi="Tahoma" w:cs="Tahoma"/>
        </w:rPr>
      </w:pPr>
      <w:r w:rsidRPr="00C4354D">
        <w:rPr>
          <w:rFonts w:ascii="Tahoma" w:hAnsi="Tahoma" w:cs="Tahoma"/>
        </w:rPr>
        <w:t>Na glede na prejšnji odstavek sme izključno naročnik ob pisnem soglasju ponudnika popraviti računske napake, ki jih odkrije pri pregledu in ocenjevanju ponudb. Pri tem se količina in cena na enoto brez DDV ne smeta spreminjati.</w:t>
      </w:r>
    </w:p>
    <w:p w14:paraId="00B40E62" w14:textId="77777777" w:rsidR="00AB58F6" w:rsidRPr="00C4354D" w:rsidRDefault="00AB58F6" w:rsidP="004152C2">
      <w:pPr>
        <w:keepNext/>
        <w:keepLines/>
        <w:ind w:right="56"/>
        <w:jc w:val="both"/>
        <w:rPr>
          <w:rFonts w:ascii="Tahoma" w:hAnsi="Tahoma" w:cs="Tahoma"/>
        </w:rPr>
      </w:pPr>
    </w:p>
    <w:p w14:paraId="16986B85" w14:textId="77777777" w:rsidR="00AB58F6" w:rsidRPr="00C4354D" w:rsidRDefault="00AB58F6" w:rsidP="004152C2">
      <w:pPr>
        <w:keepNext/>
        <w:keepLines/>
        <w:ind w:right="56"/>
        <w:jc w:val="both"/>
        <w:rPr>
          <w:rFonts w:ascii="Tahoma" w:hAnsi="Tahoma" w:cs="Tahoma"/>
        </w:rPr>
      </w:pPr>
      <w:r w:rsidRPr="00C4354D">
        <w:rPr>
          <w:rFonts w:ascii="Tahoma" w:hAnsi="Tahoma" w:cs="Tahoma"/>
        </w:rPr>
        <w:lastRenderedPageBreak/>
        <w:t>Naročnik lahko od ponudnikov zahteva razčlembo (analizo) ponudbenih cen. Zahtevek za dodatna pojasnila kot tudi odgovor morata biti posredovana v enaki obliki kot dodatna pojasnila.</w:t>
      </w:r>
    </w:p>
    <w:p w14:paraId="70617D58" w14:textId="77777777" w:rsidR="00AB58F6" w:rsidRPr="00C4354D" w:rsidRDefault="00AB58F6" w:rsidP="004152C2">
      <w:pPr>
        <w:keepNext/>
        <w:keepLines/>
        <w:ind w:right="56"/>
        <w:jc w:val="both"/>
        <w:rPr>
          <w:rFonts w:ascii="Tahoma" w:hAnsi="Tahoma" w:cs="Tahoma"/>
        </w:rPr>
      </w:pPr>
    </w:p>
    <w:p w14:paraId="67128EDE" w14:textId="77777777" w:rsidR="009C66B3" w:rsidRDefault="00AB58F6" w:rsidP="004152C2">
      <w:pPr>
        <w:keepNext/>
        <w:keepLines/>
        <w:ind w:right="56"/>
        <w:jc w:val="both"/>
        <w:rPr>
          <w:rFonts w:ascii="Tahoma" w:hAnsi="Tahoma" w:cs="Tahoma"/>
        </w:rPr>
      </w:pPr>
      <w:r w:rsidRPr="00C4354D">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4DFFC07A" w14:textId="77777777" w:rsidR="0065253A" w:rsidRDefault="0065253A" w:rsidP="004152C2">
      <w:pPr>
        <w:keepNext/>
        <w:keepLines/>
        <w:ind w:right="56"/>
        <w:jc w:val="both"/>
        <w:rPr>
          <w:rFonts w:ascii="Tahoma" w:hAnsi="Tahoma" w:cs="Tahoma"/>
        </w:rPr>
      </w:pPr>
    </w:p>
    <w:p w14:paraId="6787DC63" w14:textId="77777777" w:rsidR="0065253A" w:rsidRPr="00710E2F" w:rsidRDefault="0065253A" w:rsidP="004152C2">
      <w:pPr>
        <w:keepNext/>
        <w:keepLines/>
        <w:ind w:right="56"/>
        <w:jc w:val="both"/>
        <w:rPr>
          <w:rFonts w:ascii="Tahoma" w:hAnsi="Tahoma" w:cs="Tahoma"/>
          <w:b/>
        </w:rPr>
      </w:pPr>
      <w:r w:rsidRPr="00710E2F">
        <w:rPr>
          <w:rFonts w:ascii="Tahoma" w:hAnsi="Tahoma" w:cs="Tahoma"/>
          <w:b/>
        </w:rPr>
        <w:t>Pozivi za dopolnitev/pojasnilo oziroma spremembo ponudbe naročnik ustvari in posreduje ponudniku v sistemu e-JN. Ponudnik dopolnitev/pojasnilo oziroma spremembo ponudbene dokumentacije posreduje v sistem e-JN do zahtevanega roka, ki ga določi naročnik.</w:t>
      </w:r>
    </w:p>
    <w:p w14:paraId="621EBA86" w14:textId="77777777" w:rsidR="009C66B3" w:rsidRPr="00A3453C" w:rsidRDefault="009C66B3" w:rsidP="004152C2">
      <w:pPr>
        <w:keepNext/>
        <w:keepLines/>
        <w:jc w:val="both"/>
        <w:rPr>
          <w:rFonts w:ascii="Tahoma" w:hAnsi="Tahoma" w:cs="Tahoma"/>
        </w:rPr>
      </w:pPr>
    </w:p>
    <w:p w14:paraId="4FE68A7C" w14:textId="77777777" w:rsidR="00391627" w:rsidRDefault="00634ABD" w:rsidP="004152C2">
      <w:pPr>
        <w:keepNext/>
        <w:keepLines/>
        <w:numPr>
          <w:ilvl w:val="1"/>
          <w:numId w:val="2"/>
        </w:numPr>
        <w:jc w:val="both"/>
        <w:rPr>
          <w:rFonts w:ascii="Tahoma" w:hAnsi="Tahoma" w:cs="Tahoma"/>
          <w:b/>
        </w:rPr>
      </w:pPr>
      <w:r w:rsidRPr="003A3DDA">
        <w:rPr>
          <w:rFonts w:ascii="Tahoma" w:hAnsi="Tahoma" w:cs="Tahoma"/>
          <w:b/>
        </w:rPr>
        <w:t xml:space="preserve">Opredelitev postopka </w:t>
      </w:r>
    </w:p>
    <w:p w14:paraId="5A5B8EC9" w14:textId="77777777" w:rsidR="00AB58F6" w:rsidRPr="003A3DDA" w:rsidRDefault="00AB58F6" w:rsidP="004152C2">
      <w:pPr>
        <w:keepNext/>
        <w:keepLines/>
        <w:ind w:left="720"/>
        <w:jc w:val="both"/>
        <w:rPr>
          <w:rFonts w:ascii="Tahoma" w:hAnsi="Tahoma" w:cs="Tahoma"/>
          <w:b/>
        </w:rPr>
      </w:pPr>
    </w:p>
    <w:p w14:paraId="0581A9C3" w14:textId="77777777" w:rsidR="00AB58F6" w:rsidRPr="00C4354D" w:rsidRDefault="00AB58F6" w:rsidP="004152C2">
      <w:pPr>
        <w:pStyle w:val="Telobesedila"/>
        <w:keepNext/>
        <w:keepLines/>
        <w:rPr>
          <w:rFonts w:ascii="Tahoma" w:hAnsi="Tahoma" w:cs="Tahoma"/>
          <w:b w:val="0"/>
        </w:rPr>
      </w:pPr>
      <w:r w:rsidRPr="00C4354D">
        <w:rPr>
          <w:rFonts w:ascii="Tahoma" w:hAnsi="Tahoma" w:cs="Tahoma"/>
          <w:b w:val="0"/>
        </w:rPr>
        <w:t xml:space="preserve">Naročnik bo predmet javnega naročila izvedel </w:t>
      </w:r>
      <w:r w:rsidRPr="00C4354D">
        <w:rPr>
          <w:rFonts w:ascii="Tahoma" w:hAnsi="Tahoma" w:cs="Tahoma"/>
          <w:u w:val="single"/>
        </w:rPr>
        <w:t xml:space="preserve">po postopku naročila male vrednosti </w:t>
      </w:r>
      <w:r w:rsidRPr="00C4354D">
        <w:rPr>
          <w:rFonts w:cs="Arial"/>
          <w:u w:val="single"/>
        </w:rPr>
        <w:t xml:space="preserve">z </w:t>
      </w:r>
      <w:r w:rsidRPr="00C4354D">
        <w:rPr>
          <w:rFonts w:ascii="Tahoma" w:hAnsi="Tahoma" w:cs="Tahoma"/>
          <w:u w:val="single"/>
        </w:rPr>
        <w:t>upoštevanjem 47. člena ZJN-3</w:t>
      </w:r>
      <w:r w:rsidRPr="00C4354D">
        <w:rPr>
          <w:rFonts w:ascii="Tahoma" w:hAnsi="Tahoma" w:cs="Tahoma"/>
          <w:b w:val="0"/>
        </w:rPr>
        <w:t>.</w:t>
      </w:r>
      <w:r w:rsidRPr="00C4354D">
        <w:t xml:space="preserve"> </w:t>
      </w:r>
      <w:r w:rsidRPr="00C4354D">
        <w:rPr>
          <w:rFonts w:ascii="Tahoma" w:hAnsi="Tahoma" w:cs="Tahoma"/>
          <w:b w:val="0"/>
        </w:rPr>
        <w:t>Naročnik bo po pregledu in ocenjevanju ponudb</w:t>
      </w:r>
      <w:r>
        <w:rPr>
          <w:rFonts w:ascii="Tahoma" w:hAnsi="Tahoma" w:cs="Tahoma"/>
          <w:b w:val="0"/>
        </w:rPr>
        <w:t xml:space="preserve"> izbral ponudnika z najugodnejš</w:t>
      </w:r>
      <w:r>
        <w:rPr>
          <w:rFonts w:ascii="Tahoma" w:hAnsi="Tahoma" w:cs="Tahoma"/>
          <w:b w:val="0"/>
          <w:lang w:val="sl-SI"/>
        </w:rPr>
        <w:t>o</w:t>
      </w:r>
      <w:r w:rsidRPr="00C4354D">
        <w:rPr>
          <w:rFonts w:ascii="Tahoma" w:hAnsi="Tahoma" w:cs="Tahoma"/>
          <w:b w:val="0"/>
        </w:rPr>
        <w:t xml:space="preserve"> ponudbo glede na postavljena merila.</w:t>
      </w:r>
    </w:p>
    <w:p w14:paraId="5A5A512A" w14:textId="77777777" w:rsidR="00AB58F6" w:rsidRPr="00C4354D" w:rsidRDefault="00AB58F6" w:rsidP="004152C2">
      <w:pPr>
        <w:pStyle w:val="Telobesedila"/>
        <w:keepNext/>
        <w:keepLines/>
        <w:ind w:left="360"/>
        <w:rPr>
          <w:rFonts w:ascii="Tahoma" w:hAnsi="Tahoma" w:cs="Tahoma"/>
          <w:b w:val="0"/>
        </w:rPr>
      </w:pPr>
    </w:p>
    <w:p w14:paraId="55E8A25B" w14:textId="77777777" w:rsidR="00AB58F6" w:rsidRPr="00AB58F6" w:rsidRDefault="00AB58F6" w:rsidP="004152C2">
      <w:pPr>
        <w:keepNext/>
        <w:keepLines/>
        <w:jc w:val="both"/>
        <w:rPr>
          <w:rFonts w:ascii="Tahoma" w:hAnsi="Tahoma" w:cs="Tahoma"/>
        </w:rPr>
      </w:pPr>
      <w:r w:rsidRPr="00AB58F6">
        <w:rPr>
          <w:rFonts w:ascii="Tahoma" w:hAnsi="Tahoma" w:cs="Tahoma"/>
        </w:rPr>
        <w:t xml:space="preserve">Naročnik bo o vseh odločitvah v skladu z 90. členom ZJN-3 obvestil ponudnike na način, da bo podpisano odločitev iz tega člena objavil na portalu javnih naročil. </w:t>
      </w:r>
    </w:p>
    <w:p w14:paraId="58A95EB0" w14:textId="77777777" w:rsidR="00AB58F6" w:rsidRPr="00C4354D" w:rsidRDefault="00AB58F6" w:rsidP="004152C2">
      <w:pPr>
        <w:pStyle w:val="Telobesedila"/>
        <w:keepNext/>
        <w:keepLines/>
        <w:rPr>
          <w:rFonts w:ascii="Tahoma" w:hAnsi="Tahoma" w:cs="Tahoma"/>
          <w:b w:val="0"/>
        </w:rPr>
      </w:pPr>
    </w:p>
    <w:p w14:paraId="74A279C6" w14:textId="77777777" w:rsidR="00AB58F6" w:rsidRDefault="00AB58F6" w:rsidP="004152C2">
      <w:pPr>
        <w:pStyle w:val="Telobesedila"/>
        <w:keepNext/>
        <w:keepLines/>
        <w:rPr>
          <w:rFonts w:cs="Arial"/>
          <w:b w:val="0"/>
          <w:lang w:val="sl-SI"/>
        </w:rPr>
      </w:pPr>
      <w:r w:rsidRPr="00C4354D">
        <w:rPr>
          <w:rFonts w:ascii="Tahoma" w:hAnsi="Tahoma" w:cs="Tahoma"/>
          <w:b w:val="0"/>
        </w:rPr>
        <w:t xml:space="preserve">Izbrani ponudnik </w:t>
      </w:r>
      <w:r>
        <w:rPr>
          <w:rFonts w:ascii="Tahoma" w:hAnsi="Tahoma" w:cs="Tahoma"/>
          <w:b w:val="0"/>
        </w:rPr>
        <w:t>bo k podpisu pogodbe</w:t>
      </w:r>
      <w:r w:rsidRPr="00C4354D">
        <w:rPr>
          <w:rFonts w:ascii="Tahoma" w:hAnsi="Tahoma" w:cs="Tahoma"/>
          <w:b w:val="0"/>
        </w:rPr>
        <w:t xml:space="preserve"> pozvan pisno. </w:t>
      </w:r>
      <w:r w:rsidRPr="00C4354D">
        <w:rPr>
          <w:rFonts w:cs="Arial"/>
          <w:b w:val="0"/>
        </w:rPr>
        <w:t xml:space="preserve">  </w:t>
      </w:r>
    </w:p>
    <w:p w14:paraId="18269A17" w14:textId="77777777" w:rsidR="004F7047" w:rsidRPr="00A3453C" w:rsidRDefault="004F7047" w:rsidP="004152C2">
      <w:pPr>
        <w:keepNext/>
        <w:keepLines/>
        <w:jc w:val="both"/>
        <w:rPr>
          <w:rFonts w:ascii="Tahoma" w:hAnsi="Tahoma" w:cs="Tahoma"/>
          <w:color w:val="000000"/>
        </w:rPr>
      </w:pPr>
    </w:p>
    <w:p w14:paraId="1BF23342" w14:textId="77777777" w:rsidR="007C70A1" w:rsidRPr="00A3453C" w:rsidRDefault="007C70A1" w:rsidP="004152C2">
      <w:pPr>
        <w:keepNext/>
        <w:keepLines/>
        <w:numPr>
          <w:ilvl w:val="1"/>
          <w:numId w:val="2"/>
        </w:numPr>
        <w:jc w:val="both"/>
        <w:rPr>
          <w:rFonts w:ascii="Tahoma" w:hAnsi="Tahoma" w:cs="Tahoma"/>
          <w:b/>
        </w:rPr>
      </w:pPr>
      <w:bookmarkStart w:id="7" w:name="_Toc116720524"/>
      <w:bookmarkStart w:id="8" w:name="_Toc116720588"/>
      <w:bookmarkStart w:id="9" w:name="_Toc116783499"/>
      <w:bookmarkStart w:id="10" w:name="_Toc116792933"/>
      <w:bookmarkStart w:id="11" w:name="_Toc136417505"/>
      <w:r w:rsidRPr="00A3453C">
        <w:rPr>
          <w:rFonts w:ascii="Tahoma" w:hAnsi="Tahoma" w:cs="Tahoma"/>
          <w:b/>
        </w:rPr>
        <w:t>Prav</w:t>
      </w:r>
      <w:bookmarkEnd w:id="7"/>
      <w:bookmarkEnd w:id="8"/>
      <w:bookmarkEnd w:id="9"/>
      <w:bookmarkEnd w:id="10"/>
      <w:bookmarkEnd w:id="11"/>
      <w:r w:rsidR="00712EF3" w:rsidRPr="00A3453C">
        <w:rPr>
          <w:rFonts w:ascii="Tahoma" w:hAnsi="Tahoma" w:cs="Tahoma"/>
          <w:b/>
        </w:rPr>
        <w:t>no varstvo</w:t>
      </w:r>
    </w:p>
    <w:p w14:paraId="35A528B8" w14:textId="77777777" w:rsidR="00966E90" w:rsidRPr="00A3453C" w:rsidRDefault="00966E90" w:rsidP="004152C2">
      <w:pPr>
        <w:keepNext/>
        <w:keepLines/>
        <w:autoSpaceDE w:val="0"/>
        <w:autoSpaceDN w:val="0"/>
        <w:adjustRightInd w:val="0"/>
        <w:jc w:val="both"/>
        <w:rPr>
          <w:rFonts w:ascii="Tahoma" w:hAnsi="Tahoma" w:cs="Tahoma"/>
        </w:rPr>
      </w:pPr>
    </w:p>
    <w:p w14:paraId="1C17E819" w14:textId="77777777" w:rsidR="0065253A" w:rsidRDefault="00E83621" w:rsidP="004152C2">
      <w:pPr>
        <w:keepNext/>
        <w:keepLines/>
        <w:autoSpaceDE w:val="0"/>
        <w:autoSpaceDN w:val="0"/>
        <w:adjustRightInd w:val="0"/>
        <w:jc w:val="both"/>
        <w:rPr>
          <w:rFonts w:ascii="Tahoma" w:hAnsi="Tahoma" w:cs="Tahoma"/>
        </w:rPr>
      </w:pPr>
      <w:r w:rsidRPr="00A3453C">
        <w:rPr>
          <w:rFonts w:ascii="Tahoma" w:hAnsi="Tahoma" w:cs="Tahoma"/>
        </w:rPr>
        <w:t xml:space="preserve">Ponudnikom je zagotovljeno pravno varstvo skladno z </w:t>
      </w:r>
      <w:r w:rsidRPr="00A3453C">
        <w:rPr>
          <w:rFonts w:ascii="Tahoma" w:hAnsi="Tahoma" w:cs="Tahoma"/>
          <w:bCs/>
        </w:rPr>
        <w:t>Zakonom o pravnem varstvu v postopkih javnega naročanja</w:t>
      </w:r>
      <w:r w:rsidRPr="00A3453C">
        <w:rPr>
          <w:rFonts w:ascii="Tahoma" w:hAnsi="Tahoma" w:cs="Tahoma"/>
        </w:rPr>
        <w:t xml:space="preserve"> (</w:t>
      </w:r>
      <w:r w:rsidR="00FB6B70" w:rsidRPr="00A3453C">
        <w:rPr>
          <w:rFonts w:ascii="Tahoma" w:hAnsi="Tahoma" w:cs="Tahoma"/>
        </w:rPr>
        <w:t>Ur. l. RS, št. 43/11 in nadaljnji; v nadaljevanju: ZPVPJN</w:t>
      </w:r>
      <w:r w:rsidRPr="00A3453C">
        <w:rPr>
          <w:rFonts w:ascii="Tahoma" w:hAnsi="Tahoma" w:cs="Tahoma"/>
        </w:rPr>
        <w:t>).</w:t>
      </w:r>
      <w:r w:rsidR="00FB6B70" w:rsidRPr="00A3453C">
        <w:rPr>
          <w:rFonts w:ascii="Tahoma" w:hAnsi="Tahoma" w:cs="Tahoma"/>
        </w:rPr>
        <w:t xml:space="preserve"> </w:t>
      </w:r>
    </w:p>
    <w:p w14:paraId="5C2FC4F9" w14:textId="77777777" w:rsidR="005F5E41" w:rsidRPr="00A3453C" w:rsidRDefault="005F5E41" w:rsidP="004152C2">
      <w:pPr>
        <w:keepNext/>
        <w:keepLines/>
        <w:autoSpaceDE w:val="0"/>
        <w:autoSpaceDN w:val="0"/>
        <w:adjustRightInd w:val="0"/>
        <w:jc w:val="both"/>
        <w:rPr>
          <w:rFonts w:ascii="Tahoma" w:hAnsi="Tahoma" w:cs="Tahoma"/>
        </w:rPr>
      </w:pPr>
    </w:p>
    <w:p w14:paraId="2FA45FA5" w14:textId="77777777" w:rsidR="007C70A1" w:rsidRDefault="007C70A1" w:rsidP="004152C2">
      <w:pPr>
        <w:keepNext/>
        <w:keepLines/>
        <w:numPr>
          <w:ilvl w:val="1"/>
          <w:numId w:val="2"/>
        </w:numPr>
        <w:jc w:val="both"/>
        <w:rPr>
          <w:rFonts w:ascii="Tahoma" w:hAnsi="Tahoma" w:cs="Tahoma"/>
          <w:b/>
        </w:rPr>
      </w:pPr>
      <w:r w:rsidRPr="00A3453C">
        <w:rPr>
          <w:rFonts w:ascii="Tahoma" w:hAnsi="Tahoma" w:cs="Tahoma"/>
        </w:rPr>
        <w:t xml:space="preserve"> </w:t>
      </w:r>
      <w:bookmarkStart w:id="12" w:name="_Toc163615935"/>
      <w:r w:rsidRPr="00A3453C">
        <w:rPr>
          <w:rFonts w:ascii="Tahoma" w:hAnsi="Tahoma" w:cs="Tahoma"/>
          <w:b/>
        </w:rPr>
        <w:t>Zaupnost po</w:t>
      </w:r>
      <w:bookmarkEnd w:id="12"/>
      <w:r w:rsidR="00502E8E" w:rsidRPr="00A3453C">
        <w:rPr>
          <w:rFonts w:ascii="Tahoma" w:hAnsi="Tahoma" w:cs="Tahoma"/>
          <w:b/>
        </w:rPr>
        <w:t>datkov</w:t>
      </w:r>
    </w:p>
    <w:p w14:paraId="4FF618F4" w14:textId="77777777" w:rsidR="00FE73A4" w:rsidRPr="00A3453C" w:rsidRDefault="00FE73A4" w:rsidP="004152C2">
      <w:pPr>
        <w:keepNext/>
        <w:keepLines/>
        <w:ind w:left="720"/>
        <w:jc w:val="both"/>
        <w:rPr>
          <w:rFonts w:ascii="Tahoma" w:hAnsi="Tahoma" w:cs="Tahoma"/>
          <w:b/>
        </w:rPr>
      </w:pPr>
    </w:p>
    <w:p w14:paraId="2F282494" w14:textId="77777777" w:rsidR="00FE73A4" w:rsidRPr="00FE73A4" w:rsidRDefault="00FE73A4" w:rsidP="004152C2">
      <w:pPr>
        <w:keepNext/>
        <w:keepLines/>
        <w:jc w:val="both"/>
        <w:rPr>
          <w:rFonts w:ascii="Tahoma" w:hAnsi="Tahoma" w:cs="Tahoma"/>
        </w:rPr>
      </w:pPr>
      <w:r w:rsidRPr="00FE73A4">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321016BC" w14:textId="77777777" w:rsidR="008D3E3F" w:rsidRPr="00A3453C" w:rsidRDefault="008D3E3F" w:rsidP="004152C2">
      <w:pPr>
        <w:pStyle w:val="tekst1"/>
        <w:keepNext/>
        <w:keepLines/>
        <w:spacing w:before="0" w:line="240" w:lineRule="auto"/>
        <w:rPr>
          <w:rFonts w:ascii="Tahoma" w:hAnsi="Tahoma" w:cs="Tahoma"/>
          <w:sz w:val="20"/>
        </w:rPr>
      </w:pPr>
    </w:p>
    <w:p w14:paraId="2E450363" w14:textId="77777777" w:rsidR="007C70A1" w:rsidRPr="00A3453C" w:rsidRDefault="007C70A1" w:rsidP="004152C2">
      <w:pPr>
        <w:keepNext/>
        <w:keepLines/>
        <w:numPr>
          <w:ilvl w:val="1"/>
          <w:numId w:val="2"/>
        </w:numPr>
        <w:jc w:val="both"/>
        <w:rPr>
          <w:rFonts w:ascii="Tahoma" w:hAnsi="Tahoma" w:cs="Tahoma"/>
          <w:b/>
        </w:rPr>
      </w:pPr>
      <w:r w:rsidRPr="00A3453C">
        <w:rPr>
          <w:rFonts w:ascii="Tahoma" w:hAnsi="Tahoma" w:cs="Tahoma"/>
          <w:b/>
        </w:rPr>
        <w:lastRenderedPageBreak/>
        <w:t>Jamstvo za</w:t>
      </w:r>
      <w:r w:rsidR="00A96998" w:rsidRPr="00A3453C">
        <w:rPr>
          <w:rFonts w:ascii="Tahoma" w:hAnsi="Tahoma" w:cs="Tahoma"/>
          <w:b/>
        </w:rPr>
        <w:t xml:space="preserve"> </w:t>
      </w:r>
      <w:r w:rsidRPr="00A3453C">
        <w:rPr>
          <w:rFonts w:ascii="Tahoma" w:hAnsi="Tahoma" w:cs="Tahoma"/>
          <w:b/>
        </w:rPr>
        <w:t>napake</w:t>
      </w:r>
    </w:p>
    <w:p w14:paraId="289FC5AF" w14:textId="77777777" w:rsidR="007C70A1" w:rsidRPr="00A3453C" w:rsidRDefault="007C70A1" w:rsidP="004152C2">
      <w:pPr>
        <w:keepNext/>
        <w:keepLines/>
        <w:jc w:val="both"/>
        <w:rPr>
          <w:rFonts w:ascii="Tahoma" w:hAnsi="Tahoma" w:cs="Tahoma"/>
        </w:rPr>
      </w:pPr>
    </w:p>
    <w:p w14:paraId="146F8073" w14:textId="77777777" w:rsidR="00E83621" w:rsidRPr="00A3453C" w:rsidRDefault="00420C42" w:rsidP="004152C2">
      <w:pPr>
        <w:keepNext/>
        <w:keepLines/>
        <w:jc w:val="both"/>
        <w:rPr>
          <w:rFonts w:ascii="Tahoma" w:hAnsi="Tahoma" w:cs="Tahoma"/>
        </w:rPr>
      </w:pPr>
      <w:r>
        <w:rPr>
          <w:rFonts w:ascii="Tahoma" w:hAnsi="Tahoma" w:cs="Tahoma"/>
        </w:rPr>
        <w:t>Izbrani ponudnik</w:t>
      </w:r>
      <w:r w:rsidR="00E83621" w:rsidRPr="00A3453C">
        <w:rPr>
          <w:rFonts w:ascii="Tahoma" w:hAnsi="Tahoma" w:cs="Tahoma"/>
        </w:rPr>
        <w:t xml:space="preserve">, s katerim bo naročnik sklenil </w:t>
      </w:r>
      <w:r w:rsidR="00D449CD">
        <w:rPr>
          <w:rFonts w:ascii="Tahoma" w:hAnsi="Tahoma" w:cs="Tahoma"/>
        </w:rPr>
        <w:t xml:space="preserve"> pogodbo</w:t>
      </w:r>
      <w:r w:rsidR="008D3E3F" w:rsidRPr="00A3453C">
        <w:rPr>
          <w:rFonts w:ascii="Tahoma" w:hAnsi="Tahoma" w:cs="Tahoma"/>
        </w:rPr>
        <w:t xml:space="preserve"> </w:t>
      </w:r>
      <w:r w:rsidR="00E83621" w:rsidRPr="00A3453C">
        <w:rPr>
          <w:rFonts w:ascii="Tahoma" w:hAnsi="Tahoma" w:cs="Tahoma"/>
        </w:rPr>
        <w:t>bo moral jamčiti za odpravo vseh vrst napak skladno z določili Obligacijskega zakonika.</w:t>
      </w:r>
      <w:r w:rsidR="00B56FEE" w:rsidRPr="00A3453C">
        <w:rPr>
          <w:rFonts w:ascii="Tahoma" w:hAnsi="Tahoma" w:cs="Tahoma"/>
        </w:rPr>
        <w:t xml:space="preserve"> </w:t>
      </w:r>
    </w:p>
    <w:p w14:paraId="149F8642" w14:textId="77777777" w:rsidR="00CA5BFB" w:rsidRPr="00A3453C" w:rsidRDefault="00CA5BFB" w:rsidP="004152C2">
      <w:pPr>
        <w:keepNext/>
        <w:keepLines/>
        <w:widowControl w:val="0"/>
        <w:jc w:val="both"/>
        <w:rPr>
          <w:rFonts w:ascii="Tahoma" w:hAnsi="Tahoma" w:cs="Tahoma"/>
        </w:rPr>
      </w:pPr>
    </w:p>
    <w:p w14:paraId="46EE5A95" w14:textId="77777777" w:rsidR="007C70A1" w:rsidRPr="00A3453C" w:rsidRDefault="007C70A1" w:rsidP="004152C2">
      <w:pPr>
        <w:keepNext/>
        <w:keepLines/>
        <w:numPr>
          <w:ilvl w:val="1"/>
          <w:numId w:val="2"/>
        </w:numPr>
        <w:jc w:val="both"/>
        <w:rPr>
          <w:rFonts w:ascii="Tahoma" w:hAnsi="Tahoma" w:cs="Tahoma"/>
          <w:b/>
        </w:rPr>
      </w:pPr>
      <w:r w:rsidRPr="00A3453C">
        <w:rPr>
          <w:rFonts w:ascii="Tahoma" w:hAnsi="Tahoma" w:cs="Tahoma"/>
          <w:b/>
        </w:rPr>
        <w:t>Kontaktna oseba</w:t>
      </w:r>
    </w:p>
    <w:p w14:paraId="4115E058" w14:textId="77777777" w:rsidR="007C70A1" w:rsidRPr="00A3453C" w:rsidRDefault="007C70A1" w:rsidP="004152C2">
      <w:pPr>
        <w:pStyle w:val="tekst1"/>
        <w:keepNext/>
        <w:keepLines/>
        <w:spacing w:before="0" w:line="240" w:lineRule="auto"/>
        <w:rPr>
          <w:rFonts w:ascii="Tahoma" w:hAnsi="Tahoma" w:cs="Tahoma"/>
          <w:sz w:val="20"/>
        </w:rPr>
      </w:pPr>
    </w:p>
    <w:p w14:paraId="7F4C5E1E" w14:textId="77777777" w:rsidR="00045A3B" w:rsidRPr="00045A3B" w:rsidRDefault="00192E00" w:rsidP="004152C2">
      <w:pPr>
        <w:pStyle w:val="tekst1"/>
        <w:keepNext/>
        <w:keepLines/>
        <w:spacing w:before="0" w:line="240" w:lineRule="auto"/>
      </w:pPr>
      <w:r>
        <w:rPr>
          <w:rFonts w:ascii="Tahoma" w:hAnsi="Tahoma" w:cs="Tahoma"/>
          <w:sz w:val="20"/>
        </w:rPr>
        <w:t>Kontaktna oseba</w:t>
      </w:r>
      <w:r w:rsidR="008D3E3F" w:rsidRPr="00A3453C">
        <w:rPr>
          <w:rFonts w:ascii="Tahoma" w:hAnsi="Tahoma" w:cs="Tahoma"/>
          <w:sz w:val="20"/>
        </w:rPr>
        <w:t xml:space="preserve"> v zvezi z javnim naročilom </w:t>
      </w:r>
      <w:r>
        <w:rPr>
          <w:rFonts w:ascii="Tahoma" w:hAnsi="Tahoma" w:cs="Tahoma"/>
          <w:sz w:val="20"/>
        </w:rPr>
        <w:t xml:space="preserve">je </w:t>
      </w:r>
      <w:r w:rsidR="003333AF">
        <w:rPr>
          <w:rFonts w:ascii="Tahoma" w:hAnsi="Tahoma" w:cs="Tahoma"/>
          <w:sz w:val="20"/>
        </w:rPr>
        <w:t>Tanja Dermastja</w:t>
      </w:r>
      <w:r w:rsidR="00031BEA" w:rsidRPr="00A3453C">
        <w:rPr>
          <w:rFonts w:ascii="Tahoma" w:hAnsi="Tahoma" w:cs="Tahoma"/>
          <w:sz w:val="20"/>
        </w:rPr>
        <w:t>, elektronska pošta:</w:t>
      </w:r>
      <w:r w:rsidR="00045A3B">
        <w:rPr>
          <w:rFonts w:ascii="Tahoma" w:hAnsi="Tahoma" w:cs="Tahoma"/>
          <w:sz w:val="20"/>
        </w:rPr>
        <w:t xml:space="preserve"> </w:t>
      </w:r>
      <w:hyperlink r:id="rId14" w:history="1">
        <w:r w:rsidR="00045A3B" w:rsidRPr="009E4F77">
          <w:rPr>
            <w:rStyle w:val="Hiperpovezava"/>
            <w:rFonts w:ascii="Tahoma" w:hAnsi="Tahoma" w:cs="Tahoma"/>
            <w:sz w:val="20"/>
          </w:rPr>
          <w:t>tanja.dermastja@jhl.si</w:t>
        </w:r>
      </w:hyperlink>
      <w:r w:rsidR="00045A3B">
        <w:rPr>
          <w:rFonts w:ascii="Tahoma" w:hAnsi="Tahoma" w:cs="Tahoma"/>
          <w:sz w:val="20"/>
        </w:rPr>
        <w:t>.</w:t>
      </w:r>
    </w:p>
    <w:p w14:paraId="2FC3900C" w14:textId="77777777" w:rsidR="004B7294" w:rsidRDefault="004B7294" w:rsidP="004152C2">
      <w:pPr>
        <w:keepNext/>
        <w:keepLines/>
        <w:jc w:val="both"/>
        <w:rPr>
          <w:rFonts w:ascii="Tahoma" w:hAnsi="Tahoma" w:cs="Tahoma"/>
        </w:rPr>
      </w:pPr>
    </w:p>
    <w:p w14:paraId="7C79EC9B" w14:textId="77777777" w:rsidR="00825D6C" w:rsidRPr="00825D6C" w:rsidRDefault="00825D6C" w:rsidP="004152C2">
      <w:pPr>
        <w:keepNext/>
        <w:keepLines/>
        <w:jc w:val="both"/>
        <w:rPr>
          <w:rFonts w:ascii="Tahoma" w:hAnsi="Tahoma" w:cs="Tahoma"/>
        </w:rPr>
      </w:pPr>
    </w:p>
    <w:p w14:paraId="6C76E4C0" w14:textId="77777777" w:rsidR="007C70A1" w:rsidRPr="00A3453C" w:rsidRDefault="0088353E" w:rsidP="004152C2">
      <w:pPr>
        <w:keepNext/>
        <w:keepLines/>
        <w:numPr>
          <w:ilvl w:val="0"/>
          <w:numId w:val="2"/>
        </w:numPr>
        <w:jc w:val="both"/>
        <w:rPr>
          <w:rFonts w:ascii="Tahoma" w:hAnsi="Tahoma" w:cs="Tahoma"/>
          <w:b/>
          <w:sz w:val="24"/>
        </w:rPr>
      </w:pPr>
      <w:r w:rsidRPr="00A3453C">
        <w:rPr>
          <w:rFonts w:ascii="Tahoma" w:hAnsi="Tahoma" w:cs="Tahoma"/>
          <w:b/>
          <w:sz w:val="24"/>
        </w:rPr>
        <w:t>PONUDBENI POGOJI</w:t>
      </w:r>
      <w:r w:rsidR="007C70A1" w:rsidRPr="00A3453C">
        <w:rPr>
          <w:rFonts w:ascii="Tahoma" w:hAnsi="Tahoma" w:cs="Tahoma"/>
          <w:b/>
          <w:sz w:val="24"/>
        </w:rPr>
        <w:t xml:space="preserve"> </w:t>
      </w:r>
    </w:p>
    <w:p w14:paraId="28329010" w14:textId="77777777" w:rsidR="007C70A1" w:rsidRPr="00A3453C" w:rsidRDefault="007C70A1" w:rsidP="004152C2">
      <w:pPr>
        <w:keepNext/>
        <w:keepLines/>
        <w:jc w:val="both"/>
        <w:rPr>
          <w:rFonts w:ascii="Tahoma" w:hAnsi="Tahoma" w:cs="Tahoma"/>
          <w:b/>
        </w:rPr>
      </w:pPr>
    </w:p>
    <w:p w14:paraId="36CD8876" w14:textId="77777777" w:rsidR="007C70A1" w:rsidRPr="00A3453C" w:rsidRDefault="007C70A1" w:rsidP="004152C2">
      <w:pPr>
        <w:keepNext/>
        <w:keepLines/>
        <w:numPr>
          <w:ilvl w:val="1"/>
          <w:numId w:val="3"/>
        </w:numPr>
        <w:jc w:val="both"/>
        <w:rPr>
          <w:rFonts w:ascii="Tahoma" w:hAnsi="Tahoma" w:cs="Tahoma"/>
          <w:b/>
          <w:sz w:val="22"/>
          <w:szCs w:val="22"/>
        </w:rPr>
      </w:pPr>
      <w:r w:rsidRPr="00A3453C">
        <w:rPr>
          <w:rFonts w:ascii="Tahoma" w:hAnsi="Tahoma" w:cs="Tahoma"/>
          <w:b/>
          <w:sz w:val="22"/>
          <w:szCs w:val="22"/>
        </w:rPr>
        <w:t xml:space="preserve">Splošne zahteve </w:t>
      </w:r>
    </w:p>
    <w:p w14:paraId="05F8D7C2" w14:textId="77777777" w:rsidR="005D1D6C" w:rsidRPr="00A3453C" w:rsidRDefault="005D1D6C" w:rsidP="004152C2">
      <w:pPr>
        <w:keepNext/>
        <w:keepLines/>
        <w:jc w:val="both"/>
        <w:rPr>
          <w:rFonts w:ascii="Tahoma" w:hAnsi="Tahoma" w:cs="Tahoma"/>
        </w:rPr>
      </w:pPr>
    </w:p>
    <w:p w14:paraId="3679EC7E" w14:textId="77777777" w:rsidR="005D1D6C" w:rsidRPr="008A782F" w:rsidRDefault="00837427" w:rsidP="004152C2">
      <w:pPr>
        <w:keepNext/>
        <w:keepLines/>
        <w:numPr>
          <w:ilvl w:val="2"/>
          <w:numId w:val="3"/>
        </w:numPr>
        <w:jc w:val="both"/>
        <w:rPr>
          <w:rFonts w:ascii="Tahoma" w:hAnsi="Tahoma" w:cs="Tahoma"/>
          <w:b/>
        </w:rPr>
      </w:pPr>
      <w:r w:rsidRPr="008A782F">
        <w:rPr>
          <w:rFonts w:ascii="Tahoma" w:hAnsi="Tahoma" w:cs="Tahoma"/>
          <w:b/>
        </w:rPr>
        <w:t>Celovitost ponudbe</w:t>
      </w:r>
    </w:p>
    <w:p w14:paraId="7E726E65" w14:textId="77777777" w:rsidR="00837427" w:rsidRPr="00A3453C" w:rsidRDefault="00837427" w:rsidP="004152C2">
      <w:pPr>
        <w:keepNext/>
        <w:keepLines/>
        <w:jc w:val="both"/>
        <w:rPr>
          <w:rFonts w:ascii="Tahoma" w:hAnsi="Tahoma" w:cs="Tahoma"/>
        </w:rPr>
      </w:pPr>
    </w:p>
    <w:p w14:paraId="0702039E" w14:textId="77777777" w:rsidR="005F5E41" w:rsidRPr="00A3453C" w:rsidRDefault="005F5E41" w:rsidP="004152C2">
      <w:pPr>
        <w:keepNext/>
        <w:keepLines/>
        <w:jc w:val="both"/>
        <w:rPr>
          <w:rFonts w:ascii="Tahoma" w:hAnsi="Tahoma" w:cs="Tahoma"/>
        </w:rPr>
      </w:pPr>
      <w:r w:rsidRPr="00A3453C">
        <w:rPr>
          <w:rFonts w:ascii="Tahoma" w:hAnsi="Tahoma" w:cs="Tahoma"/>
        </w:rPr>
        <w:t>Ponudnik mora pon</w:t>
      </w:r>
      <w:r w:rsidR="00192E00">
        <w:rPr>
          <w:rFonts w:ascii="Tahoma" w:hAnsi="Tahoma" w:cs="Tahoma"/>
        </w:rPr>
        <w:t xml:space="preserve">uditi vse razpisane storitve </w:t>
      </w:r>
      <w:r w:rsidR="00CE6778" w:rsidRPr="00A3453C">
        <w:rPr>
          <w:rFonts w:ascii="Tahoma" w:hAnsi="Tahoma" w:cs="Tahoma"/>
        </w:rPr>
        <w:t>skladno z zahtevami razpisne dokumentacije</w:t>
      </w:r>
      <w:r w:rsidRPr="00A3453C">
        <w:rPr>
          <w:rFonts w:ascii="Tahoma" w:hAnsi="Tahoma" w:cs="Tahoma"/>
        </w:rPr>
        <w:t>.</w:t>
      </w:r>
    </w:p>
    <w:p w14:paraId="73517FAA" w14:textId="77777777" w:rsidR="00CC52EB" w:rsidRPr="00A3453C" w:rsidRDefault="0037187E" w:rsidP="004152C2">
      <w:pPr>
        <w:keepNext/>
        <w:keepLines/>
        <w:jc w:val="both"/>
        <w:rPr>
          <w:rFonts w:ascii="Tahoma" w:hAnsi="Tahoma" w:cs="Tahoma"/>
        </w:rPr>
      </w:pPr>
      <w:r w:rsidRPr="00A3453C">
        <w:rPr>
          <w:rFonts w:ascii="Tahoma" w:hAnsi="Tahoma" w:cs="Tahoma"/>
        </w:rPr>
        <w:t xml:space="preserve"> </w:t>
      </w:r>
    </w:p>
    <w:p w14:paraId="189B909A" w14:textId="77777777" w:rsidR="008E6498" w:rsidRDefault="008E6498" w:rsidP="004152C2">
      <w:pPr>
        <w:keepNext/>
        <w:keepLines/>
        <w:numPr>
          <w:ilvl w:val="2"/>
          <w:numId w:val="3"/>
        </w:numPr>
        <w:jc w:val="both"/>
        <w:rPr>
          <w:rFonts w:ascii="Tahoma" w:hAnsi="Tahoma" w:cs="Tahoma"/>
          <w:b/>
        </w:rPr>
      </w:pPr>
      <w:r w:rsidRPr="008A27C6">
        <w:rPr>
          <w:rFonts w:ascii="Tahoma" w:hAnsi="Tahoma" w:cs="Tahoma"/>
          <w:b/>
        </w:rPr>
        <w:t>Skupna ponudba</w:t>
      </w:r>
    </w:p>
    <w:p w14:paraId="23071088" w14:textId="77777777" w:rsidR="003333AF" w:rsidRPr="008A27C6" w:rsidRDefault="003333AF" w:rsidP="004152C2">
      <w:pPr>
        <w:keepNext/>
        <w:keepLines/>
        <w:ind w:left="720"/>
        <w:jc w:val="both"/>
        <w:rPr>
          <w:rFonts w:ascii="Tahoma" w:hAnsi="Tahoma" w:cs="Tahoma"/>
          <w:b/>
        </w:rPr>
      </w:pPr>
    </w:p>
    <w:p w14:paraId="6111E7CD" w14:textId="77777777" w:rsidR="003333AF" w:rsidRPr="00C4354D" w:rsidRDefault="003333AF" w:rsidP="004152C2">
      <w:pPr>
        <w:keepNext/>
        <w:keepLines/>
        <w:jc w:val="both"/>
        <w:rPr>
          <w:rFonts w:ascii="Tahoma" w:hAnsi="Tahoma" w:cs="Tahoma"/>
        </w:rPr>
      </w:pPr>
      <w:r w:rsidRPr="00C4354D">
        <w:rPr>
          <w:rFonts w:ascii="Tahoma" w:hAnsi="Tahoma" w:cs="Tahoma"/>
        </w:rPr>
        <w:t>Ponudbo lahko predloži skupina ponudnikov, ki mora predložiti pravni akt o skupni izvedbi naročila. Navedeni pravni akt mora natančno opredeliti:</w:t>
      </w:r>
    </w:p>
    <w:p w14:paraId="06F69EBC"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medsebojno odgovornost posameznih članov skupine za izvedbo naročila znotraj skupine;</w:t>
      </w:r>
    </w:p>
    <w:p w14:paraId="3E343E0E"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neomejeno solidarno odgovornost članov (partnerjev) skupine do naročnika glede vseh pogodbenih obveznosti;</w:t>
      </w:r>
    </w:p>
    <w:p w14:paraId="753D7BEB"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52C7E898"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 xml:space="preserve">nosilca zavarovanja glede vseh pogodbenih obveznosti;  </w:t>
      </w:r>
    </w:p>
    <w:p w14:paraId="5A3303BB"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vse nosilce finančnih obračunov in transakcij z navedbo transakcijskega računa, preko katerih se bo izvajalo plačevanje pogodbenih obveznosti;</w:t>
      </w:r>
    </w:p>
    <w:p w14:paraId="72230814"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določila v primeru izstopa partnerja ter pod kakšnimi pogoji lahko pride do spremembe članov skupine izvajalcev;</w:t>
      </w:r>
    </w:p>
    <w:p w14:paraId="44F9DDBA"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opredelitev deležev in področje dela partnerjev;</w:t>
      </w:r>
    </w:p>
    <w:p w14:paraId="40BC0927"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podpisnike pogodbe (opredelitev ali so podpisniki vsi člani skupine ali pooblaščen član);</w:t>
      </w:r>
    </w:p>
    <w:p w14:paraId="08B7FC2E"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lastRenderedPageBreak/>
        <w:t>obveznost članov skupine, da morajo o vseh spremembah pravnega akta o skupni izvedbi naročila, redno obveščati naročnika.</w:t>
      </w:r>
    </w:p>
    <w:p w14:paraId="1552307A" w14:textId="77777777" w:rsidR="003333AF" w:rsidRPr="00C4354D" w:rsidRDefault="003333AF" w:rsidP="004152C2">
      <w:pPr>
        <w:pStyle w:val="tekst1"/>
        <w:keepNext/>
        <w:keepLines/>
        <w:spacing w:before="0" w:line="240" w:lineRule="auto"/>
        <w:rPr>
          <w:rFonts w:ascii="Tahoma" w:hAnsi="Tahoma" w:cs="Tahoma"/>
          <w:sz w:val="20"/>
        </w:rPr>
      </w:pPr>
    </w:p>
    <w:p w14:paraId="0D1A81E7" w14:textId="77777777" w:rsidR="003333AF" w:rsidRPr="00C4354D" w:rsidRDefault="003333AF" w:rsidP="004152C2">
      <w:pPr>
        <w:pStyle w:val="tekst1"/>
        <w:keepNext/>
        <w:keepLines/>
        <w:spacing w:before="0" w:line="240" w:lineRule="auto"/>
        <w:rPr>
          <w:rFonts w:ascii="Tahoma" w:hAnsi="Tahoma" w:cs="Tahoma"/>
          <w:sz w:val="20"/>
          <w:u w:val="single"/>
        </w:rPr>
      </w:pPr>
      <w:r w:rsidRPr="00C4354D">
        <w:rPr>
          <w:rFonts w:ascii="Tahoma" w:hAnsi="Tahoma" w:cs="Tahoma"/>
          <w:sz w:val="20"/>
          <w:u w:val="single"/>
        </w:rPr>
        <w:t>Vsak član skupine izvajalcev v okviru skupne ponudbe odgovarja naročniku neomejeno solidarno.</w:t>
      </w:r>
    </w:p>
    <w:p w14:paraId="4CF63CA1" w14:textId="77777777" w:rsidR="003333AF" w:rsidRPr="00C4354D" w:rsidRDefault="003333AF" w:rsidP="004152C2">
      <w:pPr>
        <w:keepNext/>
        <w:keepLines/>
        <w:jc w:val="both"/>
        <w:rPr>
          <w:rFonts w:ascii="Tahoma" w:hAnsi="Tahoma" w:cs="Tahoma"/>
        </w:rPr>
      </w:pPr>
    </w:p>
    <w:p w14:paraId="1D80D1CB" w14:textId="77777777" w:rsidR="003333AF" w:rsidRPr="00C4354D" w:rsidRDefault="003333AF" w:rsidP="004152C2">
      <w:pPr>
        <w:keepNext/>
        <w:keepLines/>
        <w:jc w:val="both"/>
        <w:rPr>
          <w:rFonts w:ascii="Tahoma" w:hAnsi="Tahoma" w:cs="Tahoma"/>
        </w:rPr>
      </w:pPr>
      <w:r w:rsidRPr="00C4354D">
        <w:rPr>
          <w:rFonts w:ascii="Tahoma" w:hAnsi="Tahoma" w:cs="Tahoma"/>
        </w:rPr>
        <w:t>Pravni akt o skupni izvedbi naročila se priloži prilogi 1.</w:t>
      </w:r>
    </w:p>
    <w:p w14:paraId="71FD2266" w14:textId="77777777" w:rsidR="003333AF" w:rsidRPr="00C4354D" w:rsidRDefault="003333AF" w:rsidP="004152C2">
      <w:pPr>
        <w:keepNext/>
        <w:keepLines/>
        <w:jc w:val="both"/>
        <w:rPr>
          <w:rFonts w:ascii="Tahoma" w:hAnsi="Tahoma" w:cs="Tahoma"/>
        </w:rPr>
      </w:pPr>
    </w:p>
    <w:p w14:paraId="171D921A" w14:textId="77777777" w:rsidR="003333AF" w:rsidRPr="00C4354D" w:rsidRDefault="003333AF" w:rsidP="004152C2">
      <w:pPr>
        <w:pStyle w:val="tekst1"/>
        <w:keepNext/>
        <w:keepLines/>
        <w:spacing w:before="0" w:line="240" w:lineRule="auto"/>
        <w:rPr>
          <w:rFonts w:ascii="Tahoma" w:hAnsi="Tahoma" w:cs="Tahoma"/>
          <w:sz w:val="20"/>
        </w:rPr>
      </w:pPr>
      <w:r w:rsidRPr="00C4354D">
        <w:rPr>
          <w:rFonts w:ascii="Tahoma" w:hAnsi="Tahoma" w:cs="Tahoma"/>
          <w:sz w:val="20"/>
        </w:rPr>
        <w:t>Ponudnik, ki nastopa v več kot eni ponudbi, ne glede na to, ali nastopa samostojno ali kot partner v skupni ponudbi, lahko za isto naročilo nastopa samo v eni ponudbi, sicer se izločijo vse ponudbe v katerih nastopa.</w:t>
      </w:r>
    </w:p>
    <w:p w14:paraId="647AAA69" w14:textId="77777777" w:rsidR="0024560D" w:rsidRPr="00A3453C" w:rsidRDefault="0024560D" w:rsidP="004152C2">
      <w:pPr>
        <w:keepNext/>
        <w:keepLines/>
        <w:jc w:val="both"/>
        <w:rPr>
          <w:rFonts w:ascii="Tahoma" w:hAnsi="Tahoma" w:cs="Tahoma"/>
        </w:rPr>
      </w:pPr>
    </w:p>
    <w:p w14:paraId="50E87C79" w14:textId="77777777" w:rsidR="008E6498" w:rsidRPr="00470CC4" w:rsidRDefault="00121DC9" w:rsidP="004152C2">
      <w:pPr>
        <w:keepNext/>
        <w:keepLines/>
        <w:numPr>
          <w:ilvl w:val="2"/>
          <w:numId w:val="3"/>
        </w:numPr>
        <w:jc w:val="both"/>
        <w:rPr>
          <w:rFonts w:ascii="Tahoma" w:hAnsi="Tahoma" w:cs="Tahoma"/>
          <w:b/>
        </w:rPr>
      </w:pPr>
      <w:bookmarkStart w:id="13" w:name="_Toc274078868"/>
      <w:r w:rsidRPr="00470CC4">
        <w:rPr>
          <w:rFonts w:ascii="Tahoma" w:hAnsi="Tahoma" w:cs="Tahoma"/>
          <w:b/>
        </w:rPr>
        <w:t>Ponudba s p</w:t>
      </w:r>
      <w:r w:rsidR="008E6498" w:rsidRPr="00470CC4">
        <w:rPr>
          <w:rFonts w:ascii="Tahoma" w:hAnsi="Tahoma" w:cs="Tahoma"/>
          <w:b/>
        </w:rPr>
        <w:t>odizvajalci</w:t>
      </w:r>
      <w:bookmarkEnd w:id="13"/>
      <w:r w:rsidR="008E6498" w:rsidRPr="00470CC4">
        <w:rPr>
          <w:rFonts w:ascii="Tahoma" w:hAnsi="Tahoma" w:cs="Tahoma"/>
          <w:b/>
        </w:rPr>
        <w:t xml:space="preserve">  </w:t>
      </w:r>
    </w:p>
    <w:p w14:paraId="01FC113E" w14:textId="77777777" w:rsidR="00565E40" w:rsidRDefault="00565E40" w:rsidP="004152C2">
      <w:pPr>
        <w:keepNext/>
        <w:keepLines/>
        <w:jc w:val="both"/>
        <w:rPr>
          <w:rFonts w:ascii="Tahoma" w:hAnsi="Tahoma" w:cs="Tahoma"/>
        </w:rPr>
      </w:pPr>
    </w:p>
    <w:p w14:paraId="3E2E1E7D" w14:textId="77777777" w:rsidR="00565E40" w:rsidRPr="00C4354D" w:rsidRDefault="00565E40" w:rsidP="004152C2">
      <w:pPr>
        <w:keepNext/>
        <w:keepLines/>
        <w:jc w:val="both"/>
        <w:rPr>
          <w:rFonts w:ascii="Tahoma" w:hAnsi="Tahoma" w:cs="Tahoma"/>
          <w:u w:val="single"/>
        </w:rPr>
      </w:pPr>
      <w:r w:rsidRPr="00C4354D">
        <w:rPr>
          <w:rFonts w:ascii="Tahoma" w:hAnsi="Tahoma" w:cs="Tahoma"/>
          <w:u w:val="single"/>
        </w:rPr>
        <w:t>Če bo ponudnik izvajal javno naročilo s podizvajalci, mora v ponudbi:</w:t>
      </w:r>
    </w:p>
    <w:p w14:paraId="0A546646"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navesti vse podizvajalce ter vsak del javnega naročila, ki ga namerava oddati v podizvajanje,</w:t>
      </w:r>
    </w:p>
    <w:p w14:paraId="62E45322"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kontaktne podatke in zakonite zastopnike predlaganih podizvajalcev,</w:t>
      </w:r>
    </w:p>
    <w:p w14:paraId="6C563908" w14:textId="77777777" w:rsidR="00565E40" w:rsidRPr="00C4354D" w:rsidRDefault="00565E40" w:rsidP="00290352">
      <w:pPr>
        <w:pStyle w:val="Odstavekseznama"/>
        <w:keepNext/>
        <w:keepLines/>
        <w:numPr>
          <w:ilvl w:val="0"/>
          <w:numId w:val="20"/>
        </w:numPr>
        <w:ind w:left="426"/>
        <w:jc w:val="both"/>
        <w:rPr>
          <w:rFonts w:ascii="Tahoma" w:hAnsi="Tahoma" w:cs="Tahoma"/>
        </w:rPr>
      </w:pPr>
      <w:r>
        <w:rPr>
          <w:rFonts w:ascii="Tahoma" w:hAnsi="Tahoma" w:cs="Tahoma"/>
        </w:rPr>
        <w:t>izpolnjeno prilogo</w:t>
      </w:r>
      <w:r w:rsidRPr="00C4354D">
        <w:rPr>
          <w:rFonts w:ascii="Tahoma" w:hAnsi="Tahoma" w:cs="Tahoma"/>
        </w:rPr>
        <w:t xml:space="preserve"> 3/1 teh podizvajalcev v skladu z 79. členom ZJN-3 ter</w:t>
      </w:r>
    </w:p>
    <w:p w14:paraId="42D6E782"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 xml:space="preserve">priložiti zahtevo podizvajalca za neposredno plačilo, če podizvajalec to zahteva. </w:t>
      </w:r>
    </w:p>
    <w:p w14:paraId="497C4CF4" w14:textId="77777777" w:rsidR="00565E40" w:rsidRPr="00C4354D" w:rsidRDefault="00565E40" w:rsidP="004152C2">
      <w:pPr>
        <w:keepNext/>
        <w:keepLines/>
        <w:jc w:val="both"/>
        <w:rPr>
          <w:rFonts w:ascii="Tahoma" w:hAnsi="Tahoma" w:cs="Tahoma"/>
        </w:rPr>
      </w:pPr>
    </w:p>
    <w:p w14:paraId="40A1079B" w14:textId="77777777" w:rsidR="00565E40" w:rsidRPr="00C4354D" w:rsidRDefault="00565E40" w:rsidP="004152C2">
      <w:pPr>
        <w:keepNext/>
        <w:keepLines/>
        <w:numPr>
          <w:ilvl w:val="12"/>
          <w:numId w:val="0"/>
        </w:numPr>
        <w:jc w:val="both"/>
      </w:pPr>
      <w:r w:rsidRPr="00C4354D">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C4354D">
        <w:t xml:space="preserve"> </w:t>
      </w:r>
    </w:p>
    <w:p w14:paraId="7CAD8C6A" w14:textId="77777777" w:rsidR="00565E40" w:rsidRPr="00C4354D" w:rsidRDefault="00565E40" w:rsidP="004152C2">
      <w:pPr>
        <w:keepNext/>
        <w:keepLines/>
        <w:jc w:val="both"/>
        <w:rPr>
          <w:rFonts w:ascii="Tahoma" w:hAnsi="Tahoma" w:cs="Tahoma"/>
        </w:rPr>
      </w:pPr>
    </w:p>
    <w:p w14:paraId="28F0A6CF" w14:textId="77777777" w:rsidR="00565E40" w:rsidRPr="00C4354D" w:rsidRDefault="00565E40" w:rsidP="004152C2">
      <w:pPr>
        <w:keepNext/>
        <w:keepLines/>
        <w:jc w:val="both"/>
        <w:rPr>
          <w:rFonts w:ascii="Tahoma" w:hAnsi="Tahoma" w:cs="Tahoma"/>
        </w:rPr>
      </w:pPr>
      <w:r w:rsidRPr="00C4354D">
        <w:rPr>
          <w:rFonts w:ascii="Tahoma" w:hAnsi="Tahoma" w:cs="Tahoma"/>
        </w:rPr>
        <w:t xml:space="preserve">Naročnik bo zavrnil vsakega podizvajalca, če zanj obstajajo razlogi za izključitev iz točke 3.1. razpisne dokumentacije. </w:t>
      </w:r>
      <w:r w:rsidRPr="00C4354D">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14:paraId="333C270C" w14:textId="77777777" w:rsidR="00565E40" w:rsidRPr="00C4354D" w:rsidRDefault="00565E40" w:rsidP="004152C2">
      <w:pPr>
        <w:keepNext/>
        <w:keepLines/>
        <w:jc w:val="both"/>
        <w:rPr>
          <w:rFonts w:ascii="Tahoma" w:hAnsi="Tahoma" w:cs="Tahoma"/>
        </w:rPr>
      </w:pPr>
    </w:p>
    <w:p w14:paraId="25B2B4A7" w14:textId="77777777" w:rsidR="00565E40" w:rsidRPr="00C4354D" w:rsidRDefault="00565E40" w:rsidP="004152C2">
      <w:pPr>
        <w:keepNext/>
        <w:keepLines/>
        <w:jc w:val="both"/>
        <w:rPr>
          <w:rFonts w:ascii="Tahoma" w:hAnsi="Tahoma" w:cs="Tahoma"/>
        </w:rPr>
      </w:pPr>
      <w:r w:rsidRPr="00C4354D">
        <w:rPr>
          <w:rFonts w:ascii="Tahoma" w:hAnsi="Tahoma" w:cs="Tahoma"/>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14:paraId="53C93479" w14:textId="77777777" w:rsidR="00565E40" w:rsidRPr="00C4354D" w:rsidRDefault="00565E40" w:rsidP="004152C2">
      <w:pPr>
        <w:keepNext/>
        <w:keepLines/>
        <w:jc w:val="both"/>
        <w:rPr>
          <w:rFonts w:ascii="Tahoma" w:hAnsi="Tahoma" w:cs="Tahoma"/>
        </w:rPr>
      </w:pPr>
    </w:p>
    <w:p w14:paraId="68EEDC92" w14:textId="77777777" w:rsidR="00565E40" w:rsidRPr="00C4354D" w:rsidRDefault="00565E40" w:rsidP="004152C2">
      <w:pPr>
        <w:keepNext/>
        <w:keepLines/>
        <w:jc w:val="both"/>
        <w:rPr>
          <w:rFonts w:ascii="Tahoma" w:hAnsi="Tahoma" w:cs="Tahoma"/>
        </w:rPr>
      </w:pPr>
      <w:r w:rsidRPr="00C4354D">
        <w:rPr>
          <w:rFonts w:ascii="Tahoma" w:hAnsi="Tahoma" w:cs="Tahoma"/>
        </w:rPr>
        <w:lastRenderedPageBreak/>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14:paraId="2E90CC58" w14:textId="77777777" w:rsidR="00565E40" w:rsidRPr="00C4354D" w:rsidRDefault="00565E40" w:rsidP="004152C2">
      <w:pPr>
        <w:keepNext/>
        <w:keepLines/>
        <w:jc w:val="both"/>
        <w:rPr>
          <w:rFonts w:ascii="Tahoma" w:hAnsi="Tahoma" w:cs="Tahoma"/>
        </w:rPr>
      </w:pPr>
    </w:p>
    <w:p w14:paraId="03FC16C0" w14:textId="77777777" w:rsidR="00565E40" w:rsidRDefault="00565E40" w:rsidP="004152C2">
      <w:pPr>
        <w:keepNext/>
        <w:keepLines/>
        <w:jc w:val="both"/>
        <w:rPr>
          <w:rFonts w:ascii="Tahoma" w:hAnsi="Tahoma" w:cs="Tahoma"/>
        </w:rPr>
      </w:pPr>
      <w:r w:rsidRPr="00C4354D">
        <w:rPr>
          <w:rFonts w:ascii="Tahoma" w:hAnsi="Tahoma" w:cs="Tahoma"/>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14:paraId="790181DD" w14:textId="77777777" w:rsidR="00565E40" w:rsidRPr="00C4354D" w:rsidRDefault="00565E40" w:rsidP="004152C2">
      <w:pPr>
        <w:keepNext/>
        <w:keepLines/>
        <w:jc w:val="both"/>
        <w:rPr>
          <w:rFonts w:ascii="Tahoma" w:hAnsi="Tahoma" w:cs="Tahoma"/>
        </w:rPr>
      </w:pPr>
    </w:p>
    <w:p w14:paraId="49DFEB61"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glavni izvajalec v pogodbi pooblastiti naročnika, da na podlagi potrjenega računa oziroma situacije s strani glavnega izvajalca neposredno plačuje podizvajalcu,</w:t>
      </w:r>
    </w:p>
    <w:p w14:paraId="2E55B7E3"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podizvajalec predložiti soglasje, na podlagi katerega naročnik namesto ponudnika poravna podizvajalčevo terjatev do ponudnika,</w:t>
      </w:r>
    </w:p>
    <w:p w14:paraId="297C5C87"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glavni izvajalec svojemu računu ali situaciji priložiti račun ali situacijo podizvajalca, ki ga je predhodno potrdil.</w:t>
      </w:r>
    </w:p>
    <w:p w14:paraId="22F67173" w14:textId="77777777" w:rsidR="00565E40" w:rsidRPr="00C4354D" w:rsidRDefault="00565E40" w:rsidP="004152C2">
      <w:pPr>
        <w:keepNext/>
        <w:keepLines/>
        <w:jc w:val="both"/>
        <w:rPr>
          <w:rFonts w:ascii="Tahoma" w:hAnsi="Tahoma" w:cs="Tahoma"/>
        </w:rPr>
      </w:pPr>
    </w:p>
    <w:p w14:paraId="636B0A6A" w14:textId="77777777" w:rsidR="00565E40" w:rsidRPr="00C4354D" w:rsidRDefault="00565E40" w:rsidP="004152C2">
      <w:pPr>
        <w:keepNext/>
        <w:keepLines/>
        <w:jc w:val="both"/>
        <w:rPr>
          <w:rFonts w:ascii="Tahoma" w:hAnsi="Tahoma" w:cs="Tahoma"/>
        </w:rPr>
      </w:pPr>
      <w:r w:rsidRPr="00C4354D">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1C7B62D8" w14:textId="77777777" w:rsidR="00565E40" w:rsidRPr="00C4354D" w:rsidRDefault="00565E40" w:rsidP="004152C2">
      <w:pPr>
        <w:keepNext/>
        <w:keepLines/>
        <w:jc w:val="both"/>
        <w:rPr>
          <w:rFonts w:ascii="Tahoma" w:hAnsi="Tahoma" w:cs="Tahoma"/>
        </w:rPr>
      </w:pPr>
    </w:p>
    <w:p w14:paraId="448BC63F" w14:textId="77777777" w:rsidR="00565E40" w:rsidRPr="00C4354D" w:rsidRDefault="00565E40" w:rsidP="004152C2">
      <w:pPr>
        <w:keepNext/>
        <w:keepLines/>
        <w:jc w:val="both"/>
        <w:rPr>
          <w:rFonts w:ascii="Tahoma" w:hAnsi="Tahoma" w:cs="Tahoma"/>
        </w:rPr>
      </w:pPr>
      <w:r w:rsidRPr="00C4354D">
        <w:rPr>
          <w:rFonts w:ascii="Tahoma" w:hAnsi="Tahoma" w:cs="Tahoma"/>
        </w:rPr>
        <w:t>Ponudnik, kateremu bo javno naročilo oddano, bo v razmerju do naročnika v celoti odgovarjal za izvedbo prejetega naročila, ne glede na število podizvajalcev.</w:t>
      </w:r>
    </w:p>
    <w:p w14:paraId="41412731" w14:textId="77777777" w:rsidR="00565E40" w:rsidRPr="00C4354D" w:rsidRDefault="00565E40" w:rsidP="004152C2">
      <w:pPr>
        <w:keepNext/>
        <w:keepLines/>
        <w:jc w:val="both"/>
        <w:rPr>
          <w:rFonts w:ascii="Tahoma" w:hAnsi="Tahoma" w:cs="Tahoma"/>
        </w:rPr>
      </w:pPr>
    </w:p>
    <w:p w14:paraId="7B896780" w14:textId="77777777" w:rsidR="00565E40" w:rsidRPr="00C4354D" w:rsidRDefault="00565E40" w:rsidP="004152C2">
      <w:pPr>
        <w:keepNext/>
        <w:keepLines/>
        <w:numPr>
          <w:ilvl w:val="12"/>
          <w:numId w:val="0"/>
        </w:numPr>
        <w:jc w:val="both"/>
        <w:rPr>
          <w:rFonts w:ascii="Tahoma" w:eastAsia="Calibri" w:hAnsi="Tahoma" w:cs="Tahoma"/>
        </w:rPr>
      </w:pPr>
      <w:r w:rsidRPr="00C4354D">
        <w:rPr>
          <w:rFonts w:ascii="Tahoma" w:hAnsi="Tahoma" w:cs="Tahoma"/>
          <w:kern w:val="16"/>
        </w:rPr>
        <w:t>Če ponudn</w:t>
      </w:r>
      <w:r>
        <w:rPr>
          <w:rFonts w:ascii="Tahoma" w:hAnsi="Tahoma" w:cs="Tahoma"/>
          <w:kern w:val="16"/>
        </w:rPr>
        <w:t>ik ne ravna v skladu s 94. členom</w:t>
      </w:r>
      <w:r w:rsidRPr="00C4354D">
        <w:rPr>
          <w:rFonts w:ascii="Tahoma" w:hAnsi="Tahoma" w:cs="Tahoma"/>
          <w:kern w:val="16"/>
        </w:rPr>
        <w:t xml:space="preserve"> ZJN-3, bo naročnik Državni revizijski komisiji podal predlog za uvedbo postopka o prekršku iz 2. točke prvega odstavka 112. člena ZJN-3, kot to določa sedmi odstavek 94. člena ZJN-3. </w:t>
      </w:r>
    </w:p>
    <w:p w14:paraId="61549E7F" w14:textId="77777777" w:rsidR="00565E40" w:rsidRPr="00C4354D" w:rsidRDefault="00565E40" w:rsidP="004152C2">
      <w:pPr>
        <w:keepNext/>
        <w:keepLines/>
        <w:jc w:val="both"/>
        <w:rPr>
          <w:rFonts w:ascii="Tahoma" w:hAnsi="Tahoma" w:cs="Tahoma"/>
        </w:rPr>
      </w:pPr>
    </w:p>
    <w:p w14:paraId="065157DD" w14:textId="77777777" w:rsidR="00565E40" w:rsidRPr="00C4354D" w:rsidRDefault="00565E40" w:rsidP="004152C2">
      <w:pPr>
        <w:keepNext/>
        <w:keepLines/>
        <w:jc w:val="both"/>
        <w:rPr>
          <w:rFonts w:ascii="Tahoma" w:hAnsi="Tahoma" w:cs="Tahoma"/>
          <w:b/>
          <w:u w:val="single"/>
        </w:rPr>
      </w:pPr>
      <w:r w:rsidRPr="00C4354D">
        <w:rPr>
          <w:rFonts w:ascii="Tahoma" w:hAnsi="Tahoma" w:cs="Tahoma"/>
          <w:b/>
          <w:u w:val="single"/>
        </w:rPr>
        <w:t>Dokazila oz. zahtevana dokumentacija za podizvajalce:</w:t>
      </w:r>
    </w:p>
    <w:p w14:paraId="79A47812" w14:textId="77777777" w:rsidR="00565E40" w:rsidRPr="00C4354D" w:rsidRDefault="00565E40" w:rsidP="004152C2">
      <w:pPr>
        <w:keepNext/>
        <w:keepLines/>
        <w:jc w:val="both"/>
        <w:rPr>
          <w:rFonts w:ascii="Tahoma" w:hAnsi="Tahoma" w:cs="Tahoma"/>
        </w:rPr>
      </w:pPr>
    </w:p>
    <w:p w14:paraId="359F52FC" w14:textId="77777777" w:rsidR="00565E40" w:rsidRPr="00C4354D" w:rsidRDefault="00565E40" w:rsidP="004152C2">
      <w:pPr>
        <w:keepNext/>
        <w:keepLines/>
        <w:jc w:val="both"/>
        <w:rPr>
          <w:rFonts w:ascii="Tahoma" w:eastAsia="Calibri" w:hAnsi="Tahoma" w:cs="Tahoma"/>
        </w:rPr>
      </w:pPr>
      <w:r w:rsidRPr="00C4354D">
        <w:rPr>
          <w:rFonts w:ascii="Tahoma" w:eastAsia="Calibri" w:hAnsi="Tahoma" w:cs="Tahoma"/>
        </w:rPr>
        <w:t>Če bo ponudnik izvajal javno naročilo s podizvajalci, mora v ponudbi za vse navedene podizvajalce predložiti:</w:t>
      </w:r>
    </w:p>
    <w:p w14:paraId="3C3F5E8B" w14:textId="77777777" w:rsidR="00565E40" w:rsidRPr="00565E40" w:rsidRDefault="00565E40" w:rsidP="00290352">
      <w:pPr>
        <w:pStyle w:val="Odstavekseznama"/>
        <w:keepNext/>
        <w:keepLines/>
        <w:numPr>
          <w:ilvl w:val="0"/>
          <w:numId w:val="21"/>
        </w:numPr>
        <w:ind w:left="426" w:hanging="284"/>
        <w:jc w:val="both"/>
        <w:rPr>
          <w:rFonts w:ascii="Tahoma" w:eastAsia="Calibri" w:hAnsi="Tahoma" w:cs="Tahoma"/>
        </w:rPr>
      </w:pPr>
      <w:r w:rsidRPr="00565E40">
        <w:rPr>
          <w:rFonts w:ascii="Tahoma" w:eastAsia="Calibri" w:hAnsi="Tahoma" w:cs="Tahoma"/>
          <w:b/>
        </w:rPr>
        <w:t>Prilogo 3/1</w:t>
      </w:r>
      <w:r w:rsidRPr="00565E40">
        <w:rPr>
          <w:rFonts w:ascii="Tahoma" w:hAnsi="Tahoma" w:cs="Tahoma"/>
        </w:rPr>
        <w:t xml:space="preserve"> »Ugotavljanje sposobnosti«</w:t>
      </w:r>
      <w:r w:rsidRPr="00565E40">
        <w:rPr>
          <w:rFonts w:ascii="Tahoma" w:eastAsia="Calibri" w:hAnsi="Tahoma" w:cs="Tahoma"/>
        </w:rPr>
        <w:t>;</w:t>
      </w:r>
    </w:p>
    <w:p w14:paraId="661AE1E5" w14:textId="77777777" w:rsidR="00565E40" w:rsidRPr="00565E40" w:rsidRDefault="00565E40" w:rsidP="00290352">
      <w:pPr>
        <w:pStyle w:val="Odstavekseznama"/>
        <w:keepNext/>
        <w:keepLines/>
        <w:numPr>
          <w:ilvl w:val="0"/>
          <w:numId w:val="21"/>
        </w:numPr>
        <w:ind w:left="426" w:hanging="284"/>
        <w:jc w:val="both"/>
        <w:rPr>
          <w:rFonts w:ascii="Tahoma" w:eastAsia="Calibri" w:hAnsi="Tahoma" w:cs="Tahoma"/>
        </w:rPr>
      </w:pPr>
      <w:r w:rsidRPr="00565E40">
        <w:rPr>
          <w:rFonts w:ascii="Tahoma" w:eastAsia="Calibri" w:hAnsi="Tahoma" w:cs="Tahoma"/>
          <w:b/>
        </w:rPr>
        <w:t xml:space="preserve">Prilogo 3/2 </w:t>
      </w:r>
      <w:r w:rsidRPr="00565E40">
        <w:rPr>
          <w:rFonts w:ascii="Tahoma" w:eastAsia="Calibri" w:hAnsi="Tahoma" w:cs="Tahoma"/>
        </w:rPr>
        <w:t>»</w:t>
      </w:r>
      <w:r w:rsidRPr="00565E40">
        <w:rPr>
          <w:rFonts w:ascii="Tahoma" w:hAnsi="Tahoma" w:cs="Tahoma"/>
        </w:rPr>
        <w:t>Izjava o sprejemanju pogojev razpisne dokumentacije«</w:t>
      </w:r>
      <w:r w:rsidRPr="00565E40">
        <w:rPr>
          <w:rFonts w:ascii="Tahoma" w:eastAsia="Calibri" w:hAnsi="Tahoma" w:cs="Tahoma"/>
        </w:rPr>
        <w:t>;</w:t>
      </w:r>
    </w:p>
    <w:p w14:paraId="30590182" w14:textId="77777777" w:rsidR="00565E40" w:rsidRPr="00C4354D" w:rsidRDefault="00565E40" w:rsidP="00290352">
      <w:pPr>
        <w:pStyle w:val="Odstavekseznama"/>
        <w:keepNext/>
        <w:keepLines/>
        <w:numPr>
          <w:ilvl w:val="0"/>
          <w:numId w:val="21"/>
        </w:numPr>
        <w:ind w:left="426" w:hanging="284"/>
        <w:jc w:val="both"/>
        <w:rPr>
          <w:rFonts w:ascii="Tahoma" w:eastAsia="Calibri" w:hAnsi="Tahoma" w:cs="Tahoma"/>
          <w:b/>
        </w:rPr>
      </w:pPr>
      <w:r w:rsidRPr="00C4354D">
        <w:rPr>
          <w:rFonts w:ascii="Tahoma" w:eastAsia="Calibri" w:hAnsi="Tahoma" w:cs="Tahoma"/>
          <w:b/>
        </w:rPr>
        <w:t xml:space="preserve">Prilogo 4 </w:t>
      </w:r>
      <w:r w:rsidRPr="00C4354D">
        <w:rPr>
          <w:rFonts w:ascii="Tahoma" w:eastAsia="Calibri" w:hAnsi="Tahoma" w:cs="Tahoma"/>
        </w:rPr>
        <w:t>»Izjava o udeležbi fizičnih in pravnih oseb v lastništvu ponudnika«;</w:t>
      </w:r>
      <w:r w:rsidRPr="00C4354D">
        <w:rPr>
          <w:rFonts w:ascii="Tahoma" w:eastAsia="Calibri" w:hAnsi="Tahoma" w:cs="Tahoma"/>
          <w:b/>
        </w:rPr>
        <w:t xml:space="preserve"> </w:t>
      </w:r>
    </w:p>
    <w:p w14:paraId="619BA09B" w14:textId="77777777" w:rsidR="00565E40" w:rsidRDefault="00565E40" w:rsidP="00290352">
      <w:pPr>
        <w:pStyle w:val="Odstavekseznama"/>
        <w:keepNext/>
        <w:keepLines/>
        <w:numPr>
          <w:ilvl w:val="0"/>
          <w:numId w:val="21"/>
        </w:numPr>
        <w:ind w:left="426" w:hanging="284"/>
        <w:jc w:val="both"/>
        <w:rPr>
          <w:rFonts w:ascii="Tahoma" w:eastAsia="Calibri" w:hAnsi="Tahoma" w:cs="Tahoma"/>
        </w:rPr>
      </w:pPr>
      <w:r w:rsidRPr="00C4354D">
        <w:rPr>
          <w:rFonts w:ascii="Tahoma" w:hAnsi="Tahoma" w:cs="Tahoma"/>
          <w:b/>
        </w:rPr>
        <w:t>Prilogo 5</w:t>
      </w:r>
      <w:r w:rsidRPr="00C4354D">
        <w:rPr>
          <w:rFonts w:ascii="Tahoma" w:hAnsi="Tahoma" w:cs="Tahoma"/>
        </w:rPr>
        <w:t xml:space="preserve"> »Seznam podizvajalcev«, </w:t>
      </w:r>
      <w:r w:rsidRPr="00C4354D">
        <w:rPr>
          <w:rFonts w:ascii="Tahoma" w:eastAsia="Calibri" w:hAnsi="Tahoma" w:cs="Tahoma"/>
        </w:rPr>
        <w:t xml:space="preserve">ter v primeru, </w:t>
      </w:r>
      <w:r w:rsidRPr="00C4354D">
        <w:rPr>
          <w:rFonts w:ascii="Tahoma" w:eastAsia="Calibri" w:hAnsi="Tahoma" w:cs="Tahoma"/>
          <w:u w:val="single"/>
        </w:rPr>
        <w:t>če podizvajalec zahteva neposredno plačilo tudi obrazca 1 in 2 k prilogi 5</w:t>
      </w:r>
      <w:r w:rsidRPr="00C4354D">
        <w:rPr>
          <w:rFonts w:ascii="Tahoma" w:eastAsia="Calibri" w:hAnsi="Tahoma" w:cs="Tahoma"/>
        </w:rPr>
        <w:t>.</w:t>
      </w:r>
    </w:p>
    <w:p w14:paraId="2A6D45FB" w14:textId="77777777" w:rsidR="001A33A7" w:rsidRDefault="001A33A7" w:rsidP="004152C2">
      <w:pPr>
        <w:keepNext/>
        <w:keepLines/>
        <w:jc w:val="both"/>
        <w:rPr>
          <w:rFonts w:ascii="Tahoma" w:hAnsi="Tahoma" w:cs="Tahoma"/>
        </w:rPr>
      </w:pPr>
    </w:p>
    <w:p w14:paraId="3D2288B3" w14:textId="77777777" w:rsidR="001A33A7" w:rsidRPr="00470CC4" w:rsidRDefault="001A33A7" w:rsidP="004152C2">
      <w:pPr>
        <w:keepNext/>
        <w:keepLines/>
        <w:numPr>
          <w:ilvl w:val="2"/>
          <w:numId w:val="3"/>
        </w:numPr>
        <w:jc w:val="both"/>
        <w:rPr>
          <w:rFonts w:ascii="Tahoma" w:hAnsi="Tahoma" w:cs="Tahoma"/>
          <w:b/>
        </w:rPr>
      </w:pPr>
      <w:r>
        <w:rPr>
          <w:rFonts w:ascii="Tahoma" w:hAnsi="Tahoma" w:cs="Tahoma"/>
          <w:b/>
        </w:rPr>
        <w:lastRenderedPageBreak/>
        <w:t>Uporaba zmogljivosti drugih subjektov</w:t>
      </w:r>
      <w:r w:rsidRPr="00470CC4">
        <w:rPr>
          <w:rFonts w:ascii="Tahoma" w:hAnsi="Tahoma" w:cs="Tahoma"/>
          <w:b/>
        </w:rPr>
        <w:t xml:space="preserve"> </w:t>
      </w:r>
    </w:p>
    <w:p w14:paraId="70E2FEAF" w14:textId="77777777" w:rsidR="001A33A7" w:rsidRPr="00C4354D" w:rsidRDefault="001A33A7" w:rsidP="004152C2">
      <w:pPr>
        <w:keepNext/>
        <w:keepLines/>
        <w:jc w:val="both"/>
        <w:rPr>
          <w:rFonts w:ascii="Tahoma" w:hAnsi="Tahoma" w:cs="Tahoma"/>
        </w:rPr>
      </w:pPr>
    </w:p>
    <w:p w14:paraId="4F51809A" w14:textId="77777777" w:rsidR="001A33A7" w:rsidRPr="00C4354D" w:rsidRDefault="001A33A7" w:rsidP="004152C2">
      <w:pPr>
        <w:keepNext/>
        <w:keepLines/>
        <w:jc w:val="both"/>
        <w:rPr>
          <w:rFonts w:ascii="Tahoma" w:hAnsi="Tahoma" w:cs="Tahoma"/>
        </w:rPr>
      </w:pPr>
      <w:r w:rsidRPr="00C4354D">
        <w:rPr>
          <w:rFonts w:ascii="Tahoma" w:hAnsi="Tahoma" w:cs="Tahoma"/>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14:paraId="04BF65B2" w14:textId="77777777" w:rsidR="001A33A7" w:rsidRPr="00C4354D" w:rsidRDefault="001A33A7" w:rsidP="004152C2">
      <w:pPr>
        <w:keepNext/>
        <w:keepLines/>
        <w:jc w:val="both"/>
        <w:rPr>
          <w:rFonts w:ascii="Tahoma" w:hAnsi="Tahoma" w:cs="Tahoma"/>
        </w:rPr>
      </w:pPr>
    </w:p>
    <w:p w14:paraId="3DAD17A9" w14:textId="77777777" w:rsidR="001A33A7" w:rsidRPr="00C4354D" w:rsidRDefault="001A33A7" w:rsidP="004152C2">
      <w:pPr>
        <w:keepNext/>
        <w:keepLines/>
        <w:jc w:val="both"/>
        <w:rPr>
          <w:rFonts w:ascii="Tahoma" w:hAnsi="Tahoma" w:cs="Tahoma"/>
        </w:rPr>
      </w:pPr>
      <w:r w:rsidRPr="00C4354D">
        <w:rPr>
          <w:rFonts w:ascii="Tahoma" w:hAnsi="Tahoma" w:cs="Tahoma"/>
        </w:rPr>
        <w:t xml:space="preserve">Naročnik bo v skladu s 77., 79. in 80. členom ZJN-3 preveril, ali subjekti, katerih zmogljivosti namerava uporabiti gospodarski subjekt, izpolnjujejo ustrezne pogoje za sodelovanje in ali zanje obstajajo razlogi za izključitev. Naročnik bo od </w:t>
      </w:r>
      <w:r>
        <w:rPr>
          <w:rFonts w:ascii="Tahoma" w:hAnsi="Tahoma" w:cs="Tahoma"/>
        </w:rPr>
        <w:t>gospodarskega subjekta zahteval</w:t>
      </w:r>
      <w:r w:rsidRPr="00C4354D">
        <w:rPr>
          <w:rFonts w:ascii="Tahoma" w:hAnsi="Tahoma" w:cs="Tahoma"/>
        </w:rPr>
        <w:t xml:space="preserve"> zamenjavo subjekta, ki ne izpolnjuje pogojev za sodelovanje ali v zvezi s katerim obstajajo obvezni razlogi za izključitev. Naročnik lahko od gospodarskega subjekta zahteva zamenjavo subjekta tudi, če v zvezi z njim obstajajo neobvezni razlogi za izključitev.</w:t>
      </w:r>
    </w:p>
    <w:p w14:paraId="34717880" w14:textId="77777777" w:rsidR="001A33A7" w:rsidRPr="00C4354D" w:rsidRDefault="001A33A7" w:rsidP="004152C2">
      <w:pPr>
        <w:keepNext/>
        <w:keepLines/>
        <w:jc w:val="both"/>
        <w:rPr>
          <w:rFonts w:ascii="Tahoma" w:hAnsi="Tahoma" w:cs="Tahoma"/>
        </w:rPr>
      </w:pPr>
    </w:p>
    <w:p w14:paraId="002892A2" w14:textId="77777777" w:rsidR="001A33A7" w:rsidRPr="00C4354D" w:rsidRDefault="001A33A7" w:rsidP="004152C2">
      <w:pPr>
        <w:keepNext/>
        <w:keepLines/>
        <w:jc w:val="both"/>
        <w:rPr>
          <w:rFonts w:ascii="Tahoma" w:hAnsi="Tahoma" w:cs="Tahoma"/>
        </w:rPr>
      </w:pPr>
      <w:r w:rsidRPr="00C4354D">
        <w:rPr>
          <w:rFonts w:ascii="Tahoma" w:hAnsi="Tahoma" w:cs="Tahoma"/>
        </w:rPr>
        <w:t>Če gospodarski subjekt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2F8DF2F2" w14:textId="77777777" w:rsidR="001A33A7" w:rsidRPr="00C4354D" w:rsidRDefault="001A33A7" w:rsidP="004152C2">
      <w:pPr>
        <w:keepNext/>
        <w:keepLines/>
        <w:jc w:val="both"/>
        <w:rPr>
          <w:rFonts w:ascii="Tahoma" w:hAnsi="Tahoma" w:cs="Tahoma"/>
        </w:rPr>
      </w:pPr>
    </w:p>
    <w:p w14:paraId="73ADFA31" w14:textId="77777777" w:rsidR="001A33A7" w:rsidRDefault="001A33A7" w:rsidP="00464594">
      <w:pPr>
        <w:keepNext/>
        <w:keepLines/>
        <w:jc w:val="both"/>
        <w:rPr>
          <w:rFonts w:ascii="Tahoma" w:hAnsi="Tahoma" w:cs="Tahoma"/>
        </w:rPr>
      </w:pPr>
      <w:r w:rsidRPr="00C4354D">
        <w:rPr>
          <w:rFonts w:ascii="Tahoma" w:hAnsi="Tahoma" w:cs="Tahoma"/>
        </w:rPr>
        <w:t xml:space="preserve">V primeru, da gospodarski subjekt uporablja zmogljivost drugih subjektov, </w:t>
      </w:r>
      <w:r w:rsidRPr="00C4354D">
        <w:rPr>
          <w:rFonts w:ascii="Tahoma" w:hAnsi="Tahoma" w:cs="Tahoma"/>
          <w:u w:val="single"/>
        </w:rPr>
        <w:t>ki niso partner/ji v primeru skupne ponudbe ali podizvajalec/ci</w:t>
      </w:r>
      <w:r w:rsidRPr="00C4354D">
        <w:rPr>
          <w:rFonts w:ascii="Tahoma" w:hAnsi="Tahoma" w:cs="Tahoma"/>
        </w:rPr>
        <w:t xml:space="preserve">, morajo zahteve iz točk 3.1. dokumentacije v zvezi z oddajo javnega naročila izpolnjevati tudi ti subjekti. V tem primeru mora ponudnik tudi za vsakega izmed subjektov, na katerega zmogljivosti se sklicuje, priložiti naslednje izpolnjene in podpisane priloge: </w:t>
      </w:r>
      <w:r w:rsidR="003324F3">
        <w:rPr>
          <w:rFonts w:ascii="Tahoma" w:hAnsi="Tahoma" w:cs="Tahoma"/>
        </w:rPr>
        <w:t>priloga 9</w:t>
      </w:r>
      <w:r>
        <w:rPr>
          <w:rFonts w:ascii="Tahoma" w:hAnsi="Tahoma" w:cs="Tahoma"/>
        </w:rPr>
        <w:t xml:space="preserve">, priloga 3/1 </w:t>
      </w:r>
      <w:r w:rsidRPr="00D10884">
        <w:rPr>
          <w:rFonts w:ascii="Tahoma" w:hAnsi="Tahoma" w:cs="Tahoma"/>
        </w:rPr>
        <w:t>in</w:t>
      </w:r>
      <w:r w:rsidRPr="0080775A">
        <w:rPr>
          <w:rFonts w:ascii="Tahoma" w:hAnsi="Tahoma" w:cs="Tahoma"/>
        </w:rPr>
        <w:t xml:space="preserve"> priloga 4.</w:t>
      </w:r>
    </w:p>
    <w:p w14:paraId="74640E94" w14:textId="77777777" w:rsidR="003324F3" w:rsidRPr="00A3453C" w:rsidRDefault="003324F3" w:rsidP="00464594">
      <w:pPr>
        <w:keepNext/>
        <w:keepLines/>
        <w:jc w:val="both"/>
        <w:rPr>
          <w:rFonts w:ascii="Tahoma" w:hAnsi="Tahoma" w:cs="Tahoma"/>
        </w:rPr>
      </w:pPr>
    </w:p>
    <w:p w14:paraId="3D902972" w14:textId="77777777" w:rsidR="003324F3" w:rsidRDefault="00F14977" w:rsidP="00464594">
      <w:pPr>
        <w:keepNext/>
        <w:keepLines/>
        <w:numPr>
          <w:ilvl w:val="2"/>
          <w:numId w:val="3"/>
        </w:numPr>
        <w:jc w:val="both"/>
        <w:rPr>
          <w:rFonts w:ascii="Tahoma" w:hAnsi="Tahoma" w:cs="Tahoma"/>
          <w:b/>
        </w:rPr>
      </w:pPr>
      <w:r>
        <w:rPr>
          <w:rFonts w:ascii="Tahoma" w:hAnsi="Tahoma" w:cs="Tahoma"/>
          <w:b/>
        </w:rPr>
        <w:t>Ponudbena vrednost</w:t>
      </w:r>
      <w:r w:rsidR="00031BEA" w:rsidRPr="008A782F">
        <w:rPr>
          <w:rFonts w:ascii="Tahoma" w:hAnsi="Tahoma" w:cs="Tahoma"/>
          <w:b/>
        </w:rPr>
        <w:t xml:space="preserve"> </w:t>
      </w:r>
    </w:p>
    <w:p w14:paraId="5E92C09F" w14:textId="77777777" w:rsidR="003324F3" w:rsidRDefault="003324F3" w:rsidP="00464594">
      <w:pPr>
        <w:keepNext/>
        <w:keepLines/>
        <w:ind w:left="720"/>
        <w:jc w:val="both"/>
        <w:rPr>
          <w:rFonts w:ascii="Tahoma" w:hAnsi="Tahoma" w:cs="Tahoma"/>
          <w:b/>
        </w:rPr>
      </w:pPr>
    </w:p>
    <w:p w14:paraId="3EF4752B" w14:textId="77777777" w:rsidR="00831F35" w:rsidRDefault="00831F35" w:rsidP="00464594">
      <w:pPr>
        <w:keepNext/>
        <w:keepLines/>
        <w:jc w:val="both"/>
        <w:rPr>
          <w:rFonts w:ascii="Arial" w:hAnsi="Arial" w:cs="Arial"/>
        </w:rPr>
      </w:pPr>
      <w:r w:rsidRPr="003324F3">
        <w:rPr>
          <w:rFonts w:ascii="Tahoma" w:hAnsi="Tahoma" w:cs="Tahoma"/>
          <w:color w:val="000000"/>
        </w:rPr>
        <w:t xml:space="preserve">Ponudnik mora pri pripravi ponudbe in določanju ponudbene cene upoštevati vse materialne in nematerialne stroške, ki bodo potrebni za izvedbo predmeta naročila, </w:t>
      </w:r>
      <w:bookmarkStart w:id="14" w:name="OLE_LINK3"/>
      <w:bookmarkStart w:id="15" w:name="OLE_LINK4"/>
      <w:r w:rsidRPr="003324F3">
        <w:rPr>
          <w:rFonts w:ascii="Tahoma" w:hAnsi="Tahoma" w:cs="Tahoma"/>
          <w:color w:val="000000"/>
        </w:rPr>
        <w:t>vključno s stroški dela, stroški materiala, stroški izdelave ponudbene dokumentacije</w:t>
      </w:r>
      <w:bookmarkEnd w:id="14"/>
      <w:bookmarkEnd w:id="15"/>
      <w:r w:rsidRPr="003324F3">
        <w:rPr>
          <w:rFonts w:ascii="Tahoma" w:hAnsi="Tahoma" w:cs="Tahoma"/>
          <w:color w:val="000000"/>
        </w:rPr>
        <w:t xml:space="preserve">. </w:t>
      </w:r>
      <w:r w:rsidR="00FE05F4" w:rsidRPr="003324F3">
        <w:rPr>
          <w:rFonts w:ascii="Tahoma" w:hAnsi="Tahoma" w:cs="Tahoma"/>
          <w:color w:val="000000"/>
        </w:rPr>
        <w:t>V končno ceno</w:t>
      </w:r>
      <w:r w:rsidR="003C5F8E" w:rsidRPr="003324F3">
        <w:rPr>
          <w:rFonts w:ascii="Tahoma" w:hAnsi="Tahoma" w:cs="Tahoma"/>
          <w:color w:val="000000"/>
        </w:rPr>
        <w:t>,</w:t>
      </w:r>
      <w:r w:rsidR="00FE05F4" w:rsidRPr="003324F3">
        <w:rPr>
          <w:rFonts w:ascii="Tahoma" w:hAnsi="Tahoma" w:cs="Tahoma"/>
          <w:color w:val="000000"/>
        </w:rPr>
        <w:t xml:space="preserve"> morajo </w:t>
      </w:r>
      <w:r w:rsidRPr="003324F3">
        <w:rPr>
          <w:rFonts w:ascii="Tahoma" w:hAnsi="Tahoma" w:cs="Tahoma"/>
          <w:color w:val="000000"/>
        </w:rPr>
        <w:t xml:space="preserve">torej </w:t>
      </w:r>
      <w:r w:rsidR="00FE05F4" w:rsidRPr="003324F3">
        <w:rPr>
          <w:rFonts w:ascii="Tahoma" w:hAnsi="Tahoma" w:cs="Tahoma"/>
          <w:color w:val="000000"/>
        </w:rPr>
        <w:t xml:space="preserve">biti vključeni vsi stroški ponudnika, </w:t>
      </w:r>
      <w:r w:rsidR="00942B41" w:rsidRPr="003324F3">
        <w:rPr>
          <w:rFonts w:ascii="Tahoma" w:hAnsi="Tahoma" w:cs="Tahoma"/>
        </w:rPr>
        <w:t xml:space="preserve">ki bodo potrebni za izvedbo predmeta </w:t>
      </w:r>
      <w:r w:rsidRPr="003324F3">
        <w:rPr>
          <w:rFonts w:ascii="Tahoma" w:hAnsi="Tahoma" w:cs="Tahoma"/>
        </w:rPr>
        <w:t xml:space="preserve">javnega </w:t>
      </w:r>
      <w:r w:rsidR="00942B41" w:rsidRPr="003324F3">
        <w:rPr>
          <w:rFonts w:ascii="Tahoma" w:hAnsi="Tahoma" w:cs="Tahoma"/>
        </w:rPr>
        <w:t>naročila</w:t>
      </w:r>
      <w:r w:rsidR="00FE05F4" w:rsidRPr="003324F3">
        <w:rPr>
          <w:rFonts w:ascii="Tahoma" w:hAnsi="Tahoma" w:cs="Tahoma"/>
          <w:color w:val="000000"/>
        </w:rPr>
        <w:t xml:space="preserve">. Naročnik ponudniku ne bo dovoljeval drugih ali dodatnih zaračunavanj. </w:t>
      </w:r>
      <w:r w:rsidRPr="003324F3">
        <w:rPr>
          <w:rFonts w:ascii="Arial" w:hAnsi="Arial" w:cs="Arial"/>
        </w:rPr>
        <w:t>Cene</w:t>
      </w:r>
      <w:r w:rsidR="006C0D74" w:rsidRPr="003324F3">
        <w:rPr>
          <w:rFonts w:ascii="Arial" w:hAnsi="Arial" w:cs="Arial"/>
        </w:rPr>
        <w:t xml:space="preserve"> v EUR</w:t>
      </w:r>
      <w:r w:rsidRPr="003324F3">
        <w:rPr>
          <w:rFonts w:ascii="Arial" w:hAnsi="Arial" w:cs="Arial"/>
        </w:rPr>
        <w:t xml:space="preserve"> brez DDV so fiksne za čas trajanja pogodbe.</w:t>
      </w:r>
    </w:p>
    <w:p w14:paraId="433FD18E" w14:textId="77777777" w:rsidR="006C0D74" w:rsidRDefault="006C0D74" w:rsidP="00464594">
      <w:pPr>
        <w:keepNext/>
        <w:keepLines/>
        <w:jc w:val="both"/>
        <w:rPr>
          <w:rFonts w:ascii="Tahoma" w:hAnsi="Tahoma" w:cs="Tahoma"/>
          <w:color w:val="000000"/>
        </w:rPr>
      </w:pPr>
    </w:p>
    <w:p w14:paraId="025713C0" w14:textId="77777777" w:rsidR="00567442" w:rsidRPr="00567442" w:rsidRDefault="00567442" w:rsidP="00464594">
      <w:pPr>
        <w:keepNext/>
        <w:keepLines/>
        <w:numPr>
          <w:ilvl w:val="2"/>
          <w:numId w:val="3"/>
        </w:numPr>
        <w:jc w:val="both"/>
        <w:rPr>
          <w:rFonts w:ascii="Tahoma" w:hAnsi="Tahoma" w:cs="Tahoma"/>
          <w:b/>
        </w:rPr>
      </w:pPr>
      <w:r w:rsidRPr="00567442">
        <w:rPr>
          <w:rFonts w:ascii="Tahoma" w:hAnsi="Tahoma" w:cs="Tahoma"/>
          <w:b/>
        </w:rPr>
        <w:t>Veljavnost ponudbe</w:t>
      </w:r>
    </w:p>
    <w:p w14:paraId="619D5416" w14:textId="77777777" w:rsidR="00567442" w:rsidRDefault="00567442" w:rsidP="00464594">
      <w:pPr>
        <w:keepNext/>
        <w:keepLines/>
        <w:jc w:val="both"/>
        <w:rPr>
          <w:rFonts w:ascii="Tahoma" w:hAnsi="Tahoma" w:cs="Tahoma"/>
        </w:rPr>
      </w:pPr>
    </w:p>
    <w:p w14:paraId="6BAFB7B1" w14:textId="160F0E3D" w:rsidR="00567442" w:rsidRDefault="00567442" w:rsidP="00464594">
      <w:pPr>
        <w:keepNext/>
        <w:keepLines/>
        <w:jc w:val="both"/>
        <w:rPr>
          <w:rFonts w:ascii="Tahoma" w:hAnsi="Tahoma" w:cs="Tahoma"/>
        </w:rPr>
      </w:pPr>
      <w:r>
        <w:rPr>
          <w:rFonts w:ascii="Tahoma" w:hAnsi="Tahoma" w:cs="Tahoma"/>
        </w:rPr>
        <w:lastRenderedPageBreak/>
        <w:t>Ponudba m</w:t>
      </w:r>
      <w:r w:rsidR="002B649E">
        <w:rPr>
          <w:rFonts w:ascii="Tahoma" w:hAnsi="Tahoma" w:cs="Tahoma"/>
        </w:rPr>
        <w:t xml:space="preserve">ora biti veljavna še najmanj 120 </w:t>
      </w:r>
      <w:r>
        <w:rPr>
          <w:rFonts w:ascii="Tahoma" w:hAnsi="Tahoma" w:cs="Tahoma"/>
        </w:rPr>
        <w:t xml:space="preserve">koledarskih dni </w:t>
      </w:r>
      <w:r w:rsidR="0018794F">
        <w:rPr>
          <w:rFonts w:ascii="Tahoma" w:hAnsi="Tahoma" w:cs="Tahoma"/>
        </w:rPr>
        <w:t xml:space="preserve">od datuma oddaje </w:t>
      </w:r>
      <w:r>
        <w:rPr>
          <w:rFonts w:ascii="Tahoma" w:hAnsi="Tahoma" w:cs="Tahoma"/>
        </w:rPr>
        <w:t>ponudb.</w:t>
      </w:r>
    </w:p>
    <w:p w14:paraId="4F270121" w14:textId="77777777" w:rsidR="00816C43" w:rsidRDefault="00816C43" w:rsidP="00464594">
      <w:pPr>
        <w:keepNext/>
        <w:keepLines/>
        <w:jc w:val="both"/>
        <w:rPr>
          <w:rFonts w:ascii="Tahoma" w:hAnsi="Tahoma" w:cs="Tahoma"/>
          <w:b/>
          <w:color w:val="000000"/>
          <w:sz w:val="22"/>
          <w:szCs w:val="22"/>
        </w:rPr>
      </w:pPr>
    </w:p>
    <w:p w14:paraId="26632455" w14:textId="77777777" w:rsidR="00E21440" w:rsidRPr="00816C43" w:rsidRDefault="00E21440" w:rsidP="00464594">
      <w:pPr>
        <w:keepNext/>
        <w:keepLines/>
        <w:numPr>
          <w:ilvl w:val="1"/>
          <w:numId w:val="3"/>
        </w:numPr>
        <w:jc w:val="both"/>
        <w:rPr>
          <w:rFonts w:ascii="Tahoma" w:hAnsi="Tahoma" w:cs="Tahoma"/>
          <w:b/>
          <w:sz w:val="22"/>
          <w:szCs w:val="22"/>
        </w:rPr>
      </w:pPr>
      <w:r w:rsidRPr="00816C43">
        <w:rPr>
          <w:rFonts w:ascii="Tahoma" w:hAnsi="Tahoma" w:cs="Tahoma"/>
          <w:b/>
          <w:color w:val="000000"/>
          <w:sz w:val="22"/>
          <w:szCs w:val="22"/>
        </w:rPr>
        <w:t>Tehnična specifikacija</w:t>
      </w:r>
    </w:p>
    <w:p w14:paraId="4475A672" w14:textId="77777777" w:rsidR="00E21440" w:rsidRPr="00E21440" w:rsidRDefault="00E21440" w:rsidP="00464594">
      <w:pPr>
        <w:keepNext/>
        <w:keepLines/>
        <w:jc w:val="both"/>
        <w:rPr>
          <w:rFonts w:ascii="Tahoma" w:hAnsi="Tahoma" w:cs="Tahoma"/>
          <w:color w:val="000000"/>
        </w:rPr>
      </w:pPr>
    </w:p>
    <w:p w14:paraId="707F4DE2" w14:textId="40FE7B72" w:rsidR="008B243B" w:rsidRPr="008B243B" w:rsidRDefault="008B243B" w:rsidP="003924A9">
      <w:pPr>
        <w:jc w:val="both"/>
        <w:rPr>
          <w:rFonts w:ascii="Tahoma" w:hAnsi="Tahoma" w:cs="Tahoma"/>
        </w:rPr>
      </w:pPr>
      <w:r>
        <w:rPr>
          <w:rFonts w:ascii="Tahoma" w:hAnsi="Tahoma" w:cs="Tahoma"/>
        </w:rPr>
        <w:t>Naročnik</w:t>
      </w:r>
      <w:r w:rsidRPr="008B243B">
        <w:rPr>
          <w:rFonts w:ascii="Tahoma" w:hAnsi="Tahoma" w:cs="Tahoma"/>
        </w:rPr>
        <w:t xml:space="preserve"> pri svojem poslovanju uporablja tudi programsko opremo proizvajalca Oracle (v nadaljevanj</w:t>
      </w:r>
      <w:r w:rsidR="003924A9">
        <w:rPr>
          <w:rFonts w:ascii="Tahoma" w:hAnsi="Tahoma" w:cs="Tahoma"/>
        </w:rPr>
        <w:t>u »programska oprema«). Naročnik želi</w:t>
      </w:r>
      <w:r w:rsidRPr="008B243B">
        <w:rPr>
          <w:rFonts w:ascii="Tahoma" w:hAnsi="Tahoma" w:cs="Tahoma"/>
        </w:rPr>
        <w:t xml:space="preserve"> kupiti </w:t>
      </w:r>
      <w:r w:rsidR="00490806" w:rsidRPr="008B243B">
        <w:rPr>
          <w:rFonts w:ascii="Tahoma" w:hAnsi="Tahoma" w:cs="Tahoma"/>
        </w:rPr>
        <w:t xml:space="preserve">pravice uporabe </w:t>
      </w:r>
      <w:r w:rsidR="00490806">
        <w:rPr>
          <w:rFonts w:ascii="Tahoma" w:hAnsi="Tahoma" w:cs="Tahoma"/>
        </w:rPr>
        <w:t>programske opreme ter</w:t>
      </w:r>
      <w:r w:rsidR="00490806" w:rsidRPr="008B243B">
        <w:rPr>
          <w:rFonts w:ascii="Tahoma" w:hAnsi="Tahoma" w:cs="Tahoma"/>
        </w:rPr>
        <w:t xml:space="preserve"> si zagotoviti storitve standardnega </w:t>
      </w:r>
      <w:r w:rsidR="00490806">
        <w:rPr>
          <w:rFonts w:ascii="Tahoma" w:hAnsi="Tahoma" w:cs="Tahoma"/>
        </w:rPr>
        <w:t xml:space="preserve"> vzdrževanja programske opreme</w:t>
      </w:r>
      <w:r w:rsidRPr="008B243B">
        <w:rPr>
          <w:rFonts w:ascii="Tahoma" w:hAnsi="Tahoma" w:cs="Tahoma"/>
        </w:rPr>
        <w:t xml:space="preserve">, to je vzdrževanja v obsegu in na način, kot ga zagotavlja proizvajalec </w:t>
      </w:r>
      <w:r w:rsidR="004B3FCD">
        <w:rPr>
          <w:rFonts w:ascii="Tahoma" w:hAnsi="Tahoma" w:cs="Tahoma"/>
        </w:rPr>
        <w:t>licenc</w:t>
      </w:r>
      <w:r w:rsidR="003924A9">
        <w:rPr>
          <w:rFonts w:ascii="Tahoma" w:hAnsi="Tahoma" w:cs="Tahoma"/>
        </w:rPr>
        <w:t>. Ponudnik mora imeti</w:t>
      </w:r>
      <w:r w:rsidRPr="008B243B">
        <w:rPr>
          <w:rFonts w:ascii="Tahoma" w:hAnsi="Tahoma" w:cs="Tahoma"/>
        </w:rPr>
        <w:t xml:space="preserve"> pooblastilo </w:t>
      </w:r>
      <w:r w:rsidR="00FC6F2B">
        <w:rPr>
          <w:rFonts w:ascii="Tahoma" w:hAnsi="Tahoma" w:cs="Tahoma"/>
        </w:rPr>
        <w:t xml:space="preserve">(Priloga 7) </w:t>
      </w:r>
      <w:r w:rsidRPr="008B243B">
        <w:rPr>
          <w:rFonts w:ascii="Tahoma" w:hAnsi="Tahoma" w:cs="Tahoma"/>
        </w:rPr>
        <w:t xml:space="preserve">proizvajalca </w:t>
      </w:r>
      <w:r w:rsidR="004B3FCD">
        <w:rPr>
          <w:rFonts w:ascii="Tahoma" w:hAnsi="Tahoma" w:cs="Tahoma"/>
        </w:rPr>
        <w:t>licenc</w:t>
      </w:r>
      <w:r w:rsidR="003924A9">
        <w:rPr>
          <w:rFonts w:ascii="Tahoma" w:hAnsi="Tahoma" w:cs="Tahoma"/>
        </w:rPr>
        <w:t>, na podlagi katerega naročniku</w:t>
      </w:r>
      <w:r w:rsidRPr="008B243B">
        <w:rPr>
          <w:rFonts w:ascii="Tahoma" w:hAnsi="Tahoma" w:cs="Tahoma"/>
        </w:rPr>
        <w:t xml:space="preserve"> lahko omogoči:</w:t>
      </w:r>
    </w:p>
    <w:p w14:paraId="5EDBDB93" w14:textId="77777777" w:rsidR="008B243B" w:rsidRPr="008B243B" w:rsidRDefault="008B243B" w:rsidP="008B243B">
      <w:pPr>
        <w:pStyle w:val="Odstavekseznama"/>
        <w:rPr>
          <w:rFonts w:ascii="Tahoma" w:hAnsi="Tahoma" w:cs="Tahoma"/>
        </w:rPr>
      </w:pPr>
    </w:p>
    <w:p w14:paraId="338375A3" w14:textId="77777777" w:rsidR="008B243B" w:rsidRPr="006C17CF" w:rsidRDefault="008B243B" w:rsidP="0078044B">
      <w:pPr>
        <w:pStyle w:val="Odstavekseznama"/>
        <w:numPr>
          <w:ilvl w:val="0"/>
          <w:numId w:val="37"/>
        </w:numPr>
        <w:jc w:val="both"/>
        <w:rPr>
          <w:rFonts w:ascii="Tahoma" w:hAnsi="Tahoma" w:cs="Tahoma"/>
        </w:rPr>
      </w:pPr>
      <w:r w:rsidRPr="006C17CF">
        <w:rPr>
          <w:rFonts w:ascii="Tahoma" w:hAnsi="Tahoma" w:cs="Tahoma"/>
        </w:rPr>
        <w:t xml:space="preserve">uporabo </w:t>
      </w:r>
      <w:r w:rsidR="004B3FCD">
        <w:rPr>
          <w:rFonts w:ascii="Tahoma" w:hAnsi="Tahoma" w:cs="Tahoma"/>
        </w:rPr>
        <w:t>licenc</w:t>
      </w:r>
      <w:r w:rsidRPr="006C17CF">
        <w:rPr>
          <w:rFonts w:ascii="Tahoma" w:hAnsi="Tahoma" w:cs="Tahoma"/>
        </w:rPr>
        <w:t xml:space="preserve"> (proda dogovorjeno število pravic uporabe licenc)</w:t>
      </w:r>
      <w:r w:rsidR="003924A9" w:rsidRPr="006C17CF">
        <w:rPr>
          <w:rFonts w:ascii="Tahoma" w:hAnsi="Tahoma" w:cs="Tahoma"/>
        </w:rPr>
        <w:t>,</w:t>
      </w:r>
    </w:p>
    <w:p w14:paraId="5544C2E2" w14:textId="77777777" w:rsidR="008B243B" w:rsidRPr="006C17CF" w:rsidRDefault="008B243B" w:rsidP="0078044B">
      <w:pPr>
        <w:pStyle w:val="Odstavekseznama"/>
        <w:numPr>
          <w:ilvl w:val="0"/>
          <w:numId w:val="37"/>
        </w:numPr>
        <w:jc w:val="both"/>
        <w:rPr>
          <w:rFonts w:ascii="Tahoma" w:hAnsi="Tahoma" w:cs="Tahoma"/>
        </w:rPr>
      </w:pPr>
      <w:r w:rsidRPr="006C17CF">
        <w:rPr>
          <w:rFonts w:ascii="Tahoma" w:hAnsi="Tahoma" w:cs="Tahoma"/>
        </w:rPr>
        <w:t xml:space="preserve">standardno licenčno vzdrževanje </w:t>
      </w:r>
      <w:r w:rsidR="004B3FCD">
        <w:rPr>
          <w:rFonts w:ascii="Tahoma" w:hAnsi="Tahoma" w:cs="Tahoma"/>
        </w:rPr>
        <w:t>licenc</w:t>
      </w:r>
      <w:r w:rsidR="003924A9" w:rsidRPr="006C17CF">
        <w:rPr>
          <w:rFonts w:ascii="Tahoma" w:hAnsi="Tahoma" w:cs="Tahoma"/>
        </w:rPr>
        <w:t>.</w:t>
      </w:r>
    </w:p>
    <w:p w14:paraId="49F53BAE" w14:textId="77777777" w:rsidR="008B243B" w:rsidRPr="008B243B" w:rsidRDefault="008B243B" w:rsidP="008B243B">
      <w:pPr>
        <w:ind w:left="1080"/>
        <w:jc w:val="both"/>
        <w:rPr>
          <w:rFonts w:ascii="Tahoma" w:hAnsi="Tahoma" w:cs="Tahoma"/>
        </w:rPr>
      </w:pPr>
    </w:p>
    <w:p w14:paraId="5FFF6B69" w14:textId="77777777" w:rsidR="000E3822" w:rsidRDefault="003924A9" w:rsidP="008B243B">
      <w:pPr>
        <w:keepNext/>
        <w:keepLines/>
        <w:jc w:val="both"/>
        <w:rPr>
          <w:rFonts w:ascii="Tahoma" w:hAnsi="Tahoma" w:cs="Tahoma"/>
        </w:rPr>
      </w:pPr>
      <w:r>
        <w:rPr>
          <w:rFonts w:ascii="Tahoma" w:hAnsi="Tahoma" w:cs="Tahoma"/>
        </w:rPr>
        <w:t>Naročnik</w:t>
      </w:r>
      <w:r w:rsidR="008B243B" w:rsidRPr="008B243B">
        <w:rPr>
          <w:rFonts w:ascii="Tahoma" w:hAnsi="Tahoma" w:cs="Tahoma"/>
        </w:rPr>
        <w:t xml:space="preserve"> na programski opremi in/ali rezultatih storitev standardnega vzdrževanja</w:t>
      </w:r>
      <w:r>
        <w:rPr>
          <w:rFonts w:ascii="Tahoma" w:hAnsi="Tahoma" w:cs="Tahoma"/>
        </w:rPr>
        <w:t xml:space="preserve"> </w:t>
      </w:r>
      <w:r w:rsidR="008B243B" w:rsidRPr="008B243B">
        <w:rPr>
          <w:rFonts w:ascii="Tahoma" w:hAnsi="Tahoma" w:cs="Tahoma"/>
        </w:rPr>
        <w:t xml:space="preserve">ne pridobi lastninske pravice, ampak le pravico, da programsko opremo in/ali rezultate storitev standardnega licenčnega vzdrževanja uporablja skladno z navodili proizvajalca za uporabo (licenčnimi pogoji) in veljavno zakonodajo s tega področja (zlasti npr. Zakona o avtorski in sorodnih pravicah).  </w:t>
      </w:r>
    </w:p>
    <w:p w14:paraId="64C875E1" w14:textId="77777777" w:rsidR="003924A9" w:rsidRDefault="003924A9" w:rsidP="008B243B">
      <w:pPr>
        <w:keepNext/>
        <w:keepLines/>
        <w:jc w:val="both"/>
        <w:rPr>
          <w:rFonts w:ascii="Tahoma" w:hAnsi="Tahoma" w:cs="Tahoma"/>
        </w:rPr>
      </w:pPr>
    </w:p>
    <w:p w14:paraId="795F37AA" w14:textId="77777777" w:rsidR="003924A9" w:rsidRDefault="003924A9" w:rsidP="008B243B">
      <w:pPr>
        <w:keepNext/>
        <w:keepLines/>
        <w:jc w:val="both"/>
        <w:rPr>
          <w:rFonts w:ascii="Tahoma" w:hAnsi="Tahoma" w:cs="Tahoma"/>
        </w:rPr>
      </w:pPr>
      <w:r>
        <w:rPr>
          <w:rFonts w:ascii="Tahoma" w:hAnsi="Tahoma" w:cs="Tahoma"/>
        </w:rPr>
        <w:t>Predmet javnega naročila je:</w:t>
      </w:r>
    </w:p>
    <w:p w14:paraId="54E7696C" w14:textId="77777777" w:rsidR="003924A9" w:rsidRPr="003924A9" w:rsidRDefault="003924A9" w:rsidP="0078044B">
      <w:pPr>
        <w:pStyle w:val="Telobesedila3"/>
        <w:numPr>
          <w:ilvl w:val="0"/>
          <w:numId w:val="36"/>
        </w:numPr>
        <w:tabs>
          <w:tab w:val="clear" w:pos="142"/>
        </w:tabs>
        <w:rPr>
          <w:rFonts w:ascii="Tahoma" w:hAnsi="Tahoma" w:cs="Tahoma"/>
        </w:rPr>
      </w:pPr>
      <w:r w:rsidRPr="003924A9">
        <w:rPr>
          <w:rFonts w:ascii="Tahoma" w:hAnsi="Tahoma" w:cs="Tahoma"/>
        </w:rPr>
        <w:t xml:space="preserve">nakup </w:t>
      </w:r>
      <w:r w:rsidR="004B3FCD">
        <w:rPr>
          <w:rFonts w:ascii="Tahoma" w:hAnsi="Tahoma" w:cs="Tahoma"/>
        </w:rPr>
        <w:t>licenc</w:t>
      </w:r>
      <w:r w:rsidR="004B3FCD">
        <w:rPr>
          <w:rFonts w:ascii="Tahoma" w:hAnsi="Tahoma" w:cs="Tahoma"/>
          <w:lang w:val="sl-SI"/>
        </w:rPr>
        <w:t xml:space="preserve"> </w:t>
      </w:r>
      <w:r w:rsidR="004B3FCD">
        <w:rPr>
          <w:rFonts w:ascii="Tahoma" w:hAnsi="Tahoma" w:cs="Tahoma"/>
        </w:rPr>
        <w:t>Oracle Database Standard Edition2</w:t>
      </w:r>
      <w:r w:rsidR="006C17CF">
        <w:rPr>
          <w:rFonts w:ascii="Tahoma" w:hAnsi="Tahoma" w:cs="Tahoma"/>
          <w:lang w:val="sl-SI"/>
        </w:rPr>
        <w:t>,</w:t>
      </w:r>
      <w:r w:rsidRPr="003924A9">
        <w:rPr>
          <w:rFonts w:ascii="Tahoma" w:hAnsi="Tahoma" w:cs="Tahoma"/>
        </w:rPr>
        <w:t xml:space="preserve"> </w:t>
      </w:r>
    </w:p>
    <w:p w14:paraId="4CC42708" w14:textId="77777777" w:rsidR="003924A9" w:rsidRPr="003924A9" w:rsidRDefault="003924A9" w:rsidP="0078044B">
      <w:pPr>
        <w:pStyle w:val="Telobesedila3"/>
        <w:numPr>
          <w:ilvl w:val="0"/>
          <w:numId w:val="36"/>
        </w:numPr>
        <w:tabs>
          <w:tab w:val="clear" w:pos="142"/>
        </w:tabs>
        <w:rPr>
          <w:rFonts w:ascii="Tahoma" w:hAnsi="Tahoma" w:cs="Tahoma"/>
        </w:rPr>
      </w:pPr>
      <w:r w:rsidRPr="003924A9">
        <w:rPr>
          <w:rFonts w:ascii="Tahoma" w:hAnsi="Tahoma" w:cs="Tahoma"/>
        </w:rPr>
        <w:t xml:space="preserve">standardno licenčno vzdrževanje </w:t>
      </w:r>
      <w:r w:rsidR="004B3FCD">
        <w:rPr>
          <w:rFonts w:ascii="Tahoma" w:hAnsi="Tahoma" w:cs="Tahoma"/>
          <w:lang w:val="sl-SI"/>
        </w:rPr>
        <w:t>licenc</w:t>
      </w:r>
      <w:r w:rsidRPr="003924A9">
        <w:rPr>
          <w:rFonts w:ascii="Tahoma" w:hAnsi="Tahoma" w:cs="Tahoma"/>
        </w:rPr>
        <w:t xml:space="preserve">, to je vzdrževanje v vsebini in obsegu, kot ga zagotavlja proizvajalec </w:t>
      </w:r>
      <w:r w:rsidR="004B3FCD">
        <w:rPr>
          <w:rFonts w:ascii="Tahoma" w:hAnsi="Tahoma" w:cs="Tahoma"/>
          <w:lang w:val="sl-SI"/>
        </w:rPr>
        <w:t>licenc</w:t>
      </w:r>
      <w:r w:rsidRPr="003924A9">
        <w:rPr>
          <w:rFonts w:ascii="Tahoma" w:hAnsi="Tahoma" w:cs="Tahoma"/>
        </w:rPr>
        <w:t xml:space="preserve"> (v nadaljevanju »licenčna podpora«), za obdobje enega leta šteto od dneva dobave programske opreme.</w:t>
      </w:r>
    </w:p>
    <w:p w14:paraId="1C1A2CBC" w14:textId="77777777" w:rsidR="003924A9" w:rsidRPr="003924A9" w:rsidRDefault="003924A9" w:rsidP="003924A9">
      <w:pPr>
        <w:pStyle w:val="Telobesedila3"/>
        <w:rPr>
          <w:rFonts w:ascii="Tahoma" w:hAnsi="Tahoma" w:cs="Tahoma"/>
        </w:rPr>
      </w:pPr>
    </w:p>
    <w:p w14:paraId="3332DF12" w14:textId="77777777" w:rsidR="003924A9" w:rsidRDefault="006C17CF" w:rsidP="003924A9">
      <w:pPr>
        <w:keepNext/>
        <w:keepLines/>
        <w:jc w:val="both"/>
        <w:rPr>
          <w:rFonts w:ascii="Tahoma" w:hAnsi="Tahoma" w:cs="Tahoma"/>
        </w:rPr>
      </w:pPr>
      <w:r>
        <w:rPr>
          <w:rFonts w:ascii="Tahoma" w:hAnsi="Tahoma" w:cs="Tahoma"/>
        </w:rPr>
        <w:t>Tehnične zahteve so razvidne iz ponudbenega predračuna Priloga 2/1.</w:t>
      </w:r>
    </w:p>
    <w:p w14:paraId="41A486E9" w14:textId="77777777" w:rsidR="006C17CF" w:rsidRPr="003924A9" w:rsidRDefault="006C17CF" w:rsidP="003924A9">
      <w:pPr>
        <w:keepNext/>
        <w:keepLines/>
        <w:jc w:val="both"/>
        <w:rPr>
          <w:rFonts w:ascii="Tahoma" w:hAnsi="Tahoma" w:cs="Tahoma"/>
        </w:rPr>
      </w:pPr>
    </w:p>
    <w:p w14:paraId="5FD87C86" w14:textId="77777777" w:rsidR="00E21440" w:rsidRPr="00E21440" w:rsidRDefault="006C17CF" w:rsidP="002F6136">
      <w:pPr>
        <w:numPr>
          <w:ilvl w:val="1"/>
          <w:numId w:val="3"/>
        </w:numPr>
        <w:jc w:val="both"/>
        <w:rPr>
          <w:rFonts w:ascii="Tahoma" w:hAnsi="Tahoma" w:cs="Tahoma"/>
          <w:b/>
          <w:color w:val="000000"/>
          <w:sz w:val="22"/>
          <w:szCs w:val="22"/>
        </w:rPr>
      </w:pPr>
      <w:r>
        <w:rPr>
          <w:rFonts w:ascii="Tahoma" w:hAnsi="Tahoma" w:cs="Tahoma"/>
          <w:b/>
          <w:color w:val="000000"/>
          <w:sz w:val="22"/>
          <w:szCs w:val="22"/>
        </w:rPr>
        <w:t xml:space="preserve">Rok dobave </w:t>
      </w:r>
    </w:p>
    <w:p w14:paraId="0F2DFF64" w14:textId="77777777" w:rsidR="00E21440" w:rsidRPr="00E21440" w:rsidRDefault="00E21440" w:rsidP="002F6136">
      <w:pPr>
        <w:jc w:val="both"/>
        <w:rPr>
          <w:rFonts w:ascii="Tahoma" w:hAnsi="Tahoma" w:cs="Tahoma"/>
        </w:rPr>
      </w:pPr>
    </w:p>
    <w:p w14:paraId="72AB6994" w14:textId="77777777" w:rsidR="00E21440" w:rsidRPr="00E21440" w:rsidRDefault="00E21440" w:rsidP="002F6136">
      <w:pPr>
        <w:jc w:val="both"/>
        <w:rPr>
          <w:rFonts w:ascii="Tahoma" w:hAnsi="Tahoma" w:cs="Tahoma"/>
        </w:rPr>
      </w:pPr>
      <w:r w:rsidRPr="00E21440">
        <w:rPr>
          <w:rFonts w:ascii="Tahoma" w:hAnsi="Tahoma" w:cs="Tahoma"/>
        </w:rPr>
        <w:t xml:space="preserve">Rok dobave </w:t>
      </w:r>
      <w:r w:rsidR="006C17CF">
        <w:rPr>
          <w:rFonts w:ascii="Tahoma" w:hAnsi="Tahoma" w:cs="Tahoma"/>
        </w:rPr>
        <w:t>licenc Oracle Database Standard Edition2</w:t>
      </w:r>
      <w:r w:rsidRPr="00E21440">
        <w:rPr>
          <w:rFonts w:ascii="Tahoma" w:hAnsi="Tahoma" w:cs="Tahoma"/>
        </w:rPr>
        <w:t xml:space="preserve"> v skladu z zahtevami in pogoji naročni</w:t>
      </w:r>
      <w:r w:rsidR="002F6136">
        <w:rPr>
          <w:rFonts w:ascii="Tahoma" w:hAnsi="Tahoma" w:cs="Tahoma"/>
        </w:rPr>
        <w:t>ka</w:t>
      </w:r>
      <w:r w:rsidR="006C17CF">
        <w:rPr>
          <w:rFonts w:ascii="Tahoma" w:hAnsi="Tahoma" w:cs="Tahoma"/>
        </w:rPr>
        <w:t xml:space="preserve">, je lahko </w:t>
      </w:r>
      <w:r w:rsidR="006C17CF" w:rsidRPr="00247B54">
        <w:rPr>
          <w:rFonts w:ascii="Tahoma" w:hAnsi="Tahoma" w:cs="Tahoma"/>
        </w:rPr>
        <w:t>maksimalno deset (1</w:t>
      </w:r>
      <w:r w:rsidR="002F6136" w:rsidRPr="00247B54">
        <w:rPr>
          <w:rFonts w:ascii="Tahoma" w:hAnsi="Tahoma" w:cs="Tahoma"/>
        </w:rPr>
        <w:t>0</w:t>
      </w:r>
      <w:r w:rsidRPr="00247B54">
        <w:rPr>
          <w:rFonts w:ascii="Tahoma" w:hAnsi="Tahoma" w:cs="Tahoma"/>
        </w:rPr>
        <w:t>) koledarskih dni šteto od dneva</w:t>
      </w:r>
      <w:r w:rsidRPr="00E21440">
        <w:rPr>
          <w:rFonts w:ascii="Tahoma" w:hAnsi="Tahoma" w:cs="Tahoma"/>
        </w:rPr>
        <w:t xml:space="preserve"> podpisa pogodbe.</w:t>
      </w:r>
    </w:p>
    <w:p w14:paraId="34FE5332" w14:textId="77777777" w:rsidR="00E21440" w:rsidRPr="00E21440" w:rsidRDefault="00E21440" w:rsidP="002F6136">
      <w:pPr>
        <w:jc w:val="both"/>
        <w:rPr>
          <w:rFonts w:ascii="Tahoma" w:hAnsi="Tahoma" w:cs="Tahoma"/>
        </w:rPr>
      </w:pPr>
    </w:p>
    <w:p w14:paraId="1BCA6588" w14:textId="77777777" w:rsidR="00E21440" w:rsidRPr="00E21440" w:rsidRDefault="00E21440" w:rsidP="002F6136">
      <w:pPr>
        <w:numPr>
          <w:ilvl w:val="1"/>
          <w:numId w:val="3"/>
        </w:numPr>
        <w:jc w:val="both"/>
        <w:rPr>
          <w:rFonts w:ascii="Tahoma" w:hAnsi="Tahoma" w:cs="Tahoma"/>
          <w:b/>
          <w:color w:val="000000"/>
          <w:sz w:val="22"/>
          <w:szCs w:val="22"/>
        </w:rPr>
      </w:pPr>
      <w:r w:rsidRPr="00E21440">
        <w:rPr>
          <w:rFonts w:ascii="Tahoma" w:hAnsi="Tahoma" w:cs="Tahoma"/>
          <w:b/>
          <w:color w:val="000000"/>
          <w:sz w:val="22"/>
          <w:szCs w:val="22"/>
        </w:rPr>
        <w:t>Osnutek pogodbe</w:t>
      </w:r>
    </w:p>
    <w:p w14:paraId="3EA5C702" w14:textId="77777777" w:rsidR="00E21440" w:rsidRPr="00E21440" w:rsidRDefault="00E21440" w:rsidP="002F6136">
      <w:pPr>
        <w:jc w:val="both"/>
        <w:rPr>
          <w:rFonts w:ascii="Tahoma" w:hAnsi="Tahoma" w:cs="Tahoma"/>
        </w:rPr>
      </w:pPr>
    </w:p>
    <w:p w14:paraId="78D05ED5" w14:textId="77777777" w:rsidR="00E21440" w:rsidRPr="00E21440" w:rsidRDefault="00E21440" w:rsidP="00171EFD">
      <w:pPr>
        <w:jc w:val="both"/>
        <w:rPr>
          <w:rFonts w:ascii="Tahoma" w:hAnsi="Tahoma" w:cs="Tahoma"/>
        </w:rPr>
      </w:pPr>
      <w:r w:rsidRPr="00E21440">
        <w:rPr>
          <w:rFonts w:ascii="Tahoma" w:hAnsi="Tahoma" w:cs="Tahoma"/>
        </w:rPr>
        <w:t xml:space="preserve">Ostale zahteve naročnika so podrobno opisane v osnutku pogodbe, ki je sestavni del te razpisne dokumentacije. Ponudnik mora osnutek pogodbe izpolniti, žigosati in podpisati, s čemer potrjuje, da se z osnutkom </w:t>
      </w:r>
      <w:r w:rsidRPr="0005672C">
        <w:rPr>
          <w:rFonts w:ascii="Tahoma" w:hAnsi="Tahoma" w:cs="Tahoma"/>
        </w:rPr>
        <w:t>strinja (priloga 6).</w:t>
      </w:r>
    </w:p>
    <w:p w14:paraId="6CD2F9AD" w14:textId="77777777" w:rsidR="00567442" w:rsidRPr="00A3453C" w:rsidRDefault="00567442" w:rsidP="00171EFD">
      <w:pPr>
        <w:jc w:val="both"/>
        <w:rPr>
          <w:rFonts w:ascii="Tahoma" w:hAnsi="Tahoma" w:cs="Tahoma"/>
          <w:color w:val="000000"/>
        </w:rPr>
      </w:pPr>
    </w:p>
    <w:p w14:paraId="74C15C0E" w14:textId="77777777" w:rsidR="00562648" w:rsidRPr="00954E60" w:rsidRDefault="00562648" w:rsidP="00171EFD">
      <w:pPr>
        <w:jc w:val="both"/>
        <w:rPr>
          <w:rFonts w:ascii="Tahoma" w:hAnsi="Tahoma" w:cs="Tahoma"/>
        </w:rPr>
      </w:pPr>
    </w:p>
    <w:p w14:paraId="38F568D1" w14:textId="77777777" w:rsidR="00635601" w:rsidRDefault="00252C58" w:rsidP="00171EFD">
      <w:pPr>
        <w:numPr>
          <w:ilvl w:val="0"/>
          <w:numId w:val="2"/>
        </w:numPr>
        <w:jc w:val="both"/>
        <w:rPr>
          <w:rFonts w:ascii="Tahoma" w:hAnsi="Tahoma" w:cs="Tahoma"/>
          <w:b/>
          <w:sz w:val="24"/>
        </w:rPr>
      </w:pPr>
      <w:r w:rsidRPr="00635601">
        <w:rPr>
          <w:rFonts w:ascii="Tahoma" w:hAnsi="Tahoma" w:cs="Tahoma"/>
          <w:b/>
          <w:sz w:val="24"/>
        </w:rPr>
        <w:t xml:space="preserve">POGOJI ZA UGOTAVLJANJE SPOSOBNOSTI PONUDNIKA </w:t>
      </w:r>
    </w:p>
    <w:p w14:paraId="39C2EAC6" w14:textId="77777777" w:rsidR="00635601" w:rsidRPr="00C4354D" w:rsidRDefault="00635601" w:rsidP="00171EFD">
      <w:pPr>
        <w:ind w:right="-2"/>
        <w:jc w:val="both"/>
        <w:rPr>
          <w:rFonts w:ascii="Tahoma" w:hAnsi="Tahoma" w:cs="Tahoma"/>
        </w:rPr>
      </w:pPr>
    </w:p>
    <w:p w14:paraId="05B58766" w14:textId="77777777" w:rsidR="00635601" w:rsidRPr="00C4354D" w:rsidRDefault="00635601" w:rsidP="00171EFD">
      <w:pPr>
        <w:numPr>
          <w:ilvl w:val="1"/>
          <w:numId w:val="2"/>
        </w:numPr>
        <w:jc w:val="both"/>
        <w:rPr>
          <w:rFonts w:ascii="Tahoma" w:hAnsi="Tahoma" w:cs="Tahoma"/>
          <w:b/>
        </w:rPr>
      </w:pPr>
      <w:r w:rsidRPr="00C4354D">
        <w:rPr>
          <w:rFonts w:ascii="Tahoma" w:hAnsi="Tahoma" w:cs="Tahoma"/>
          <w:b/>
        </w:rPr>
        <w:t xml:space="preserve">Ugotavljanje sposobnosti (razlogi za izključitev) </w:t>
      </w:r>
    </w:p>
    <w:p w14:paraId="201802E3" w14:textId="77777777" w:rsidR="00635601" w:rsidRPr="00C4354D" w:rsidRDefault="00635601" w:rsidP="00171EFD">
      <w:pPr>
        <w:jc w:val="both"/>
        <w:rPr>
          <w:rFonts w:ascii="Tahoma" w:hAnsi="Tahoma" w:cs="Tahoma"/>
        </w:rPr>
      </w:pPr>
    </w:p>
    <w:p w14:paraId="54338618" w14:textId="77777777" w:rsidR="00171EFD" w:rsidRPr="00171EFD" w:rsidRDefault="00171EFD" w:rsidP="00171EFD">
      <w:pPr>
        <w:jc w:val="both"/>
        <w:rPr>
          <w:rFonts w:ascii="Tahoma" w:hAnsi="Tahoma" w:cs="Tahoma"/>
          <w:i/>
        </w:rPr>
      </w:pPr>
      <w:r w:rsidRPr="00171EFD">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171EFD">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57AC396F" w14:textId="77777777" w:rsidR="00171EFD" w:rsidRPr="00171EFD" w:rsidRDefault="00171EFD" w:rsidP="00171EFD">
      <w:pPr>
        <w:ind w:right="-2"/>
        <w:jc w:val="both"/>
        <w:rPr>
          <w:rFonts w:ascii="Tahoma" w:hAnsi="Tahoma" w:cs="Tahoma"/>
        </w:rPr>
      </w:pPr>
    </w:p>
    <w:p w14:paraId="052434B0" w14:textId="77777777" w:rsidR="00171EFD" w:rsidRPr="00171EFD" w:rsidRDefault="00171EFD" w:rsidP="00171EFD">
      <w:pPr>
        <w:ind w:right="-2"/>
        <w:jc w:val="both"/>
        <w:rPr>
          <w:rFonts w:ascii="Tahoma" w:hAnsi="Tahoma" w:cs="Tahoma"/>
          <w:b/>
        </w:rPr>
      </w:pPr>
      <w:r w:rsidRPr="00171EFD">
        <w:rPr>
          <w:rFonts w:ascii="Tahoma" w:hAnsi="Tahoma" w:cs="Tahoma"/>
          <w:b/>
        </w:rPr>
        <w:t xml:space="preserve">A: Razlogi, povezani s kazenskimi obsodbami </w:t>
      </w:r>
    </w:p>
    <w:p w14:paraId="590603DA" w14:textId="77777777" w:rsidR="00171EFD" w:rsidRPr="00171EFD" w:rsidRDefault="00171EFD" w:rsidP="00171EFD">
      <w:pPr>
        <w:ind w:right="-2"/>
        <w:jc w:val="both"/>
        <w:rPr>
          <w:rFonts w:ascii="Tahoma" w:hAnsi="Tahoma" w:cs="Tahoma"/>
        </w:rPr>
      </w:pPr>
      <w:r w:rsidRPr="00171EFD">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6CE99B6" w14:textId="77777777" w:rsidR="00171EFD" w:rsidRPr="00171EFD" w:rsidRDefault="00171EFD" w:rsidP="00171EFD">
      <w:pPr>
        <w:ind w:right="-2"/>
        <w:jc w:val="both"/>
        <w:rPr>
          <w:rFonts w:ascii="Tahoma" w:hAnsi="Tahoma" w:cs="Tahoma"/>
        </w:rPr>
      </w:pPr>
    </w:p>
    <w:p w14:paraId="4EEBBAF3" w14:textId="77777777" w:rsidR="00171EFD" w:rsidRPr="00171EFD" w:rsidRDefault="00171EFD" w:rsidP="00171EFD">
      <w:pPr>
        <w:ind w:right="-2"/>
        <w:jc w:val="both"/>
        <w:rPr>
          <w:rFonts w:ascii="Tahoma" w:hAnsi="Tahoma" w:cs="Tahoma"/>
        </w:rPr>
      </w:pPr>
      <w:r w:rsidRPr="00171EFD">
        <w:rPr>
          <w:rFonts w:ascii="Tahoma" w:hAnsi="Tahoma" w:cs="Tahoma"/>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446FE254" w14:textId="77777777" w:rsidR="00171EFD" w:rsidRPr="00171EFD" w:rsidRDefault="00171EFD" w:rsidP="00171EFD">
      <w:pPr>
        <w:ind w:right="-2"/>
        <w:jc w:val="both"/>
        <w:rPr>
          <w:rFonts w:ascii="Tahoma" w:hAnsi="Tahoma" w:cs="Tahoma"/>
        </w:rPr>
      </w:pPr>
    </w:p>
    <w:p w14:paraId="134A997E" w14:textId="77777777" w:rsidR="00171EFD" w:rsidRPr="00171EFD" w:rsidRDefault="00171EFD" w:rsidP="00171EFD">
      <w:pPr>
        <w:ind w:right="-2"/>
        <w:jc w:val="both"/>
        <w:rPr>
          <w:rFonts w:ascii="Tahoma" w:hAnsi="Tahoma" w:cs="Tahoma"/>
          <w:b/>
        </w:rPr>
      </w:pPr>
      <w:r w:rsidRPr="00171EFD">
        <w:rPr>
          <w:rFonts w:ascii="Tahoma" w:hAnsi="Tahoma" w:cs="Tahoma"/>
          <w:b/>
        </w:rPr>
        <w:t>B: Razlogi, povezani s plačilom davkov ali prispevkov za socialno varnost</w:t>
      </w:r>
    </w:p>
    <w:p w14:paraId="2FEF3C9C" w14:textId="77777777" w:rsidR="00171EFD" w:rsidRPr="00171EFD" w:rsidRDefault="00171EFD" w:rsidP="00171EFD">
      <w:pPr>
        <w:ind w:right="-2"/>
        <w:jc w:val="both"/>
        <w:rPr>
          <w:rFonts w:ascii="Tahoma" w:hAnsi="Tahoma" w:cs="Tahoma"/>
        </w:rPr>
      </w:pPr>
      <w:r w:rsidRPr="00171EFD">
        <w:rPr>
          <w:rFonts w:ascii="Tahoma" w:hAnsi="Tahoma" w:cs="Tahoma"/>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7F4EB3E" w14:textId="77777777" w:rsidR="00171EFD" w:rsidRPr="00171EFD" w:rsidRDefault="00171EFD" w:rsidP="00171EFD">
      <w:pPr>
        <w:keepNext/>
        <w:keepLines/>
        <w:ind w:right="-2"/>
        <w:jc w:val="both"/>
        <w:rPr>
          <w:rFonts w:ascii="Tahoma" w:hAnsi="Tahoma" w:cs="Tahoma"/>
          <w:b/>
        </w:rPr>
      </w:pPr>
    </w:p>
    <w:p w14:paraId="59F15056" w14:textId="77777777" w:rsidR="00171EFD" w:rsidRPr="00171EFD" w:rsidRDefault="00171EFD" w:rsidP="00171EFD">
      <w:pPr>
        <w:keepNext/>
        <w:keepLines/>
        <w:ind w:right="-2"/>
        <w:jc w:val="both"/>
        <w:rPr>
          <w:rFonts w:ascii="Tahoma" w:hAnsi="Tahoma" w:cs="Tahoma"/>
          <w:b/>
        </w:rPr>
      </w:pPr>
      <w:r w:rsidRPr="00171EFD">
        <w:rPr>
          <w:rFonts w:ascii="Tahoma" w:hAnsi="Tahoma" w:cs="Tahoma"/>
          <w:b/>
        </w:rPr>
        <w:t>D: Nacionalni razlogi za izključitev</w:t>
      </w:r>
    </w:p>
    <w:p w14:paraId="19A3D088" w14:textId="77777777" w:rsidR="00171EFD" w:rsidRPr="00171EFD" w:rsidRDefault="00171EFD" w:rsidP="00171EFD">
      <w:pPr>
        <w:keepNext/>
        <w:keepLines/>
        <w:spacing w:after="120"/>
        <w:jc w:val="both"/>
        <w:rPr>
          <w:rFonts w:ascii="Tahoma" w:hAnsi="Tahoma" w:cs="Tahoma"/>
        </w:rPr>
      </w:pPr>
      <w:r w:rsidRPr="00171EFD">
        <w:rPr>
          <w:rFonts w:ascii="Tahoma" w:hAnsi="Tahoma" w:cs="Tahoma"/>
        </w:rPr>
        <w:t>Naročnik bo iz posameznega postopka javnega naročanja izključil gospodarski subjekt:</w:t>
      </w:r>
    </w:p>
    <w:p w14:paraId="3C83AA5A" w14:textId="77777777" w:rsidR="00171EFD" w:rsidRPr="00171EFD" w:rsidRDefault="00171EFD" w:rsidP="00171EFD">
      <w:pPr>
        <w:keepNext/>
        <w:keepLines/>
        <w:spacing w:after="60"/>
        <w:ind w:left="426" w:hanging="284"/>
        <w:jc w:val="both"/>
        <w:rPr>
          <w:rFonts w:ascii="Tahoma" w:hAnsi="Tahoma" w:cs="Tahoma"/>
          <w:szCs w:val="18"/>
        </w:rPr>
      </w:pPr>
      <w:r w:rsidRPr="00171EFD">
        <w:rPr>
          <w:rFonts w:ascii="Tahoma" w:hAnsi="Tahoma" w:cs="Tahoma"/>
          <w:b/>
        </w:rPr>
        <w:t>a)</w:t>
      </w:r>
      <w:r w:rsidRPr="00171EFD">
        <w:rPr>
          <w:rFonts w:ascii="Tahoma" w:hAnsi="Tahoma" w:cs="Tahoma"/>
        </w:rPr>
        <w:t xml:space="preserve"> če je ta na dan, ko poteče rok za oddajo ponudb, izločen iz postopkov oddaje javnih naročil </w:t>
      </w:r>
      <w:r w:rsidRPr="00171EFD">
        <w:rPr>
          <w:rFonts w:ascii="Tahoma" w:hAnsi="Tahoma" w:cs="Tahoma"/>
          <w:szCs w:val="18"/>
        </w:rPr>
        <w:t>zaradi uvrstitve</w:t>
      </w:r>
      <w:r w:rsidRPr="00171EFD">
        <w:rPr>
          <w:rFonts w:ascii="Tahoma" w:hAnsi="Tahoma" w:cs="Tahoma"/>
          <w:color w:val="FF0000"/>
          <w:szCs w:val="18"/>
        </w:rPr>
        <w:t> </w:t>
      </w:r>
      <w:r w:rsidRPr="00171EFD">
        <w:rPr>
          <w:rFonts w:ascii="Tahoma" w:hAnsi="Tahoma" w:cs="Tahoma"/>
          <w:color w:val="000000" w:themeColor="text1"/>
          <w:szCs w:val="18"/>
        </w:rPr>
        <w:t>evidenco gospodarskih subjektov z izrečenimi stranskimi sankcijami izločitve iz postopkov javnega naročanja</w:t>
      </w:r>
      <w:r w:rsidRPr="00171EFD">
        <w:rPr>
          <w:rFonts w:ascii="Tahoma" w:hAnsi="Tahoma" w:cs="Tahoma"/>
          <w:szCs w:val="18"/>
        </w:rPr>
        <w:t>,</w:t>
      </w:r>
    </w:p>
    <w:p w14:paraId="222B1A56" w14:textId="77777777" w:rsidR="00171EFD" w:rsidRPr="00171EFD" w:rsidRDefault="00171EFD" w:rsidP="00171EFD">
      <w:pPr>
        <w:keepNext/>
        <w:keepLines/>
        <w:ind w:left="426" w:hanging="284"/>
        <w:jc w:val="both"/>
        <w:rPr>
          <w:rFonts w:ascii="Tahoma" w:hAnsi="Tahoma" w:cs="Tahoma"/>
        </w:rPr>
      </w:pPr>
      <w:r w:rsidRPr="00171EFD">
        <w:rPr>
          <w:rFonts w:ascii="Tahoma" w:hAnsi="Tahoma" w:cs="Tahoma"/>
          <w:b/>
        </w:rPr>
        <w:t>b)</w:t>
      </w:r>
      <w:r w:rsidRPr="00171EFD">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A9E0E56" w14:textId="77777777" w:rsidR="00171EFD" w:rsidRPr="00171EFD" w:rsidRDefault="00171EFD" w:rsidP="00171EFD">
      <w:pPr>
        <w:keepNext/>
        <w:keepLines/>
        <w:ind w:right="-2"/>
        <w:jc w:val="both"/>
        <w:rPr>
          <w:rFonts w:ascii="Tahoma" w:hAnsi="Tahoma" w:cs="Tahoma"/>
        </w:rPr>
      </w:pPr>
    </w:p>
    <w:p w14:paraId="4C98E2D1" w14:textId="77777777" w:rsidR="00171EFD" w:rsidRPr="00171EFD" w:rsidRDefault="00171EFD" w:rsidP="00171EFD">
      <w:pPr>
        <w:keepNext/>
        <w:keepLines/>
        <w:jc w:val="both"/>
        <w:rPr>
          <w:rFonts w:ascii="Tahoma" w:hAnsi="Tahoma" w:cs="Tahoma"/>
          <w:b/>
          <w:i/>
        </w:rPr>
      </w:pPr>
      <w:r w:rsidRPr="00171EFD">
        <w:rPr>
          <w:rFonts w:ascii="Tahoma" w:hAnsi="Tahoma" w:cs="Tahoma"/>
          <w:b/>
          <w:i/>
        </w:rPr>
        <w:t>OPOMBA:</w:t>
      </w:r>
    </w:p>
    <w:p w14:paraId="20424325" w14:textId="77777777" w:rsidR="00171EFD" w:rsidRPr="00171EFD" w:rsidRDefault="00171EFD" w:rsidP="00171EFD">
      <w:pPr>
        <w:keepNext/>
        <w:keepLines/>
        <w:jc w:val="both"/>
        <w:rPr>
          <w:rFonts w:ascii="Tahoma" w:hAnsi="Tahoma" w:cs="Tahoma"/>
          <w:b/>
          <w:i/>
        </w:rPr>
      </w:pPr>
    </w:p>
    <w:p w14:paraId="2916A667" w14:textId="77777777" w:rsidR="00171EFD" w:rsidRPr="00171EFD" w:rsidRDefault="00171EFD" w:rsidP="00171EFD">
      <w:pPr>
        <w:keepNext/>
        <w:keepLines/>
        <w:jc w:val="both"/>
        <w:rPr>
          <w:rFonts w:ascii="Tahoma" w:hAnsi="Tahoma" w:cs="Tahoma"/>
          <w:bCs/>
          <w:i/>
          <w:color w:val="000000" w:themeColor="text1"/>
        </w:rPr>
      </w:pPr>
      <w:r w:rsidRPr="00171EFD">
        <w:rPr>
          <w:rFonts w:ascii="Tahoma" w:hAnsi="Tahoma" w:cs="Tahoma"/>
          <w:bCs/>
          <w:i/>
          <w:color w:val="000000" w:themeColor="text1"/>
        </w:rPr>
        <w:t>V kolikor je gospodarski subjekt v enem od položajev iz prvega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4FA8D97" w14:textId="77777777" w:rsidR="00171EFD" w:rsidRPr="00171EFD" w:rsidRDefault="00171EFD" w:rsidP="00171EFD">
      <w:pPr>
        <w:keepNext/>
        <w:keepLines/>
        <w:jc w:val="both"/>
        <w:rPr>
          <w:rFonts w:ascii="Tahoma" w:hAnsi="Tahoma" w:cs="Tahoma"/>
          <w:bCs/>
          <w:i/>
          <w:color w:val="000000" w:themeColor="text1"/>
        </w:rPr>
      </w:pPr>
    </w:p>
    <w:p w14:paraId="7B16C154" w14:textId="77777777" w:rsidR="00171EFD" w:rsidRPr="00171EFD" w:rsidRDefault="00171EFD" w:rsidP="00171EFD">
      <w:pPr>
        <w:keepNext/>
        <w:keepLines/>
        <w:jc w:val="both"/>
        <w:rPr>
          <w:rFonts w:ascii="Tahoma" w:hAnsi="Tahoma" w:cs="Tahoma"/>
          <w:bCs/>
          <w:i/>
          <w:color w:val="000000" w:themeColor="text1"/>
        </w:rPr>
      </w:pPr>
      <w:r w:rsidRPr="00171EFD">
        <w:rPr>
          <w:rFonts w:ascii="Tahoma" w:hAnsi="Tahoma" w:cs="Tahoma"/>
          <w:bCs/>
          <w:i/>
          <w:color w:val="000000" w:themeColor="text1"/>
        </w:rPr>
        <w:t>V kolikor je gospodarski subjekt v enem od položajev iz b) točke 4. odstavka 75. člena ZJN-3, lahko na podlagi Odločbe Ustavnega sodišča RS št. U-I-180/19-23 z dne 5. 5. 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303ADCD" w14:textId="77777777" w:rsidR="00171EFD" w:rsidRPr="00171EFD" w:rsidRDefault="00171EFD" w:rsidP="00171EFD">
      <w:pPr>
        <w:keepNext/>
        <w:keepLines/>
        <w:jc w:val="both"/>
        <w:rPr>
          <w:rFonts w:ascii="Tahoma" w:hAnsi="Tahoma" w:cs="Tahoma"/>
          <w:b/>
          <w:bCs/>
          <w:i/>
        </w:rPr>
      </w:pPr>
    </w:p>
    <w:p w14:paraId="2F2F55BC" w14:textId="77777777" w:rsidR="00171EFD" w:rsidRPr="00171EFD" w:rsidRDefault="00171EFD" w:rsidP="00171EFD">
      <w:pPr>
        <w:keepNext/>
        <w:keepLines/>
        <w:jc w:val="both"/>
        <w:rPr>
          <w:rFonts w:ascii="Tahoma" w:hAnsi="Tahoma" w:cs="Tahoma"/>
          <w:i/>
        </w:rPr>
      </w:pPr>
      <w:r w:rsidRPr="00171EFD">
        <w:rPr>
          <w:rFonts w:ascii="Tahoma" w:hAnsi="Tahoma" w:cs="Tahoma"/>
          <w:i/>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45F8D2FB" w14:textId="77777777" w:rsidR="00635601" w:rsidRPr="00C4354D" w:rsidRDefault="00635601" w:rsidP="002F6136">
      <w:pPr>
        <w:jc w:val="both"/>
        <w:rPr>
          <w:rFonts w:ascii="Tahoma" w:hAnsi="Tahoma" w:cs="Tahoma"/>
          <w:b/>
          <w:bCs/>
        </w:rPr>
      </w:pPr>
    </w:p>
    <w:p w14:paraId="75C2BE2C" w14:textId="77777777" w:rsidR="00635601" w:rsidRPr="00C4354D" w:rsidRDefault="00635601" w:rsidP="002F6136">
      <w:pPr>
        <w:jc w:val="both"/>
        <w:rPr>
          <w:rFonts w:ascii="Tahoma" w:hAnsi="Tahoma" w:cs="Tahoma"/>
        </w:rPr>
      </w:pPr>
      <w:r w:rsidRPr="00C4354D">
        <w:rPr>
          <w:rFonts w:ascii="Tahoma" w:hAnsi="Tahoma" w:cs="Tahoma"/>
          <w:b/>
          <w:bCs/>
        </w:rPr>
        <w:t>DOKAZILA:</w:t>
      </w:r>
    </w:p>
    <w:p w14:paraId="4B0699C4" w14:textId="77777777" w:rsidR="00635601" w:rsidRPr="00C4354D" w:rsidRDefault="00635601" w:rsidP="002F6136">
      <w:pPr>
        <w:ind w:right="-2"/>
        <w:jc w:val="both"/>
        <w:rPr>
          <w:rFonts w:ascii="Tahoma" w:hAnsi="Tahoma" w:cs="Tahoma"/>
        </w:rPr>
      </w:pPr>
    </w:p>
    <w:p w14:paraId="5745D0BD" w14:textId="77777777" w:rsidR="00635601" w:rsidRPr="00C4354D" w:rsidRDefault="00635601" w:rsidP="002F6136">
      <w:pPr>
        <w:spacing w:after="60"/>
        <w:jc w:val="both"/>
        <w:rPr>
          <w:rFonts w:ascii="Tahoma" w:hAnsi="Tahoma" w:cs="Tahoma"/>
        </w:rPr>
      </w:pPr>
      <w:r w:rsidRPr="00C4354D">
        <w:rPr>
          <w:rFonts w:ascii="Tahoma" w:hAnsi="Tahoma" w:cs="Tahoma"/>
          <w:b/>
        </w:rPr>
        <w:t>A, B, C, D:</w:t>
      </w:r>
      <w:r w:rsidRPr="00C4354D">
        <w:rPr>
          <w:rFonts w:ascii="Tahoma" w:hAnsi="Tahoma" w:cs="Tahoma"/>
        </w:rPr>
        <w:t xml:space="preserve"> Ponudnik oziroma posamezni člani skupine ponudnikov v okviru skupne ponudbe, ter vsi v ponudbi nominirani podizvajalci, izkažejo izpolnjevanje pogojev pod točkami A, B, C, D: </w:t>
      </w:r>
    </w:p>
    <w:p w14:paraId="2C65C904" w14:textId="77777777" w:rsidR="00635601" w:rsidRPr="00C4354D" w:rsidRDefault="00635601" w:rsidP="002F6136">
      <w:pPr>
        <w:numPr>
          <w:ilvl w:val="0"/>
          <w:numId w:val="22"/>
        </w:numPr>
        <w:tabs>
          <w:tab w:val="clear" w:pos="340"/>
        </w:tabs>
        <w:ind w:left="709"/>
        <w:jc w:val="both"/>
        <w:rPr>
          <w:rFonts w:ascii="Tahoma" w:hAnsi="Tahoma" w:cs="Tahoma"/>
        </w:rPr>
      </w:pPr>
      <w:r w:rsidRPr="00C4354D">
        <w:rPr>
          <w:rFonts w:ascii="Tahoma" w:hAnsi="Tahoma" w:cs="Tahoma"/>
          <w:b/>
          <w:u w:val="single"/>
        </w:rPr>
        <w:t>s podpisom izpolnjene priloge 3/1</w:t>
      </w:r>
      <w:r w:rsidRPr="00C4354D">
        <w:rPr>
          <w:rFonts w:ascii="Tahoma" w:hAnsi="Tahoma" w:cs="Tahoma"/>
        </w:rPr>
        <w:t xml:space="preserve"> »Ugotavljanje sposobnosti«,   </w:t>
      </w:r>
    </w:p>
    <w:p w14:paraId="57DD5693" w14:textId="77777777" w:rsidR="00925625" w:rsidRPr="00FF5523" w:rsidRDefault="00925625" w:rsidP="002F6136">
      <w:pPr>
        <w:jc w:val="both"/>
        <w:rPr>
          <w:rFonts w:ascii="Tahoma" w:hAnsi="Tahoma" w:cs="Tahoma"/>
          <w:b/>
        </w:rPr>
      </w:pPr>
    </w:p>
    <w:p w14:paraId="614F211D" w14:textId="77777777" w:rsidR="00635601" w:rsidRPr="00490806" w:rsidRDefault="00635601" w:rsidP="002F6136">
      <w:pPr>
        <w:numPr>
          <w:ilvl w:val="1"/>
          <w:numId w:val="2"/>
        </w:numPr>
        <w:jc w:val="both"/>
        <w:rPr>
          <w:rFonts w:ascii="Tahoma" w:hAnsi="Tahoma" w:cs="Tahoma"/>
          <w:b/>
          <w:sz w:val="22"/>
          <w:szCs w:val="22"/>
        </w:rPr>
      </w:pPr>
      <w:r w:rsidRPr="00490806">
        <w:rPr>
          <w:rFonts w:ascii="Tahoma" w:hAnsi="Tahoma" w:cs="Tahoma"/>
          <w:b/>
          <w:sz w:val="22"/>
          <w:szCs w:val="22"/>
        </w:rPr>
        <w:lastRenderedPageBreak/>
        <w:t>Sposobnost za opravljanje poklicne dejavnosti</w:t>
      </w:r>
    </w:p>
    <w:p w14:paraId="33B63BF7" w14:textId="77777777" w:rsidR="00635601" w:rsidRPr="00C4354D" w:rsidRDefault="00635601" w:rsidP="002F6136">
      <w:pPr>
        <w:jc w:val="both"/>
        <w:rPr>
          <w:rFonts w:ascii="Tahoma" w:hAnsi="Tahoma" w:cs="Tahoma"/>
        </w:rPr>
      </w:pPr>
    </w:p>
    <w:p w14:paraId="712731D1" w14:textId="77777777" w:rsidR="00635601" w:rsidRPr="00C4354D" w:rsidRDefault="00635601" w:rsidP="00615C46">
      <w:pPr>
        <w:jc w:val="both"/>
        <w:rPr>
          <w:rFonts w:ascii="Tahoma" w:hAnsi="Tahoma" w:cs="Tahoma"/>
        </w:rPr>
      </w:pPr>
      <w:r w:rsidRPr="00C4354D">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7AF1CE2" w14:textId="77777777" w:rsidR="00635601" w:rsidRPr="00C4354D" w:rsidRDefault="00635601" w:rsidP="00615C46">
      <w:pPr>
        <w:jc w:val="both"/>
        <w:rPr>
          <w:rFonts w:ascii="Tahoma" w:hAnsi="Tahoma" w:cs="Tahoma"/>
        </w:rPr>
      </w:pPr>
    </w:p>
    <w:p w14:paraId="63F3CA9D" w14:textId="77777777" w:rsidR="00635601" w:rsidRPr="00C4354D" w:rsidRDefault="00635601" w:rsidP="00615C46">
      <w:pPr>
        <w:jc w:val="both"/>
        <w:rPr>
          <w:rFonts w:ascii="Tahoma" w:hAnsi="Tahoma" w:cs="Tahoma"/>
        </w:rPr>
      </w:pPr>
      <w:r w:rsidRPr="00C4354D">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AB0D1F0" w14:textId="77777777" w:rsidR="00635601" w:rsidRPr="00C4354D" w:rsidRDefault="00635601" w:rsidP="00615C46">
      <w:pPr>
        <w:jc w:val="both"/>
        <w:rPr>
          <w:rFonts w:ascii="Tahoma" w:hAnsi="Tahoma" w:cs="Tahoma"/>
        </w:rPr>
      </w:pPr>
      <w:r w:rsidRPr="00C4354D" w:rsidDel="00702B79">
        <w:rPr>
          <w:rFonts w:ascii="Tahoma" w:hAnsi="Tahoma" w:cs="Tahoma"/>
        </w:rPr>
        <w:t xml:space="preserve"> </w:t>
      </w:r>
    </w:p>
    <w:p w14:paraId="0C72A30E" w14:textId="77777777" w:rsidR="00635601" w:rsidRPr="00C4354D" w:rsidRDefault="00635601" w:rsidP="00615C46">
      <w:pPr>
        <w:jc w:val="both"/>
        <w:rPr>
          <w:rFonts w:ascii="Tahoma" w:eastAsia="Calibri" w:hAnsi="Tahoma" w:cs="Tahoma"/>
          <w:bCs/>
        </w:rPr>
      </w:pPr>
      <w:r w:rsidRPr="00C4354D">
        <w:rPr>
          <w:rFonts w:ascii="Tahoma" w:eastAsia="Calibri" w:hAnsi="Tahoma" w:cs="Tahoma"/>
          <w:bCs/>
        </w:rPr>
        <w:t xml:space="preserve">Pogoj mora izpolniti ponudnik. V </w:t>
      </w:r>
      <w:r w:rsidRPr="00C4354D">
        <w:rPr>
          <w:rFonts w:ascii="Tahoma" w:eastAsia="Calibri" w:hAnsi="Tahoma" w:cs="Tahoma"/>
          <w:bCs/>
          <w:lang w:val="x-none"/>
        </w:rPr>
        <w:t xml:space="preserve">primeru </w:t>
      </w:r>
      <w:r w:rsidRPr="00C4354D">
        <w:rPr>
          <w:rFonts w:ascii="Tahoma" w:eastAsia="Calibri" w:hAnsi="Tahoma" w:cs="Tahoma"/>
          <w:bCs/>
        </w:rPr>
        <w:t>skupne</w:t>
      </w:r>
      <w:r w:rsidRPr="00C4354D">
        <w:rPr>
          <w:rFonts w:ascii="Tahoma" w:eastAsia="Calibri" w:hAnsi="Tahoma" w:cs="Tahoma"/>
          <w:bCs/>
          <w:lang w:val="x-none"/>
        </w:rPr>
        <w:t xml:space="preserve"> ponudbe mora pogoj izpolniti vsak izmed</w:t>
      </w:r>
      <w:r w:rsidRPr="00C4354D">
        <w:rPr>
          <w:rFonts w:ascii="Tahoma" w:eastAsia="Calibri" w:hAnsi="Tahoma" w:cs="Tahoma"/>
          <w:bCs/>
        </w:rPr>
        <w:t xml:space="preserve"> partnerjev. V primeru ponudbe s podizvajalci mora pogoj izpolniti tudi vsak izmed podizvajalcev.</w:t>
      </w:r>
    </w:p>
    <w:p w14:paraId="24E612C6" w14:textId="77777777" w:rsidR="00635601" w:rsidRPr="00C4354D" w:rsidRDefault="00635601" w:rsidP="00615C46">
      <w:pPr>
        <w:jc w:val="both"/>
        <w:rPr>
          <w:rFonts w:ascii="Tahoma" w:eastAsia="Calibri" w:hAnsi="Tahoma" w:cs="Tahoma"/>
        </w:rPr>
      </w:pPr>
    </w:p>
    <w:p w14:paraId="0954A0BF" w14:textId="0D16597F" w:rsidR="00E21440" w:rsidRDefault="00635601" w:rsidP="00615C46">
      <w:pPr>
        <w:jc w:val="both"/>
        <w:rPr>
          <w:rFonts w:ascii="Tahoma" w:hAnsi="Tahoma" w:cs="Tahoma"/>
        </w:rPr>
      </w:pPr>
      <w:r w:rsidRPr="00C4354D">
        <w:rPr>
          <w:rFonts w:ascii="Tahoma" w:hAnsi="Tahoma" w:cs="Tahoma"/>
        </w:rPr>
        <w:t>Ponudnik ter vsak izmed partnerjev v primeru skupne ponudbe ali podizvajalec izpolni zahtevo s predložitvijo izpolnjene priloge</w:t>
      </w:r>
      <w:r w:rsidR="00FF4DAA">
        <w:rPr>
          <w:rFonts w:ascii="Tahoma" w:hAnsi="Tahoma" w:cs="Tahoma"/>
        </w:rPr>
        <w:t xml:space="preserve"> 3/1 »Ugotavljanje sposobnosti«.</w:t>
      </w:r>
    </w:p>
    <w:p w14:paraId="0EA76694" w14:textId="77777777" w:rsidR="00490806" w:rsidRPr="00C4354D" w:rsidRDefault="00490806" w:rsidP="00615C46">
      <w:pPr>
        <w:jc w:val="both"/>
        <w:rPr>
          <w:rFonts w:ascii="Tahoma" w:hAnsi="Tahoma" w:cs="Tahoma"/>
        </w:rPr>
      </w:pPr>
    </w:p>
    <w:p w14:paraId="4716EF2B" w14:textId="77777777" w:rsidR="00E21440" w:rsidRPr="00FF2857" w:rsidRDefault="00E21440" w:rsidP="00615C46">
      <w:pPr>
        <w:numPr>
          <w:ilvl w:val="1"/>
          <w:numId w:val="2"/>
        </w:numPr>
        <w:jc w:val="both"/>
        <w:rPr>
          <w:rFonts w:ascii="Tahoma" w:hAnsi="Tahoma" w:cs="Tahoma"/>
          <w:b/>
          <w:sz w:val="22"/>
          <w:szCs w:val="22"/>
        </w:rPr>
      </w:pPr>
      <w:r w:rsidRPr="00FF2857">
        <w:rPr>
          <w:rFonts w:ascii="Tahoma" w:hAnsi="Tahoma" w:cs="Tahoma"/>
          <w:b/>
          <w:sz w:val="22"/>
          <w:szCs w:val="22"/>
        </w:rPr>
        <w:t>Tehnična in kadrovska sposobnost</w:t>
      </w:r>
    </w:p>
    <w:p w14:paraId="55E20F53" w14:textId="77777777" w:rsidR="00E21440" w:rsidRPr="00A3453C" w:rsidRDefault="00E21440" w:rsidP="00615C46">
      <w:pPr>
        <w:jc w:val="both"/>
        <w:rPr>
          <w:rFonts w:ascii="Tahoma" w:hAnsi="Tahoma" w:cs="Tahoma"/>
        </w:rPr>
      </w:pPr>
    </w:p>
    <w:p w14:paraId="5C72C0A9" w14:textId="77777777" w:rsidR="00E21440" w:rsidRDefault="00E21440" w:rsidP="00615C46">
      <w:pPr>
        <w:jc w:val="both"/>
        <w:rPr>
          <w:rFonts w:ascii="Tahoma" w:hAnsi="Tahoma" w:cs="Tahoma"/>
        </w:rPr>
      </w:pPr>
    </w:p>
    <w:p w14:paraId="3956079C" w14:textId="77777777" w:rsidR="00E21440" w:rsidRPr="00632EF2" w:rsidRDefault="00E21440" w:rsidP="00A04A9E">
      <w:pPr>
        <w:jc w:val="both"/>
        <w:rPr>
          <w:rFonts w:ascii="Tahoma" w:hAnsi="Tahoma" w:cs="Tahoma"/>
        </w:rPr>
      </w:pPr>
      <w:r w:rsidRPr="00632EF2">
        <w:rPr>
          <w:rFonts w:ascii="Tahoma" w:hAnsi="Tahoma" w:cs="Tahoma"/>
        </w:rPr>
        <w:t xml:space="preserve">Predmet ponudbe mora izpolnjevati vse tehnične zahteve, standarde in pogoje naročnika, navedene v razpisni dokumentaciji. Ponudnik mora zagotoviti ustrezne tehnične zmogljivosti in razpolagati z vsemi tehničnimi sredstvi, </w:t>
      </w:r>
      <w:r>
        <w:rPr>
          <w:rFonts w:ascii="Tahoma" w:hAnsi="Tahoma" w:cs="Tahoma"/>
        </w:rPr>
        <w:t xml:space="preserve">programsko opremo in ustreznim </w:t>
      </w:r>
      <w:r w:rsidRPr="00632EF2">
        <w:rPr>
          <w:rFonts w:ascii="Tahoma" w:hAnsi="Tahoma" w:cs="Tahoma"/>
        </w:rPr>
        <w:t xml:space="preserve">kadrom, ki je potreben za uspešno izvedbo predmeta javnega naročila, skladno z zahtevami iz razpisne dokumentacije, pravili stroke ter določili predpisov in standardov s področja predmeta naročila.  </w:t>
      </w:r>
    </w:p>
    <w:p w14:paraId="346EBAF2" w14:textId="77777777" w:rsidR="00E21440" w:rsidRPr="00632EF2" w:rsidRDefault="00E21440" w:rsidP="00A04A9E">
      <w:pPr>
        <w:jc w:val="both"/>
        <w:rPr>
          <w:rFonts w:ascii="Tahoma" w:hAnsi="Tahoma" w:cs="Tahoma"/>
        </w:rPr>
      </w:pPr>
    </w:p>
    <w:p w14:paraId="1706B680" w14:textId="77777777" w:rsidR="00E21440" w:rsidRDefault="00E21440" w:rsidP="00A04A9E">
      <w:pPr>
        <w:jc w:val="both"/>
        <w:rPr>
          <w:rFonts w:ascii="Tahoma" w:hAnsi="Tahoma" w:cs="Tahoma"/>
        </w:rPr>
      </w:pPr>
      <w:r w:rsidRPr="00632EF2">
        <w:rPr>
          <w:rFonts w:ascii="Tahoma" w:hAnsi="Tahoma" w:cs="Tahoma"/>
        </w:rPr>
        <w:t>Ponudnik se mora strinjati z vsemi zahtevami in pogoji, navedenimi v tehnični specifikaciji predmeta javnega naročila.</w:t>
      </w:r>
    </w:p>
    <w:p w14:paraId="77940525" w14:textId="77777777" w:rsidR="00E21440" w:rsidRDefault="00E21440" w:rsidP="00A04A9E">
      <w:pPr>
        <w:suppressAutoHyphens/>
        <w:rPr>
          <w:rFonts w:ascii="Tahoma" w:hAnsi="Tahoma" w:cs="Tahoma"/>
        </w:rPr>
      </w:pPr>
    </w:p>
    <w:p w14:paraId="04964293" w14:textId="77777777" w:rsidR="00E21440" w:rsidRPr="0066337B" w:rsidRDefault="00E21440" w:rsidP="00A04A9E">
      <w:pPr>
        <w:suppressAutoHyphens/>
        <w:rPr>
          <w:rFonts w:ascii="Tahoma" w:eastAsia="MS Mincho" w:hAnsi="Tahoma" w:cs="Tahoma"/>
          <w:color w:val="00000A"/>
        </w:rPr>
      </w:pPr>
      <w:r w:rsidRPr="0066337B">
        <w:rPr>
          <w:rFonts w:ascii="Tahoma" w:eastAsia="MS Mincho" w:hAnsi="Tahoma" w:cs="Tahoma"/>
          <w:color w:val="00000A"/>
        </w:rPr>
        <w:t>Ponudnik ali skupina ponudnikov v okviru skupne ponudbe izkaže izpolnjevanje tega pogoja s podpisom »Izjave o i</w:t>
      </w:r>
      <w:r>
        <w:rPr>
          <w:rFonts w:ascii="Tahoma" w:eastAsia="MS Mincho" w:hAnsi="Tahoma" w:cs="Tahoma"/>
          <w:color w:val="00000A"/>
        </w:rPr>
        <w:t>zpolnjevanju pogojev ponudnika«.</w:t>
      </w:r>
    </w:p>
    <w:p w14:paraId="1384A4B2" w14:textId="77777777" w:rsidR="00E21440" w:rsidRPr="0066337B" w:rsidRDefault="00E21440" w:rsidP="00A04A9E">
      <w:pPr>
        <w:suppressAutoHyphens/>
        <w:rPr>
          <w:rFonts w:ascii="Tahoma" w:eastAsia="MS Mincho" w:hAnsi="Tahoma" w:cs="Tahoma"/>
          <w:color w:val="00000A"/>
        </w:rPr>
      </w:pPr>
    </w:p>
    <w:p w14:paraId="62AF0958" w14:textId="77777777" w:rsidR="00E21440" w:rsidRPr="0066337B" w:rsidRDefault="00E21440" w:rsidP="00A04A9E">
      <w:pPr>
        <w:suppressAutoHyphens/>
        <w:rPr>
          <w:rFonts w:ascii="Tahoma" w:hAnsi="Tahoma" w:cs="Tahoma"/>
          <w:color w:val="00000A"/>
          <w:lang w:eastAsia="ja-JP"/>
        </w:rPr>
      </w:pPr>
      <w:r w:rsidRPr="0066337B">
        <w:rPr>
          <w:rFonts w:ascii="Tahoma" w:hAnsi="Tahoma" w:cs="Tahoma"/>
          <w:color w:val="00000A"/>
          <w:lang w:eastAsia="ja-JP"/>
        </w:rPr>
        <w:t>Ta pogoj lahko izpolni ponudnik sam ali skupina ponudnikov v okviru skupne ponudbe ali s podizvajalci.</w:t>
      </w:r>
    </w:p>
    <w:p w14:paraId="70065626" w14:textId="77777777" w:rsidR="00E21440" w:rsidRDefault="00E21440" w:rsidP="00A04A9E">
      <w:pPr>
        <w:jc w:val="both"/>
        <w:rPr>
          <w:rFonts w:ascii="Tahoma" w:hAnsi="Tahoma" w:cs="Tahoma"/>
          <w:strike/>
        </w:rPr>
      </w:pPr>
    </w:p>
    <w:p w14:paraId="3E23E033" w14:textId="77777777" w:rsidR="00C60A35" w:rsidRDefault="00E21440" w:rsidP="00A04A9E">
      <w:pPr>
        <w:jc w:val="both"/>
        <w:rPr>
          <w:rFonts w:ascii="Tahoma" w:hAnsi="Tahoma" w:cs="Tahoma"/>
        </w:rPr>
      </w:pPr>
      <w:r w:rsidRPr="00A3453C">
        <w:rPr>
          <w:rFonts w:ascii="Tahoma" w:hAnsi="Tahoma" w:cs="Tahoma"/>
        </w:rPr>
        <w:t>Ponudnik izkaže izpolnjevanje tega pogoja s podpisom »Izjave o izpolnjevanju pogojev ponudnika« (priloga 3/1</w:t>
      </w:r>
      <w:r>
        <w:rPr>
          <w:rFonts w:ascii="Tahoma" w:hAnsi="Tahoma" w:cs="Tahoma"/>
        </w:rPr>
        <w:t xml:space="preserve">). </w:t>
      </w:r>
    </w:p>
    <w:p w14:paraId="015CC9B1" w14:textId="77777777" w:rsidR="00E21440" w:rsidRPr="00A3453C" w:rsidRDefault="00E21440" w:rsidP="00A04A9E">
      <w:pPr>
        <w:jc w:val="both"/>
        <w:rPr>
          <w:rFonts w:ascii="Tahoma" w:hAnsi="Tahoma" w:cs="Tahoma"/>
        </w:rPr>
      </w:pPr>
    </w:p>
    <w:p w14:paraId="5FB23183" w14:textId="77777777" w:rsidR="00E21440" w:rsidRPr="00490806" w:rsidRDefault="00E21440" w:rsidP="00A04A9E">
      <w:pPr>
        <w:numPr>
          <w:ilvl w:val="1"/>
          <w:numId w:val="2"/>
        </w:numPr>
        <w:jc w:val="both"/>
        <w:rPr>
          <w:rFonts w:ascii="Tahoma" w:hAnsi="Tahoma" w:cs="Tahoma"/>
          <w:b/>
          <w:sz w:val="22"/>
          <w:szCs w:val="22"/>
        </w:rPr>
      </w:pPr>
      <w:r w:rsidRPr="00490806">
        <w:rPr>
          <w:rFonts w:ascii="Tahoma" w:hAnsi="Tahoma" w:cs="Tahoma"/>
          <w:b/>
          <w:sz w:val="22"/>
          <w:szCs w:val="22"/>
        </w:rPr>
        <w:lastRenderedPageBreak/>
        <w:t>Sprejemanje pogojev razpisne dokumentacije</w:t>
      </w:r>
    </w:p>
    <w:p w14:paraId="522260DB" w14:textId="77777777" w:rsidR="00E21440" w:rsidRPr="00C4354D" w:rsidRDefault="00E21440" w:rsidP="00A04A9E">
      <w:pPr>
        <w:jc w:val="both"/>
        <w:rPr>
          <w:rFonts w:ascii="Tahoma" w:hAnsi="Tahoma" w:cs="Tahoma"/>
        </w:rPr>
      </w:pPr>
    </w:p>
    <w:p w14:paraId="0BEA96F1" w14:textId="77777777" w:rsidR="00E21440" w:rsidRDefault="00E21440" w:rsidP="00A04A9E">
      <w:pPr>
        <w:tabs>
          <w:tab w:val="left" w:pos="284"/>
        </w:tabs>
        <w:jc w:val="both"/>
        <w:rPr>
          <w:rFonts w:ascii="Tahoma" w:hAnsi="Tahoma" w:cs="Tahoma"/>
        </w:rPr>
      </w:pPr>
      <w:r w:rsidRPr="00C4354D">
        <w:rPr>
          <w:rFonts w:ascii="Tahoma" w:hAnsi="Tahoma" w:cs="Tahoma"/>
        </w:rPr>
        <w:t>Ponudnik, skupina ponudnikov v okviru skupne ponudbe in vsi v ponudbi navedeni podizvajalci, izpolnijo, podpišejo prilogo 3/2 »Izjava o sprejemanju pogojev razpisne dokumentacije«, s katero potrdijo, da so seznanjenji z določili oz. zahtevami in pogoji razpisne dokumentacije in da se z njo strinjajo.</w:t>
      </w:r>
    </w:p>
    <w:p w14:paraId="41AD45D0" w14:textId="77777777" w:rsidR="00E21440" w:rsidRPr="00C4354D" w:rsidRDefault="00E21440" w:rsidP="00A04A9E">
      <w:pPr>
        <w:tabs>
          <w:tab w:val="left" w:pos="284"/>
        </w:tabs>
        <w:jc w:val="both"/>
        <w:rPr>
          <w:rFonts w:ascii="Tahoma" w:hAnsi="Tahoma" w:cs="Tahoma"/>
        </w:rPr>
      </w:pPr>
    </w:p>
    <w:p w14:paraId="2F5C0120" w14:textId="77777777" w:rsidR="00E21440" w:rsidRPr="00490806" w:rsidRDefault="00E21440" w:rsidP="00A04A9E">
      <w:pPr>
        <w:numPr>
          <w:ilvl w:val="1"/>
          <w:numId w:val="2"/>
        </w:numPr>
        <w:jc w:val="both"/>
        <w:rPr>
          <w:rFonts w:ascii="Tahoma" w:hAnsi="Tahoma" w:cs="Tahoma"/>
          <w:b/>
          <w:sz w:val="22"/>
          <w:szCs w:val="22"/>
        </w:rPr>
      </w:pPr>
      <w:r w:rsidRPr="00490806">
        <w:rPr>
          <w:rFonts w:ascii="Tahoma" w:hAnsi="Tahoma" w:cs="Tahoma"/>
          <w:b/>
          <w:sz w:val="22"/>
          <w:szCs w:val="22"/>
        </w:rPr>
        <w:t>Ostale zahteve in pogoji naročnika</w:t>
      </w:r>
    </w:p>
    <w:p w14:paraId="77A3E3D1" w14:textId="77777777" w:rsidR="00E21440" w:rsidRPr="00490806" w:rsidRDefault="00E21440" w:rsidP="00A04A9E">
      <w:pPr>
        <w:rPr>
          <w:rFonts w:ascii="Tahoma" w:hAnsi="Tahoma" w:cs="Tahoma"/>
          <w:b/>
          <w:sz w:val="22"/>
          <w:szCs w:val="22"/>
        </w:rPr>
      </w:pPr>
    </w:p>
    <w:p w14:paraId="6567B5CB" w14:textId="77777777" w:rsidR="00E21440" w:rsidRPr="00C4354D" w:rsidRDefault="00E21440" w:rsidP="00A04A9E">
      <w:pPr>
        <w:tabs>
          <w:tab w:val="left" w:pos="-1560"/>
        </w:tabs>
        <w:jc w:val="both"/>
        <w:rPr>
          <w:rFonts w:ascii="Tahoma" w:hAnsi="Tahoma" w:cs="Tahoma"/>
        </w:rPr>
      </w:pPr>
      <w:r w:rsidRPr="00C4354D">
        <w:rPr>
          <w:rFonts w:ascii="Tahoma" w:hAnsi="Tahoma" w:cs="Tahoma"/>
          <w:b/>
        </w:rPr>
        <w:t xml:space="preserve">A. </w:t>
      </w:r>
      <w:r w:rsidRPr="00C4354D">
        <w:rPr>
          <w:rFonts w:ascii="Tahoma" w:hAnsi="Tahoma" w:cs="Tahoma"/>
        </w:rPr>
        <w:t>Ponudnik, skupina ponudnikov v okviru skupne ponudbe ali podizvajalec ne sme biti uvrščen na seznam poslovnih subjektov, s katerimi na podlagi 35. člena Zakona o integriteti in preprečevanju korupcije (Ur. l. RS, št. 69/11-UPB2, v nadaljevanju: ZIntPK), naročniki ne smejo sodelovati.</w:t>
      </w:r>
    </w:p>
    <w:p w14:paraId="56B62A1A" w14:textId="77777777" w:rsidR="00E21440" w:rsidRPr="00C4354D" w:rsidRDefault="00E21440" w:rsidP="00A04A9E">
      <w:pPr>
        <w:jc w:val="both"/>
        <w:rPr>
          <w:rFonts w:ascii="Tahoma" w:hAnsi="Tahoma" w:cs="Tahoma"/>
        </w:rPr>
      </w:pPr>
    </w:p>
    <w:p w14:paraId="2579FCDE" w14:textId="77777777" w:rsidR="00E21440" w:rsidRPr="00C4354D" w:rsidRDefault="00E21440" w:rsidP="00A04A9E">
      <w:pPr>
        <w:jc w:val="both"/>
        <w:rPr>
          <w:rFonts w:ascii="Tahoma" w:hAnsi="Tahoma" w:cs="Tahoma"/>
        </w:rPr>
      </w:pPr>
      <w:r w:rsidRPr="00C4354D">
        <w:rPr>
          <w:rFonts w:ascii="Tahoma" w:hAnsi="Tahoma" w:cs="Tahoma"/>
        </w:rPr>
        <w:t>Ponudnik, posamezni člani skupine ponudnikov v okviru skupne ponudbe in vsi v ponudbi navedeni podizvajalci, izkažejo izpolnjevanje tega pogoja s priložitvijo Priloge 3/2 »Izjava o sprejemanju pogojev razpisne dokumentacije«.</w:t>
      </w:r>
    </w:p>
    <w:p w14:paraId="53E686D2" w14:textId="77777777" w:rsidR="00E21440" w:rsidRPr="00C4354D" w:rsidRDefault="00E21440" w:rsidP="00A04A9E">
      <w:pPr>
        <w:jc w:val="both"/>
        <w:rPr>
          <w:rFonts w:ascii="Tahoma" w:hAnsi="Tahoma" w:cs="Tahoma"/>
        </w:rPr>
      </w:pPr>
    </w:p>
    <w:p w14:paraId="4DCF0CA4" w14:textId="77777777" w:rsidR="00E21440" w:rsidRPr="00C4354D" w:rsidRDefault="00E21440" w:rsidP="00A04A9E">
      <w:pPr>
        <w:tabs>
          <w:tab w:val="left" w:pos="284"/>
        </w:tabs>
        <w:jc w:val="both"/>
        <w:rPr>
          <w:rFonts w:ascii="Tahoma" w:hAnsi="Tahoma" w:cs="Tahoma"/>
        </w:rPr>
      </w:pPr>
      <w:r w:rsidRPr="00C4354D">
        <w:rPr>
          <w:rFonts w:ascii="Tahoma" w:hAnsi="Tahoma" w:cs="Tahoma"/>
          <w:b/>
        </w:rPr>
        <w:t xml:space="preserve">B. </w:t>
      </w:r>
      <w:r w:rsidRPr="00C4354D">
        <w:rPr>
          <w:rFonts w:ascii="Tahoma" w:hAnsi="Tahoma" w:cs="Tahoma"/>
        </w:rPr>
        <w:t>Ponudnik, skupina ponudnikov v okviru skupne ponudbe in vsi v ponudbi navedeni podizvajalci, morajo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1B24CE11" w14:textId="77777777" w:rsidR="00E21440" w:rsidRPr="00C4354D" w:rsidRDefault="00E21440" w:rsidP="00A04A9E">
      <w:pPr>
        <w:jc w:val="both"/>
        <w:rPr>
          <w:rFonts w:ascii="Tahoma" w:hAnsi="Tahoma" w:cs="Tahoma"/>
        </w:rPr>
      </w:pPr>
    </w:p>
    <w:p w14:paraId="6E021786" w14:textId="77777777" w:rsidR="00E21440" w:rsidRPr="00C4354D" w:rsidRDefault="00E21440" w:rsidP="00A04A9E">
      <w:pPr>
        <w:jc w:val="both"/>
        <w:rPr>
          <w:rFonts w:ascii="Tahoma" w:hAnsi="Tahoma" w:cs="Tahoma"/>
        </w:rPr>
      </w:pPr>
      <w:r w:rsidRPr="00C4354D">
        <w:rPr>
          <w:rFonts w:ascii="Tahoma" w:hAnsi="Tahoma" w:cs="Tahoma"/>
        </w:rPr>
        <w:t>Ponudnik, posamezni člani skupine ponudnikov v okviru skupne ponudbe in vsi v ponudbi navedeni podizvajalci, izkažejo izpolnjevanje tega pogoja s priložitvijo Priloge 4 »Izjava o udeležbi fizičnih in pravnih oseb v lastništvu ponudnika«.</w:t>
      </w:r>
    </w:p>
    <w:p w14:paraId="614D561B" w14:textId="77777777" w:rsidR="00E21440" w:rsidRPr="00C4354D" w:rsidRDefault="00E21440" w:rsidP="00A04A9E">
      <w:pPr>
        <w:jc w:val="both"/>
        <w:rPr>
          <w:rFonts w:ascii="Tahoma" w:hAnsi="Tahoma" w:cs="Tahoma"/>
        </w:rPr>
      </w:pPr>
    </w:p>
    <w:p w14:paraId="6EED2F55" w14:textId="77777777" w:rsidR="00E21440" w:rsidRPr="00490806" w:rsidRDefault="00E21440" w:rsidP="00A04A9E">
      <w:pPr>
        <w:numPr>
          <w:ilvl w:val="1"/>
          <w:numId w:val="2"/>
        </w:numPr>
        <w:jc w:val="both"/>
        <w:rPr>
          <w:rFonts w:ascii="Tahoma" w:hAnsi="Tahoma" w:cs="Tahoma"/>
          <w:b/>
          <w:sz w:val="22"/>
          <w:szCs w:val="22"/>
        </w:rPr>
      </w:pPr>
      <w:r w:rsidRPr="00490806">
        <w:rPr>
          <w:rFonts w:ascii="Tahoma" w:hAnsi="Tahoma" w:cs="Tahoma"/>
          <w:b/>
          <w:sz w:val="22"/>
          <w:szCs w:val="22"/>
        </w:rPr>
        <w:t>Preveritev ponudbe</w:t>
      </w:r>
    </w:p>
    <w:p w14:paraId="1C3DD4CE" w14:textId="77777777" w:rsidR="00E21440" w:rsidRPr="00C4354D" w:rsidRDefault="00E21440" w:rsidP="00A04A9E">
      <w:pPr>
        <w:jc w:val="both"/>
        <w:rPr>
          <w:rFonts w:ascii="Tahoma" w:hAnsi="Tahoma" w:cs="Tahoma"/>
          <w:b/>
        </w:rPr>
      </w:pPr>
    </w:p>
    <w:p w14:paraId="0B199F4E" w14:textId="77777777" w:rsidR="00E21440" w:rsidRPr="00C4354D" w:rsidRDefault="00E21440" w:rsidP="00A04A9E">
      <w:pPr>
        <w:jc w:val="both"/>
        <w:rPr>
          <w:rFonts w:ascii="Tahoma" w:hAnsi="Tahoma" w:cs="Tahoma"/>
        </w:rPr>
      </w:pPr>
      <w:r w:rsidRPr="00C4354D">
        <w:rPr>
          <w:rFonts w:ascii="Tahoma" w:hAnsi="Tahoma" w:cs="Tahoma"/>
        </w:rPr>
        <w:t>V skladu s 3. odstavkom 47. člena ZJN-3 naročniku ni treba preveriti obstoja in vsebine navedb v ponudbi, razen če dvomi o resničnosti ponudnikovih izjav.</w:t>
      </w:r>
    </w:p>
    <w:p w14:paraId="71013D36" w14:textId="77777777" w:rsidR="00E21440" w:rsidRPr="00C4354D" w:rsidRDefault="00E21440" w:rsidP="00A04A9E">
      <w:pPr>
        <w:jc w:val="both"/>
        <w:rPr>
          <w:rFonts w:ascii="Tahoma" w:hAnsi="Tahoma" w:cs="Tahoma"/>
          <w:b/>
        </w:rPr>
      </w:pPr>
    </w:p>
    <w:p w14:paraId="57964491" w14:textId="77777777" w:rsidR="00E21440" w:rsidRDefault="00E21440" w:rsidP="00250193">
      <w:pPr>
        <w:jc w:val="both"/>
        <w:rPr>
          <w:rFonts w:ascii="Tahoma" w:hAnsi="Tahoma" w:cs="Tahoma"/>
        </w:rPr>
      </w:pPr>
      <w:r w:rsidRPr="00C4354D">
        <w:rPr>
          <w:rFonts w:ascii="Tahoma" w:hAnsi="Tahoma" w:cs="Tahoma"/>
        </w:rPr>
        <w:t>Naročnik bo v tem primeru preveril ponudbo ponudnika v skladu z določili ZJN-3, od ponudnika pa ima pravico zahtevati dokazila ali soglasja, ki bodo izkazovala, da je obstoj in vsebina naved</w:t>
      </w:r>
      <w:r>
        <w:rPr>
          <w:rFonts w:ascii="Tahoma" w:hAnsi="Tahoma" w:cs="Tahoma"/>
        </w:rPr>
        <w:t>b v ponudbi ponudnika resnična.</w:t>
      </w:r>
    </w:p>
    <w:p w14:paraId="3AD14392" w14:textId="77777777" w:rsidR="00E21440" w:rsidRDefault="00E21440" w:rsidP="00250193">
      <w:pPr>
        <w:jc w:val="both"/>
        <w:rPr>
          <w:rFonts w:ascii="Tahoma" w:hAnsi="Tahoma" w:cs="Tahoma"/>
        </w:rPr>
      </w:pPr>
    </w:p>
    <w:p w14:paraId="091A0A2A" w14:textId="77777777" w:rsidR="00FF2857" w:rsidRPr="00A3453C" w:rsidRDefault="00FF2857" w:rsidP="00250193">
      <w:pPr>
        <w:jc w:val="both"/>
        <w:rPr>
          <w:rFonts w:ascii="Tahoma" w:hAnsi="Tahoma" w:cs="Tahoma"/>
        </w:rPr>
      </w:pPr>
    </w:p>
    <w:p w14:paraId="4704A3BB" w14:textId="77777777" w:rsidR="00B83132" w:rsidRPr="00C4354D" w:rsidRDefault="00B83132" w:rsidP="00250193">
      <w:pPr>
        <w:jc w:val="both"/>
        <w:rPr>
          <w:rFonts w:ascii="Tahoma" w:hAnsi="Tahoma" w:cs="Tahoma"/>
        </w:rPr>
      </w:pPr>
      <w:r w:rsidRPr="00C4354D">
        <w:rPr>
          <w:rFonts w:ascii="Tahoma" w:hAnsi="Tahoma" w:cs="Tahoma"/>
        </w:rPr>
        <w:lastRenderedPageBreak/>
        <w:t>Ponudnik, posamezni člani skupine ponudnikov v okviru skupne ponudbe in vsi v ponudbi navedeni podizvajalci, izkažejo izpolnjevanje tega pogoja s priložitvijo Priloge 3/2 »Izjava o sprejemanju pogojev razpisne dokumentacije«.</w:t>
      </w:r>
    </w:p>
    <w:p w14:paraId="180A18CC" w14:textId="77777777" w:rsidR="00B83132" w:rsidRPr="00C4354D" w:rsidRDefault="00B83132" w:rsidP="00250193">
      <w:pPr>
        <w:jc w:val="both"/>
        <w:rPr>
          <w:rFonts w:ascii="Tahoma" w:hAnsi="Tahoma" w:cs="Tahoma"/>
        </w:rPr>
      </w:pPr>
    </w:p>
    <w:p w14:paraId="5666181C" w14:textId="77777777" w:rsidR="00B83132" w:rsidRPr="00C4354D" w:rsidRDefault="00B83132" w:rsidP="00250193">
      <w:pPr>
        <w:tabs>
          <w:tab w:val="left" w:pos="284"/>
        </w:tabs>
        <w:jc w:val="both"/>
        <w:rPr>
          <w:rFonts w:ascii="Tahoma" w:hAnsi="Tahoma" w:cs="Tahoma"/>
        </w:rPr>
      </w:pPr>
      <w:r w:rsidRPr="00C4354D">
        <w:rPr>
          <w:rFonts w:ascii="Tahoma" w:hAnsi="Tahoma" w:cs="Tahoma"/>
          <w:b/>
        </w:rPr>
        <w:t xml:space="preserve">B. </w:t>
      </w:r>
      <w:r w:rsidRPr="00C4354D">
        <w:rPr>
          <w:rFonts w:ascii="Tahoma" w:hAnsi="Tahoma" w:cs="Tahoma"/>
        </w:rPr>
        <w:t>Ponudnik, skupina ponudnikov v okviru skupne ponudbe in vsi v ponudbi navedeni podizvajalci, morajo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25B7C762" w14:textId="77777777" w:rsidR="00B83132" w:rsidRPr="00C4354D" w:rsidRDefault="00B83132" w:rsidP="00250193">
      <w:pPr>
        <w:jc w:val="both"/>
        <w:rPr>
          <w:rFonts w:ascii="Tahoma" w:hAnsi="Tahoma" w:cs="Tahoma"/>
        </w:rPr>
      </w:pPr>
    </w:p>
    <w:p w14:paraId="1668D2F2" w14:textId="77777777" w:rsidR="00AE260F" w:rsidRDefault="00B83132" w:rsidP="00250193">
      <w:pPr>
        <w:jc w:val="both"/>
        <w:rPr>
          <w:rFonts w:ascii="Tahoma" w:hAnsi="Tahoma" w:cs="Tahoma"/>
        </w:rPr>
      </w:pPr>
      <w:r w:rsidRPr="00C4354D">
        <w:rPr>
          <w:rFonts w:ascii="Tahoma" w:hAnsi="Tahoma" w:cs="Tahoma"/>
        </w:rPr>
        <w:t>Ponudnik, posamezni člani skupine ponudnikov v okviru skupne ponudbe in vsi v ponudbi navedeni podizvajalci, izkažejo izpolnjevanje tega pogoja s priložitvijo Priloge 4 »Izjava o udeležbi fizičnih in pravnih oseb v lastništvu ponudnika«.</w:t>
      </w:r>
    </w:p>
    <w:p w14:paraId="4E71474F" w14:textId="77777777" w:rsidR="000B6E8D" w:rsidRDefault="000B6E8D" w:rsidP="00250193">
      <w:pPr>
        <w:jc w:val="both"/>
        <w:rPr>
          <w:rFonts w:ascii="Tahoma" w:hAnsi="Tahoma" w:cs="Tahoma"/>
        </w:rPr>
      </w:pPr>
    </w:p>
    <w:p w14:paraId="6AC980C8" w14:textId="77777777" w:rsidR="0008590C" w:rsidRDefault="0008590C" w:rsidP="00250193">
      <w:pPr>
        <w:jc w:val="both"/>
        <w:rPr>
          <w:rFonts w:ascii="Tahoma" w:hAnsi="Tahoma" w:cs="Tahoma"/>
        </w:rPr>
      </w:pPr>
    </w:p>
    <w:p w14:paraId="4F5E65C0" w14:textId="77777777" w:rsidR="00252C58" w:rsidRPr="00BF40EE" w:rsidRDefault="00252C58" w:rsidP="00250193">
      <w:pPr>
        <w:numPr>
          <w:ilvl w:val="0"/>
          <w:numId w:val="2"/>
        </w:numPr>
        <w:jc w:val="both"/>
        <w:rPr>
          <w:rFonts w:ascii="Tahoma" w:hAnsi="Tahoma" w:cs="Tahoma"/>
          <w:b/>
          <w:sz w:val="24"/>
        </w:rPr>
      </w:pPr>
      <w:r w:rsidRPr="00BF40EE">
        <w:rPr>
          <w:rFonts w:ascii="Tahoma" w:hAnsi="Tahoma" w:cs="Tahoma"/>
          <w:b/>
          <w:sz w:val="24"/>
        </w:rPr>
        <w:t>IZBIRA PONUDNIKOV IN MERIL</w:t>
      </w:r>
      <w:r w:rsidR="004031D0" w:rsidRPr="00BF40EE">
        <w:rPr>
          <w:rFonts w:ascii="Tahoma" w:hAnsi="Tahoma" w:cs="Tahoma"/>
          <w:b/>
          <w:sz w:val="24"/>
        </w:rPr>
        <w:t>O</w:t>
      </w:r>
      <w:r w:rsidRPr="00BF40EE">
        <w:rPr>
          <w:rFonts w:ascii="Tahoma" w:hAnsi="Tahoma" w:cs="Tahoma"/>
          <w:b/>
          <w:sz w:val="24"/>
        </w:rPr>
        <w:t xml:space="preserve"> </w:t>
      </w:r>
    </w:p>
    <w:p w14:paraId="73726292" w14:textId="77777777" w:rsidR="005C58AC" w:rsidRPr="00A3453C" w:rsidRDefault="005C58AC" w:rsidP="00250193">
      <w:pPr>
        <w:jc w:val="both"/>
        <w:rPr>
          <w:rFonts w:ascii="Tahoma" w:hAnsi="Tahoma" w:cs="Tahoma"/>
          <w:b/>
        </w:rPr>
      </w:pPr>
    </w:p>
    <w:p w14:paraId="063C637E" w14:textId="77777777" w:rsidR="003356BC" w:rsidRPr="00A3453C" w:rsidRDefault="003356BC" w:rsidP="00250193">
      <w:pPr>
        <w:jc w:val="both"/>
        <w:rPr>
          <w:rFonts w:ascii="Tahoma" w:hAnsi="Tahoma" w:cs="Tahoma"/>
        </w:rPr>
      </w:pPr>
      <w:r w:rsidRPr="00A3453C">
        <w:rPr>
          <w:rFonts w:ascii="Tahoma" w:hAnsi="Tahoma" w:cs="Tahoma"/>
        </w:rPr>
        <w:t xml:space="preserve">Merilo za izbiro cenovno najugodnejšega ponudnika za predmetno javno naročilo, s katerim bo naročnik sklenil pogodbo, je najnižja skupna ponudbena vrednost brez DDV. </w:t>
      </w:r>
    </w:p>
    <w:p w14:paraId="55C19457" w14:textId="77777777" w:rsidR="003356BC" w:rsidRPr="00A3453C" w:rsidRDefault="003356BC" w:rsidP="00250193">
      <w:pPr>
        <w:jc w:val="both"/>
        <w:rPr>
          <w:rFonts w:ascii="Tahoma" w:hAnsi="Tahoma" w:cs="Tahoma"/>
        </w:rPr>
      </w:pPr>
    </w:p>
    <w:p w14:paraId="7E64B6F3" w14:textId="77777777" w:rsidR="0008590C" w:rsidRDefault="003356BC" w:rsidP="00250193">
      <w:pPr>
        <w:jc w:val="both"/>
        <w:rPr>
          <w:rFonts w:ascii="Tahoma" w:hAnsi="Tahoma" w:cs="Tahoma"/>
        </w:rPr>
      </w:pPr>
      <w:r w:rsidRPr="00A3453C">
        <w:rPr>
          <w:rFonts w:ascii="Tahoma" w:hAnsi="Tahoma" w:cs="Tahoma"/>
        </w:rPr>
        <w:t>Skupna ponudbena cena v EUR brez DDV je navedena v ponudbi ponudnika (Priloga 2</w:t>
      </w:r>
      <w:r w:rsidR="00B848DF">
        <w:rPr>
          <w:rFonts w:ascii="Tahoma" w:hAnsi="Tahoma" w:cs="Tahoma"/>
        </w:rPr>
        <w:t>)</w:t>
      </w:r>
      <w:r w:rsidRPr="00A3453C">
        <w:rPr>
          <w:rFonts w:ascii="Tahoma" w:hAnsi="Tahoma" w:cs="Tahoma"/>
        </w:rPr>
        <w:t>.</w:t>
      </w:r>
    </w:p>
    <w:p w14:paraId="78CB9750" w14:textId="77777777" w:rsidR="00472138" w:rsidRPr="0008590C" w:rsidRDefault="00220FE3" w:rsidP="00250193">
      <w:pPr>
        <w:jc w:val="both"/>
        <w:rPr>
          <w:rFonts w:ascii="Tahoma" w:hAnsi="Tahoma" w:cs="Tahoma"/>
        </w:rPr>
      </w:pPr>
      <w:r>
        <w:rPr>
          <w:rFonts w:ascii="Tahoma" w:hAnsi="Tahoma" w:cs="Tahoma"/>
          <w:b/>
          <w:sz w:val="32"/>
          <w:szCs w:val="32"/>
        </w:rPr>
        <w:t xml:space="preserve"> </w:t>
      </w:r>
    </w:p>
    <w:p w14:paraId="3578CED3" w14:textId="77777777" w:rsidR="0008590C" w:rsidRPr="0008590C" w:rsidRDefault="0008590C" w:rsidP="00250193">
      <w:pPr>
        <w:jc w:val="both"/>
        <w:rPr>
          <w:rFonts w:ascii="Tahoma" w:hAnsi="Tahoma" w:cs="Tahoma"/>
          <w:b/>
        </w:rPr>
      </w:pPr>
    </w:p>
    <w:p w14:paraId="76A34ABE" w14:textId="77777777" w:rsidR="004152C2" w:rsidRPr="004152C2" w:rsidRDefault="004152C2" w:rsidP="00250193">
      <w:pPr>
        <w:numPr>
          <w:ilvl w:val="0"/>
          <w:numId w:val="2"/>
        </w:numPr>
        <w:jc w:val="both"/>
        <w:rPr>
          <w:rFonts w:ascii="Tahoma" w:hAnsi="Tahoma" w:cs="Tahoma"/>
          <w:b/>
          <w:sz w:val="24"/>
          <w:szCs w:val="24"/>
        </w:rPr>
      </w:pPr>
      <w:r w:rsidRPr="004152C2">
        <w:rPr>
          <w:rFonts w:ascii="Tahoma" w:hAnsi="Tahoma" w:cs="Tahoma"/>
          <w:b/>
          <w:sz w:val="24"/>
          <w:szCs w:val="24"/>
        </w:rPr>
        <w:t xml:space="preserve">NAVODILA ZA IZDELAVO IN NAČIN PREDLOŽITVE PONUDBE </w:t>
      </w:r>
    </w:p>
    <w:p w14:paraId="71774FE9" w14:textId="77777777" w:rsidR="00252C58" w:rsidRPr="00A3453C" w:rsidRDefault="00252C58" w:rsidP="00250193">
      <w:pPr>
        <w:pStyle w:val="Telobesedila3"/>
        <w:tabs>
          <w:tab w:val="clear" w:pos="142"/>
        </w:tabs>
        <w:rPr>
          <w:rFonts w:ascii="Tahoma" w:hAnsi="Tahoma" w:cs="Tahoma"/>
        </w:rPr>
      </w:pPr>
    </w:p>
    <w:p w14:paraId="09418546" w14:textId="77777777" w:rsidR="004152C2" w:rsidRPr="004152C2" w:rsidRDefault="004152C2" w:rsidP="00250193">
      <w:pPr>
        <w:numPr>
          <w:ilvl w:val="1"/>
          <w:numId w:val="2"/>
        </w:numPr>
        <w:jc w:val="both"/>
        <w:rPr>
          <w:rFonts w:ascii="Tahoma" w:hAnsi="Tahoma" w:cs="Tahoma"/>
          <w:b/>
        </w:rPr>
      </w:pPr>
      <w:r w:rsidRPr="004152C2">
        <w:rPr>
          <w:rFonts w:ascii="Tahoma" w:hAnsi="Tahoma" w:cs="Tahoma"/>
          <w:b/>
        </w:rPr>
        <w:t>Splošna navodila za predložitev ponudbe</w:t>
      </w:r>
    </w:p>
    <w:p w14:paraId="31A28A00" w14:textId="77777777" w:rsidR="004152C2" w:rsidRPr="004152C2" w:rsidRDefault="004152C2" w:rsidP="00250193">
      <w:pPr>
        <w:jc w:val="both"/>
        <w:rPr>
          <w:rFonts w:ascii="Tahoma" w:hAnsi="Tahoma" w:cs="Tahoma"/>
        </w:rPr>
      </w:pPr>
    </w:p>
    <w:p w14:paraId="4394E4FC" w14:textId="77777777" w:rsidR="004152C2" w:rsidRPr="004152C2" w:rsidRDefault="004152C2" w:rsidP="00250193">
      <w:pPr>
        <w:jc w:val="both"/>
        <w:rPr>
          <w:rFonts w:ascii="Tahoma" w:hAnsi="Tahoma" w:cs="Tahoma"/>
        </w:rPr>
      </w:pPr>
      <w:r w:rsidRPr="004152C2">
        <w:rPr>
          <w:rFonts w:ascii="Tahoma" w:hAnsi="Tahoma" w:cs="Tahoma"/>
          <w:lang w:val="x-none"/>
        </w:rPr>
        <w:t xml:space="preserve">Ponudniki morajo ponudbe predložiti v informacijski sistem e-JN na spletnem naslovu </w:t>
      </w:r>
      <w:hyperlink r:id="rId15" w:history="1">
        <w:r w:rsidRPr="004152C2">
          <w:rPr>
            <w:rFonts w:ascii="Tahoma" w:hAnsi="Tahoma" w:cs="Tahoma"/>
            <w:color w:val="0000FF"/>
            <w:u w:val="single"/>
            <w:lang w:val="x-none"/>
          </w:rPr>
          <w:t>https://ejn.gov.si/eJN2</w:t>
        </w:r>
      </w:hyperlink>
      <w:r w:rsidRPr="004152C2">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4152C2">
          <w:rPr>
            <w:rFonts w:ascii="Tahoma" w:hAnsi="Tahoma" w:cs="Tahoma"/>
            <w:color w:val="0000FF"/>
            <w:u w:val="single"/>
            <w:lang w:val="x-none"/>
          </w:rPr>
          <w:t>https://ejn.gov.si/eJN2</w:t>
        </w:r>
      </w:hyperlink>
      <w:r w:rsidRPr="004152C2">
        <w:rPr>
          <w:rFonts w:ascii="Tahoma" w:hAnsi="Tahoma" w:cs="Tahoma"/>
          <w:lang w:val="x-none"/>
        </w:rPr>
        <w:t>.</w:t>
      </w:r>
    </w:p>
    <w:p w14:paraId="42218039" w14:textId="77777777" w:rsidR="004152C2" w:rsidRPr="004152C2" w:rsidRDefault="004152C2" w:rsidP="00250193">
      <w:pPr>
        <w:jc w:val="both"/>
        <w:rPr>
          <w:rFonts w:ascii="Tahoma" w:hAnsi="Tahoma" w:cs="Tahoma"/>
        </w:rPr>
      </w:pPr>
    </w:p>
    <w:p w14:paraId="1A40DB08" w14:textId="77777777" w:rsidR="004152C2" w:rsidRPr="004152C2" w:rsidRDefault="004152C2" w:rsidP="00250193">
      <w:pPr>
        <w:jc w:val="both"/>
        <w:rPr>
          <w:rFonts w:ascii="Tahoma" w:hAnsi="Tahoma" w:cs="Tahoma"/>
        </w:rPr>
      </w:pPr>
      <w:r w:rsidRPr="004152C2">
        <w:rPr>
          <w:rFonts w:ascii="Tahoma" w:hAnsi="Tahoma" w:cs="Tahoma"/>
        </w:rPr>
        <w:t xml:space="preserve">Ponudnik se mora pred oddajo ponudbe registrirati na spletnem naslovu </w:t>
      </w:r>
      <w:hyperlink r:id="rId17" w:history="1">
        <w:r w:rsidRPr="004152C2">
          <w:rPr>
            <w:rFonts w:ascii="Tahoma" w:hAnsi="Tahoma" w:cs="Tahoma"/>
            <w:color w:val="0000FF"/>
            <w:u w:val="single"/>
          </w:rPr>
          <w:t>https://ejn.gov.si/eJN2</w:t>
        </w:r>
      </w:hyperlink>
      <w:r w:rsidRPr="004152C2">
        <w:rPr>
          <w:rFonts w:ascii="Tahoma" w:hAnsi="Tahoma" w:cs="Tahoma"/>
        </w:rPr>
        <w:t>, v skladu z Navodili za uporabo e-JN. Če je ponudnik že registriran v informacijski sistem e-JN, se v aplikacijo prijavi na istem naslovu.</w:t>
      </w:r>
    </w:p>
    <w:p w14:paraId="451F90F5" w14:textId="77777777" w:rsidR="004152C2" w:rsidRPr="004152C2" w:rsidRDefault="004152C2" w:rsidP="00250193">
      <w:pPr>
        <w:jc w:val="both"/>
        <w:rPr>
          <w:rFonts w:ascii="Tahoma" w:hAnsi="Tahoma" w:cs="Tahoma"/>
        </w:rPr>
      </w:pPr>
    </w:p>
    <w:p w14:paraId="6708D2AE" w14:textId="77777777" w:rsidR="004152C2" w:rsidRPr="004152C2" w:rsidRDefault="004152C2" w:rsidP="00250193">
      <w:pPr>
        <w:numPr>
          <w:ilvl w:val="1"/>
          <w:numId w:val="2"/>
        </w:numPr>
        <w:jc w:val="both"/>
        <w:rPr>
          <w:rFonts w:ascii="Tahoma" w:hAnsi="Tahoma" w:cs="Tahoma"/>
          <w:b/>
        </w:rPr>
      </w:pPr>
      <w:r w:rsidRPr="004152C2">
        <w:rPr>
          <w:rFonts w:ascii="Tahoma" w:hAnsi="Tahoma" w:cs="Tahoma"/>
          <w:b/>
        </w:rPr>
        <w:t>Izdelava ponudbe</w:t>
      </w:r>
    </w:p>
    <w:p w14:paraId="58874895" w14:textId="77777777" w:rsidR="004152C2" w:rsidRPr="004152C2" w:rsidRDefault="004152C2" w:rsidP="00250193">
      <w:pPr>
        <w:jc w:val="both"/>
        <w:rPr>
          <w:rFonts w:ascii="Tahoma" w:hAnsi="Tahoma" w:cs="Tahoma"/>
        </w:rPr>
      </w:pPr>
    </w:p>
    <w:p w14:paraId="58F86122" w14:textId="77777777" w:rsidR="004152C2" w:rsidRPr="004152C2" w:rsidRDefault="004152C2" w:rsidP="00250193">
      <w:pPr>
        <w:jc w:val="both"/>
        <w:rPr>
          <w:rFonts w:ascii="Tahoma" w:hAnsi="Tahoma" w:cs="Tahoma"/>
        </w:rPr>
      </w:pPr>
      <w:r w:rsidRPr="004152C2">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r w:rsidRPr="004152C2">
        <w:rPr>
          <w:rFonts w:ascii="Tahoma" w:hAnsi="Tahoma" w:cs="Tahoma"/>
          <w:color w:val="0000FF"/>
          <w:u w:val="single"/>
        </w:rPr>
        <w:t>http://www.j</w:t>
      </w:r>
      <w:r w:rsidR="00145869">
        <w:rPr>
          <w:rFonts w:ascii="Tahoma" w:hAnsi="Tahoma" w:cs="Tahoma"/>
          <w:color w:val="0000FF"/>
          <w:u w:val="single"/>
        </w:rPr>
        <w:t>hl.si/javna-narocila</w:t>
      </w:r>
      <w:r w:rsidRPr="004152C2">
        <w:rPr>
          <w:rFonts w:ascii="Tahoma" w:hAnsi="Tahoma" w:cs="Tahoma"/>
        </w:rPr>
        <w:t>, kjer je objavljena razpisna dokumentacija, ki jih morajo ponudniki upoštevati pri pripravi ponudbene dokumentacije.</w:t>
      </w:r>
    </w:p>
    <w:p w14:paraId="4BB3297F" w14:textId="77777777" w:rsidR="004152C2" w:rsidRPr="004152C2" w:rsidRDefault="004152C2" w:rsidP="00250193">
      <w:pPr>
        <w:jc w:val="both"/>
        <w:rPr>
          <w:rFonts w:ascii="Tahoma" w:hAnsi="Tahoma" w:cs="Tahoma"/>
        </w:rPr>
      </w:pPr>
    </w:p>
    <w:p w14:paraId="334BC64D" w14:textId="5AA208C2" w:rsidR="004152C2" w:rsidRPr="004152C2" w:rsidRDefault="004152C2" w:rsidP="00250193">
      <w:pPr>
        <w:jc w:val="both"/>
        <w:rPr>
          <w:rFonts w:ascii="Tahoma" w:hAnsi="Tahoma" w:cs="Tahoma"/>
        </w:rPr>
      </w:pPr>
      <w:r w:rsidRPr="004152C2">
        <w:rPr>
          <w:rFonts w:ascii="Tahoma" w:hAnsi="Tahoma" w:cs="Tahoma"/>
        </w:rPr>
        <w:t xml:space="preserve">Ponudba naj bo izdelana tako, da  vsebuje vse zahtevane dokumente in obrazce, navedene v tč. </w:t>
      </w:r>
      <w:r w:rsidR="0018794F">
        <w:rPr>
          <w:rFonts w:ascii="Tahoma" w:hAnsi="Tahoma" w:cs="Tahoma"/>
        </w:rPr>
        <w:t>5</w:t>
      </w:r>
      <w:r w:rsidRPr="004152C2">
        <w:rPr>
          <w:rFonts w:ascii="Tahoma" w:hAnsi="Tahoma" w:cs="Tahoma"/>
        </w:rPr>
        <w:t xml:space="preserve">.4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7D0357A7" w14:textId="77777777" w:rsidR="004152C2" w:rsidRPr="004152C2" w:rsidRDefault="004152C2" w:rsidP="00250193">
      <w:pPr>
        <w:jc w:val="both"/>
        <w:rPr>
          <w:rFonts w:ascii="Tahoma" w:hAnsi="Tahoma" w:cs="Tahoma"/>
        </w:rPr>
      </w:pPr>
    </w:p>
    <w:p w14:paraId="0446A027" w14:textId="77777777" w:rsidR="004152C2" w:rsidRPr="004152C2" w:rsidRDefault="004152C2" w:rsidP="00250193">
      <w:pPr>
        <w:jc w:val="both"/>
        <w:rPr>
          <w:rFonts w:ascii="Tahoma" w:hAnsi="Tahoma" w:cs="Tahoma"/>
        </w:rPr>
      </w:pPr>
      <w:r w:rsidRPr="004152C2">
        <w:rPr>
          <w:rFonts w:ascii="Tahoma" w:hAnsi="Tahoma" w:cs="Tahoma"/>
        </w:rPr>
        <w:t>Priloge razpisne dokumentacije, ki jih morajo izpolniti ponudniki, so osnova za ugotavljanje dopustnosti ponudbe in osnova za ugotavljanje sposobnosti, glede na zahteve in pogoje te razpisne dokumentacije.</w:t>
      </w:r>
    </w:p>
    <w:p w14:paraId="247A9CA9" w14:textId="77777777" w:rsidR="004152C2" w:rsidRPr="004152C2" w:rsidRDefault="004152C2" w:rsidP="00250193">
      <w:pPr>
        <w:jc w:val="both"/>
        <w:rPr>
          <w:rFonts w:ascii="Tahoma" w:hAnsi="Tahoma" w:cs="Tahoma"/>
        </w:rPr>
      </w:pPr>
    </w:p>
    <w:p w14:paraId="0ED8C47B" w14:textId="77777777" w:rsidR="004152C2" w:rsidRPr="004152C2" w:rsidRDefault="004152C2" w:rsidP="00250193">
      <w:pPr>
        <w:numPr>
          <w:ilvl w:val="1"/>
          <w:numId w:val="2"/>
        </w:numPr>
        <w:jc w:val="both"/>
        <w:rPr>
          <w:rFonts w:ascii="Tahoma" w:hAnsi="Tahoma" w:cs="Tahoma"/>
          <w:b/>
        </w:rPr>
      </w:pPr>
      <w:r w:rsidRPr="004152C2">
        <w:rPr>
          <w:rFonts w:ascii="Tahoma" w:hAnsi="Tahoma" w:cs="Tahoma"/>
          <w:b/>
        </w:rPr>
        <w:t>Rok za predložitev elektronske ponudbe in javno odpiranje ponudb</w:t>
      </w:r>
    </w:p>
    <w:p w14:paraId="2CF6684B" w14:textId="77777777" w:rsidR="004152C2" w:rsidRPr="004152C2" w:rsidRDefault="004152C2" w:rsidP="00250193">
      <w:pPr>
        <w:jc w:val="both"/>
        <w:rPr>
          <w:rFonts w:ascii="Tahoma" w:hAnsi="Tahoma" w:cs="Tahoma"/>
        </w:rPr>
      </w:pPr>
    </w:p>
    <w:p w14:paraId="040BD546" w14:textId="0C60BCE6" w:rsidR="004152C2" w:rsidRPr="004152C2" w:rsidRDefault="004152C2" w:rsidP="00250193">
      <w:pPr>
        <w:jc w:val="both"/>
        <w:rPr>
          <w:rFonts w:ascii="Tahoma" w:hAnsi="Tahoma" w:cs="Tahoma"/>
        </w:rPr>
      </w:pPr>
      <w:r w:rsidRPr="004152C2">
        <w:rPr>
          <w:rFonts w:ascii="Tahoma" w:hAnsi="Tahoma" w:cs="Tahoma"/>
        </w:rPr>
        <w:t xml:space="preserve">Elektronska ponudba se šteje za pravočasno oddano, če jo naročnik prejme preko sistema e-JN </w:t>
      </w:r>
      <w:hyperlink r:id="rId18" w:history="1">
        <w:r w:rsidRPr="004152C2">
          <w:rPr>
            <w:rFonts w:ascii="Tahoma" w:hAnsi="Tahoma" w:cs="Tahoma"/>
            <w:color w:val="0000FF"/>
            <w:u w:val="single"/>
          </w:rPr>
          <w:t>https://ejn.gov.si/eJN2</w:t>
        </w:r>
      </w:hyperlink>
      <w:r w:rsidRPr="004152C2">
        <w:rPr>
          <w:rFonts w:ascii="Tahoma" w:hAnsi="Tahoma" w:cs="Tahoma"/>
        </w:rPr>
        <w:t xml:space="preserve"> </w:t>
      </w:r>
      <w:r w:rsidRPr="00883688">
        <w:rPr>
          <w:rFonts w:ascii="Tahoma" w:hAnsi="Tahoma" w:cs="Tahoma"/>
          <w:b/>
        </w:rPr>
        <w:t>najkasneje do</w:t>
      </w:r>
      <w:r w:rsidRPr="00883688">
        <w:rPr>
          <w:rFonts w:ascii="Tahoma" w:hAnsi="Tahoma" w:cs="Tahoma"/>
        </w:rPr>
        <w:t xml:space="preserve"> </w:t>
      </w:r>
      <w:r w:rsidR="00883688" w:rsidRPr="00883688">
        <w:rPr>
          <w:rFonts w:ascii="Tahoma" w:hAnsi="Tahoma" w:cs="Tahoma"/>
          <w:b/>
        </w:rPr>
        <w:t xml:space="preserve"> 14. 10</w:t>
      </w:r>
      <w:r w:rsidR="00250193" w:rsidRPr="00883688">
        <w:rPr>
          <w:rFonts w:ascii="Tahoma" w:hAnsi="Tahoma" w:cs="Tahoma"/>
          <w:b/>
        </w:rPr>
        <w:t>. 2022</w:t>
      </w:r>
      <w:r w:rsidRPr="00883688">
        <w:rPr>
          <w:rFonts w:ascii="Tahoma" w:hAnsi="Tahoma" w:cs="Tahoma"/>
          <w:b/>
          <w:i/>
        </w:rPr>
        <w:t xml:space="preserve"> </w:t>
      </w:r>
      <w:r w:rsidRPr="00883688">
        <w:rPr>
          <w:rFonts w:ascii="Tahoma" w:hAnsi="Tahoma" w:cs="Tahoma"/>
          <w:b/>
        </w:rPr>
        <w:t>do 10.00</w:t>
      </w:r>
      <w:r w:rsidRPr="00883688">
        <w:rPr>
          <w:rFonts w:ascii="Tahoma" w:hAnsi="Tahoma" w:cs="Tahoma"/>
        </w:rPr>
        <w:t xml:space="preserve"> </w:t>
      </w:r>
      <w:r w:rsidRPr="00883688">
        <w:rPr>
          <w:rFonts w:ascii="Tahoma" w:hAnsi="Tahoma" w:cs="Tahoma"/>
          <w:b/>
        </w:rPr>
        <w:t>ure</w:t>
      </w:r>
      <w:r w:rsidRPr="00883688">
        <w:rPr>
          <w:rFonts w:ascii="Tahoma" w:hAnsi="Tahoma" w:cs="Tahoma"/>
        </w:rPr>
        <w:t>. Za oddano ponudbo</w:t>
      </w:r>
      <w:r w:rsidRPr="009A308C">
        <w:rPr>
          <w:rFonts w:ascii="Tahoma" w:hAnsi="Tahoma" w:cs="Tahoma"/>
        </w:rPr>
        <w:t xml:space="preserve"> se šteje ponudba, ki je v informacijskem sistemu e-JN označena s statusom »ODDANO</w:t>
      </w:r>
      <w:r w:rsidRPr="004152C2">
        <w:rPr>
          <w:rFonts w:ascii="Tahoma" w:hAnsi="Tahoma" w:cs="Tahoma"/>
        </w:rPr>
        <w:t>«. Po preteku roka za predložitev ponudb ponudbe ne bo več mogoče oddati.</w:t>
      </w:r>
    </w:p>
    <w:p w14:paraId="5501919B" w14:textId="77777777" w:rsidR="004152C2" w:rsidRPr="004152C2" w:rsidRDefault="004152C2" w:rsidP="00250193">
      <w:pPr>
        <w:jc w:val="both"/>
        <w:rPr>
          <w:rFonts w:ascii="Tahoma" w:hAnsi="Tahoma" w:cs="Tahoma"/>
        </w:rPr>
      </w:pPr>
    </w:p>
    <w:p w14:paraId="383BC379" w14:textId="77777777" w:rsidR="004152C2" w:rsidRPr="004152C2" w:rsidRDefault="004152C2" w:rsidP="00250193">
      <w:pPr>
        <w:jc w:val="both"/>
        <w:rPr>
          <w:rFonts w:ascii="Tahoma" w:hAnsi="Tahoma" w:cs="Tahoma"/>
        </w:rPr>
      </w:pPr>
      <w:r w:rsidRPr="004152C2">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7C6BC77" w14:textId="77777777" w:rsidR="004152C2" w:rsidRPr="004152C2" w:rsidRDefault="004152C2" w:rsidP="00250193">
      <w:pPr>
        <w:jc w:val="both"/>
        <w:rPr>
          <w:rFonts w:ascii="Tahoma" w:hAnsi="Tahoma" w:cs="Tahoma"/>
        </w:rPr>
      </w:pPr>
    </w:p>
    <w:p w14:paraId="4E391452" w14:textId="77777777" w:rsidR="004152C2" w:rsidRPr="004152C2" w:rsidRDefault="004152C2" w:rsidP="00250193">
      <w:pPr>
        <w:jc w:val="both"/>
        <w:rPr>
          <w:rFonts w:ascii="Tahoma" w:hAnsi="Tahoma" w:cs="Tahoma"/>
        </w:rPr>
      </w:pPr>
      <w:r w:rsidRPr="004152C2">
        <w:rPr>
          <w:rFonts w:ascii="Tahoma" w:hAnsi="Tahoma" w:cs="Tahoma"/>
        </w:rPr>
        <w:t xml:space="preserve">Dostop do spletnega naslova za oddajo elektronske ponudbe v tem postopku javnega naročila je ponudnikom omogočen na naslednji povezavi: </w:t>
      </w:r>
    </w:p>
    <w:p w14:paraId="7ECD67A0" w14:textId="77777777" w:rsidR="004152C2" w:rsidRPr="004152C2" w:rsidRDefault="00710ED1" w:rsidP="00250193">
      <w:pPr>
        <w:jc w:val="both"/>
        <w:rPr>
          <w:rFonts w:ascii="Tahoma" w:hAnsi="Tahoma" w:cs="Tahoma"/>
        </w:rPr>
      </w:pPr>
      <w:hyperlink r:id="rId19" w:history="1">
        <w:r w:rsidR="004152C2" w:rsidRPr="004152C2">
          <w:rPr>
            <w:rFonts w:ascii="Tahoma" w:hAnsi="Tahoma" w:cs="Tahoma"/>
            <w:color w:val="0000FF"/>
            <w:u w:val="single"/>
          </w:rPr>
          <w:t>https://ejn.gov.si/ponudba/pages/aktualno/aktualno_javno_narocilo_podrobno.xhtml?zadevaId=709</w:t>
        </w:r>
      </w:hyperlink>
      <w:r w:rsidR="004152C2" w:rsidRPr="004152C2">
        <w:rPr>
          <w:rFonts w:ascii="Tahoma" w:hAnsi="Tahoma" w:cs="Tahoma"/>
        </w:rPr>
        <w:t xml:space="preserve"> </w:t>
      </w:r>
      <w:r w:rsidR="004152C2" w:rsidRPr="004152C2">
        <w:rPr>
          <w:rFonts w:ascii="Tahoma" w:hAnsi="Tahoma" w:cs="Tahoma"/>
        </w:rPr>
        <w:br/>
      </w:r>
    </w:p>
    <w:p w14:paraId="290D5D29" w14:textId="77777777" w:rsidR="004152C2" w:rsidRPr="004152C2" w:rsidRDefault="004152C2" w:rsidP="00250193">
      <w:pPr>
        <w:jc w:val="both"/>
        <w:rPr>
          <w:rFonts w:ascii="Tahoma" w:hAnsi="Tahoma" w:cs="Tahoma"/>
        </w:rPr>
      </w:pPr>
      <w:r w:rsidRPr="004152C2">
        <w:rPr>
          <w:rFonts w:ascii="Tahoma" w:hAnsi="Tahoma" w:cs="Tahoma"/>
        </w:rPr>
        <w:t>Javno odpiranje ponudb avtomatično, na način  da informacijski sistem e-JN sa</w:t>
      </w:r>
      <w:r w:rsidR="00337CD7">
        <w:rPr>
          <w:rFonts w:ascii="Tahoma" w:hAnsi="Tahoma" w:cs="Tahoma"/>
        </w:rPr>
        <w:t>modejno, eno (1</w:t>
      </w:r>
      <w:r w:rsidRPr="004152C2">
        <w:rPr>
          <w:rFonts w:ascii="Tahoma" w:hAnsi="Tahoma" w:cs="Tahoma"/>
        </w:rPr>
        <w:t>) minut</w:t>
      </w:r>
      <w:r w:rsidR="00337CD7">
        <w:rPr>
          <w:rFonts w:ascii="Tahoma" w:hAnsi="Tahoma" w:cs="Tahoma"/>
        </w:rPr>
        <w:t>o</w:t>
      </w:r>
      <w:r w:rsidRPr="004152C2">
        <w:rPr>
          <w:rFonts w:ascii="Tahoma" w:hAnsi="Tahoma" w:cs="Tahoma"/>
        </w:rPr>
        <w:t xml:space="preserve"> po poteku roka za predložitev elektronskih ponudb, omogoči dostop do pdf. dokumenta, ki ga ponudnik naloži v sistem e-JN v razdelek »</w:t>
      </w:r>
      <w:r w:rsidRPr="004152C2">
        <w:rPr>
          <w:rFonts w:ascii="Tahoma" w:hAnsi="Tahoma" w:cs="Tahoma"/>
          <w:b/>
        </w:rPr>
        <w:t>PREDRAČUN</w:t>
      </w:r>
      <w:r w:rsidRPr="004152C2">
        <w:rPr>
          <w:rFonts w:ascii="Tahoma" w:hAnsi="Tahoma" w:cs="Tahoma"/>
        </w:rPr>
        <w:t xml:space="preserve">«. </w:t>
      </w:r>
    </w:p>
    <w:p w14:paraId="00BBC770" w14:textId="77777777" w:rsidR="004152C2" w:rsidRPr="004152C2" w:rsidRDefault="004152C2" w:rsidP="00250193">
      <w:pPr>
        <w:jc w:val="both"/>
        <w:rPr>
          <w:rFonts w:ascii="Tahoma" w:hAnsi="Tahoma" w:cs="Tahoma"/>
        </w:rPr>
      </w:pPr>
    </w:p>
    <w:p w14:paraId="3EDEC97D" w14:textId="77777777" w:rsidR="004152C2" w:rsidRPr="004152C2" w:rsidRDefault="004152C2" w:rsidP="00250193">
      <w:pPr>
        <w:numPr>
          <w:ilvl w:val="1"/>
          <w:numId w:val="2"/>
        </w:numPr>
        <w:jc w:val="both"/>
        <w:rPr>
          <w:rFonts w:ascii="Tahoma" w:hAnsi="Tahoma" w:cs="Tahoma"/>
          <w:b/>
        </w:rPr>
      </w:pPr>
      <w:r w:rsidRPr="004152C2">
        <w:rPr>
          <w:rFonts w:ascii="Tahoma" w:hAnsi="Tahoma" w:cs="Tahoma"/>
          <w:b/>
        </w:rPr>
        <w:t>Vsebina ponudbene dokumentacije</w:t>
      </w:r>
    </w:p>
    <w:p w14:paraId="03E483ED" w14:textId="77777777" w:rsidR="004152C2" w:rsidRPr="004152C2" w:rsidRDefault="004152C2" w:rsidP="00250193">
      <w:pPr>
        <w:jc w:val="both"/>
        <w:rPr>
          <w:rFonts w:ascii="Tahoma" w:hAnsi="Tahoma" w:cs="Tahoma"/>
        </w:rPr>
      </w:pPr>
    </w:p>
    <w:p w14:paraId="70A5CCEC" w14:textId="77777777" w:rsidR="004152C2" w:rsidRPr="004152C2" w:rsidRDefault="004152C2" w:rsidP="00250193">
      <w:pPr>
        <w:jc w:val="both"/>
        <w:rPr>
          <w:rFonts w:ascii="Tahoma" w:hAnsi="Tahoma" w:cs="Tahoma"/>
        </w:rPr>
      </w:pPr>
      <w:r w:rsidRPr="004152C2">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23B371EC" w14:textId="77777777" w:rsidR="004152C2" w:rsidRPr="004152C2" w:rsidRDefault="004152C2" w:rsidP="00250193">
      <w:pPr>
        <w:jc w:val="both"/>
        <w:rPr>
          <w:rFonts w:ascii="Tahoma" w:hAnsi="Tahoma" w:cs="Tahoma"/>
        </w:rPr>
      </w:pPr>
    </w:p>
    <w:p w14:paraId="36262BB3" w14:textId="77777777" w:rsidR="004152C2" w:rsidRPr="004152C2" w:rsidRDefault="004152C2" w:rsidP="00250193">
      <w:pPr>
        <w:jc w:val="both"/>
        <w:rPr>
          <w:rFonts w:ascii="Tahoma" w:hAnsi="Tahoma" w:cs="Tahoma"/>
        </w:rPr>
      </w:pPr>
      <w:r w:rsidRPr="004152C2">
        <w:rPr>
          <w:rFonts w:ascii="Tahoma" w:hAnsi="Tahoma" w:cs="Tahoma"/>
        </w:rPr>
        <w:t>Ponudbena dokumentacija, ki jo naročnik zahteva z javnim razpisom in jo mora ponudnik naložiti v informacijski sistem e-JN je navedena v nadaljevanju:</w:t>
      </w:r>
    </w:p>
    <w:p w14:paraId="71673802" w14:textId="77777777" w:rsidR="004152C2" w:rsidRPr="004152C2" w:rsidRDefault="004152C2" w:rsidP="00250193">
      <w:pPr>
        <w:jc w:val="both"/>
        <w:rPr>
          <w:rFonts w:ascii="Tahoma" w:hAnsi="Tahoma" w:cs="Tahoma"/>
        </w:rPr>
      </w:pPr>
    </w:p>
    <w:p w14:paraId="1FDC9798" w14:textId="77777777" w:rsidR="004152C2" w:rsidRDefault="004152C2" w:rsidP="00FC6F2B">
      <w:pPr>
        <w:numPr>
          <w:ilvl w:val="0"/>
          <w:numId w:val="28"/>
        </w:numPr>
        <w:jc w:val="both"/>
        <w:rPr>
          <w:rFonts w:ascii="Tahoma" w:hAnsi="Tahoma" w:cs="Tahoma"/>
          <w:b/>
        </w:rPr>
      </w:pPr>
      <w:r w:rsidRPr="004152C2">
        <w:rPr>
          <w:rFonts w:ascii="Tahoma" w:hAnsi="Tahoma" w:cs="Tahoma"/>
          <w:b/>
        </w:rPr>
        <w:t>Razdelek »</w:t>
      </w:r>
      <w:r w:rsidR="00145869">
        <w:rPr>
          <w:rFonts w:ascii="Tahoma" w:hAnsi="Tahoma" w:cs="Tahoma"/>
          <w:b/>
        </w:rPr>
        <w:t xml:space="preserve">Skupna ponudbena vrednost, del </w:t>
      </w:r>
      <w:r w:rsidRPr="004152C2">
        <w:rPr>
          <w:rFonts w:ascii="Tahoma" w:hAnsi="Tahoma" w:cs="Tahoma"/>
          <w:b/>
        </w:rPr>
        <w:t>PREDRAČUN«</w:t>
      </w:r>
    </w:p>
    <w:p w14:paraId="6CB0673A" w14:textId="77777777" w:rsidR="000B6E8D" w:rsidRPr="000B6E8D" w:rsidRDefault="000B6E8D" w:rsidP="00FC6F2B">
      <w:pPr>
        <w:ind w:left="720"/>
        <w:jc w:val="both"/>
        <w:rPr>
          <w:rFonts w:ascii="Tahoma" w:hAnsi="Tahoma" w:cs="Tahoma"/>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152C2" w:rsidRPr="004152C2" w14:paraId="19FF2AE7" w14:textId="77777777" w:rsidTr="0022191E">
        <w:trPr>
          <w:trHeight w:val="225"/>
        </w:trPr>
        <w:tc>
          <w:tcPr>
            <w:tcW w:w="567" w:type="dxa"/>
            <w:tcBorders>
              <w:top w:val="single" w:sz="4" w:space="0" w:color="auto"/>
              <w:left w:val="single" w:sz="4" w:space="0" w:color="auto"/>
              <w:bottom w:val="single" w:sz="4" w:space="0" w:color="auto"/>
              <w:right w:val="nil"/>
            </w:tcBorders>
          </w:tcPr>
          <w:p w14:paraId="46750113" w14:textId="77777777" w:rsidR="004152C2" w:rsidRPr="004152C2" w:rsidRDefault="004152C2" w:rsidP="00FC6F2B">
            <w:pPr>
              <w:jc w:val="both"/>
              <w:rPr>
                <w:rFonts w:ascii="Tahoma" w:hAnsi="Tahoma" w:cs="Tahoma"/>
              </w:rPr>
            </w:pP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b/>
              </w:rPr>
              <w:br w:type="page"/>
            </w:r>
            <w:r w:rsidRPr="004152C2">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11B70A0D" w14:textId="77777777" w:rsidR="004152C2" w:rsidRPr="004152C2" w:rsidRDefault="0005672C" w:rsidP="00FC6F2B">
            <w:pPr>
              <w:jc w:val="both"/>
              <w:rPr>
                <w:rFonts w:ascii="Tahoma" w:hAnsi="Tahoma" w:cs="Tahoma"/>
              </w:rPr>
            </w:pPr>
            <w:r>
              <w:rPr>
                <w:rFonts w:ascii="Tahoma" w:hAnsi="Tahoma" w:cs="Tahoma"/>
              </w:rPr>
              <w:t>PREDRAČUN</w:t>
            </w:r>
          </w:p>
        </w:tc>
        <w:tc>
          <w:tcPr>
            <w:tcW w:w="850" w:type="dxa"/>
            <w:tcBorders>
              <w:top w:val="single" w:sz="4" w:space="0" w:color="auto"/>
              <w:left w:val="single" w:sz="4" w:space="0" w:color="auto"/>
              <w:bottom w:val="single" w:sz="4" w:space="0" w:color="auto"/>
              <w:right w:val="nil"/>
            </w:tcBorders>
            <w:vAlign w:val="center"/>
          </w:tcPr>
          <w:p w14:paraId="36094786" w14:textId="77777777" w:rsidR="004152C2" w:rsidRPr="004152C2" w:rsidRDefault="004152C2" w:rsidP="00FC6F2B">
            <w:pPr>
              <w:jc w:val="both"/>
              <w:rPr>
                <w:rFonts w:ascii="Tahoma" w:hAnsi="Tahoma" w:cs="Tahoma"/>
                <w:b/>
              </w:rPr>
            </w:pPr>
            <w:r w:rsidRPr="004152C2">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1D09BF5E" w14:textId="77777777" w:rsidR="004152C2" w:rsidRPr="004152C2" w:rsidRDefault="004152C2" w:rsidP="00FC6F2B">
            <w:pPr>
              <w:jc w:val="both"/>
              <w:rPr>
                <w:rFonts w:ascii="Tahoma" w:hAnsi="Tahoma" w:cs="Tahoma"/>
                <w:b/>
                <w:i/>
              </w:rPr>
            </w:pPr>
            <w:r w:rsidRPr="004152C2">
              <w:rPr>
                <w:rFonts w:ascii="Tahoma" w:hAnsi="Tahoma" w:cs="Tahoma"/>
                <w:b/>
                <w:i/>
              </w:rPr>
              <w:t>2</w:t>
            </w:r>
            <w:r w:rsidR="0005672C">
              <w:rPr>
                <w:rFonts w:ascii="Tahoma" w:hAnsi="Tahoma" w:cs="Tahoma"/>
                <w:b/>
                <w:i/>
              </w:rPr>
              <w:t>/1</w:t>
            </w:r>
          </w:p>
        </w:tc>
      </w:tr>
    </w:tbl>
    <w:p w14:paraId="6D1DAAC5" w14:textId="77777777" w:rsidR="004152C2" w:rsidRPr="004152C2" w:rsidRDefault="004152C2" w:rsidP="00FC6F2B">
      <w:pPr>
        <w:jc w:val="both"/>
        <w:rPr>
          <w:rFonts w:ascii="Tahoma" w:hAnsi="Tahoma" w:cs="Tahoma"/>
        </w:rPr>
      </w:pPr>
    </w:p>
    <w:p w14:paraId="262D3304" w14:textId="77777777" w:rsidR="004152C2" w:rsidRPr="004152C2" w:rsidRDefault="004152C2" w:rsidP="00FC6F2B">
      <w:pPr>
        <w:jc w:val="both"/>
        <w:rPr>
          <w:rFonts w:ascii="Tahoma" w:hAnsi="Tahoma" w:cs="Tahoma"/>
        </w:rPr>
      </w:pPr>
      <w:r w:rsidRPr="004152C2">
        <w:rPr>
          <w:rFonts w:ascii="Tahoma" w:hAnsi="Tahoma" w:cs="Tahoma"/>
        </w:rPr>
        <w:t>Ponudnik mora prilogo »PREDRAČUN«  (Priloga 2</w:t>
      </w:r>
      <w:r w:rsidR="0005672C">
        <w:rPr>
          <w:rFonts w:ascii="Tahoma" w:hAnsi="Tahoma" w:cs="Tahoma"/>
        </w:rPr>
        <w:t>/1</w:t>
      </w:r>
      <w:r w:rsidRPr="004152C2">
        <w:rPr>
          <w:rFonts w:ascii="Tahoma" w:hAnsi="Tahoma" w:cs="Tahoma"/>
        </w:rPr>
        <w:t>) izpolniti ter ga v pdf. formatu naložiti na informacijski sistem e-JN</w:t>
      </w:r>
      <w:r w:rsidRPr="004152C2">
        <w:rPr>
          <w:rFonts w:ascii="Tahoma" w:hAnsi="Tahoma" w:cs="Tahoma"/>
          <w:b/>
        </w:rPr>
        <w:t xml:space="preserve"> v razdele</w:t>
      </w:r>
      <w:r w:rsidR="00F658C2">
        <w:rPr>
          <w:rFonts w:ascii="Tahoma" w:hAnsi="Tahoma" w:cs="Tahoma"/>
          <w:b/>
        </w:rPr>
        <w:t>k »</w:t>
      </w:r>
      <w:r w:rsidR="00145869">
        <w:rPr>
          <w:rFonts w:ascii="Tahoma" w:hAnsi="Tahoma" w:cs="Tahoma"/>
          <w:b/>
        </w:rPr>
        <w:t xml:space="preserve">Skupna ponudbena vrednost, del </w:t>
      </w:r>
      <w:r w:rsidR="00F658C2">
        <w:rPr>
          <w:rFonts w:ascii="Tahoma" w:hAnsi="Tahoma" w:cs="Tahoma"/>
          <w:b/>
        </w:rPr>
        <w:t>PREDRAČUN«</w:t>
      </w:r>
      <w:r w:rsidRPr="004152C2">
        <w:rPr>
          <w:rFonts w:ascii="Tahoma" w:hAnsi="Tahoma" w:cs="Tahoma"/>
          <w:b/>
        </w:rPr>
        <w:t xml:space="preserve">. </w:t>
      </w:r>
      <w:r w:rsidRPr="004152C2">
        <w:rPr>
          <w:rFonts w:ascii="Tahoma" w:hAnsi="Tahoma" w:cs="Tahoma"/>
        </w:rPr>
        <w:t xml:space="preserve">Povzetek predračuna bo dostopen/razkrit na javnem odpiranju ponudb. </w:t>
      </w:r>
    </w:p>
    <w:p w14:paraId="2F0AE636" w14:textId="77777777" w:rsidR="004152C2" w:rsidRPr="004152C2" w:rsidRDefault="004152C2" w:rsidP="00FC6F2B">
      <w:pPr>
        <w:jc w:val="both"/>
        <w:rPr>
          <w:rFonts w:ascii="Tahoma" w:hAnsi="Tahoma" w:cs="Tahoma"/>
        </w:rPr>
      </w:pPr>
    </w:p>
    <w:p w14:paraId="502E8394" w14:textId="77777777" w:rsidR="004152C2" w:rsidRPr="004152C2" w:rsidRDefault="004152C2" w:rsidP="00FC6F2B">
      <w:pPr>
        <w:numPr>
          <w:ilvl w:val="0"/>
          <w:numId w:val="28"/>
        </w:numPr>
        <w:jc w:val="both"/>
        <w:rPr>
          <w:rFonts w:ascii="Tahoma" w:hAnsi="Tahoma" w:cs="Tahoma"/>
          <w:b/>
        </w:rPr>
      </w:pPr>
      <w:r w:rsidRPr="004152C2">
        <w:rPr>
          <w:rFonts w:ascii="Tahoma" w:hAnsi="Tahoma" w:cs="Tahoma"/>
          <w:b/>
        </w:rPr>
        <w:t>Razdelek »</w:t>
      </w:r>
      <w:r w:rsidR="00145869">
        <w:rPr>
          <w:rFonts w:ascii="Tahoma" w:hAnsi="Tahoma" w:cs="Tahoma"/>
          <w:b/>
        </w:rPr>
        <w:t xml:space="preserve">DOKUMENTI, del </w:t>
      </w:r>
      <w:r w:rsidRPr="004152C2">
        <w:rPr>
          <w:rFonts w:ascii="Tahoma" w:hAnsi="Tahoma" w:cs="Tahoma"/>
          <w:b/>
        </w:rPr>
        <w:t>IZJAVA – PONUDNIK«</w:t>
      </w:r>
    </w:p>
    <w:p w14:paraId="237A9611" w14:textId="77777777" w:rsidR="004152C2" w:rsidRPr="004152C2" w:rsidRDefault="004152C2" w:rsidP="00FC6F2B">
      <w:pPr>
        <w:jc w:val="both"/>
        <w:rPr>
          <w:rFonts w:ascii="Tahoma" w:hAnsi="Tahoma" w:cs="Tahoma"/>
        </w:rPr>
      </w:pPr>
    </w:p>
    <w:p w14:paraId="30DBC0BA" w14:textId="77777777" w:rsidR="004152C2" w:rsidRDefault="004152C2" w:rsidP="00FC6F2B">
      <w:pPr>
        <w:jc w:val="both"/>
        <w:rPr>
          <w:rFonts w:ascii="Tahoma" w:hAnsi="Tahoma" w:cs="Tahoma"/>
          <w:b/>
        </w:rPr>
      </w:pPr>
      <w:r w:rsidRPr="004152C2">
        <w:rPr>
          <w:rFonts w:ascii="Tahoma" w:hAnsi="Tahoma" w:cs="Tahoma"/>
        </w:rPr>
        <w:t>Ponudnik (vodilni partner) mora prilogo »IZJAVA O IZPOLNJEVANJU SPOSOBNOSTI PONUDNIKA/PARTNERJA « izpolniti ter ga v pdf. formatu naložiti na informacijski sistem e-JN</w:t>
      </w:r>
      <w:r w:rsidRPr="004152C2">
        <w:rPr>
          <w:rFonts w:ascii="Tahoma" w:hAnsi="Tahoma" w:cs="Tahoma"/>
          <w:b/>
        </w:rPr>
        <w:t xml:space="preserve"> v razdelek »</w:t>
      </w:r>
      <w:r w:rsidR="00145869">
        <w:rPr>
          <w:rFonts w:ascii="Tahoma" w:hAnsi="Tahoma" w:cs="Tahoma"/>
          <w:b/>
        </w:rPr>
        <w:t xml:space="preserve">DOKUMENTI, del </w:t>
      </w:r>
      <w:r w:rsidRPr="004152C2">
        <w:rPr>
          <w:rFonts w:ascii="Tahoma" w:hAnsi="Tahoma" w:cs="Tahoma"/>
          <w:b/>
        </w:rPr>
        <w:t>IZJ</w:t>
      </w:r>
      <w:r w:rsidR="00F658C2">
        <w:rPr>
          <w:rFonts w:ascii="Tahoma" w:hAnsi="Tahoma" w:cs="Tahoma"/>
          <w:b/>
        </w:rPr>
        <w:t>AVA - PONUDNIK«</w:t>
      </w:r>
      <w:r w:rsidRPr="004152C2">
        <w:rPr>
          <w:rFonts w:ascii="Tahoma" w:hAnsi="Tahoma" w:cs="Tahoma"/>
          <w:b/>
        </w:rPr>
        <w:t>.</w:t>
      </w:r>
    </w:p>
    <w:p w14:paraId="797D5C09" w14:textId="77777777" w:rsidR="000B6E8D" w:rsidRPr="000B6E8D" w:rsidRDefault="000B6E8D" w:rsidP="00FC6F2B">
      <w:pPr>
        <w:jc w:val="both"/>
        <w:rPr>
          <w:rFonts w:ascii="Tahoma" w:hAnsi="Tahoma" w:cs="Tahoma"/>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152C2" w:rsidRPr="004152C2" w14:paraId="540EA44B" w14:textId="77777777" w:rsidTr="0022191E">
        <w:trPr>
          <w:trHeight w:val="225"/>
        </w:trPr>
        <w:tc>
          <w:tcPr>
            <w:tcW w:w="567" w:type="dxa"/>
            <w:tcBorders>
              <w:top w:val="single" w:sz="4" w:space="0" w:color="auto"/>
              <w:left w:val="single" w:sz="4" w:space="0" w:color="auto"/>
              <w:bottom w:val="single" w:sz="4" w:space="0" w:color="auto"/>
              <w:right w:val="nil"/>
            </w:tcBorders>
          </w:tcPr>
          <w:p w14:paraId="5940B583" w14:textId="77777777" w:rsidR="004152C2" w:rsidRPr="004152C2" w:rsidRDefault="004152C2" w:rsidP="00FC6F2B">
            <w:pPr>
              <w:jc w:val="both"/>
              <w:rPr>
                <w:rFonts w:ascii="Tahoma" w:hAnsi="Tahoma" w:cs="Tahoma"/>
              </w:rPr>
            </w:pP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b/>
              </w:rPr>
              <w:br w:type="page"/>
            </w:r>
            <w:r w:rsidRPr="004152C2">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22804054" w14:textId="77777777" w:rsidR="004152C2" w:rsidRPr="004152C2" w:rsidRDefault="004152C2" w:rsidP="00FC6F2B">
            <w:pPr>
              <w:jc w:val="both"/>
              <w:rPr>
                <w:rFonts w:ascii="Tahoma" w:hAnsi="Tahoma" w:cs="Tahoma"/>
              </w:rPr>
            </w:pPr>
            <w:r w:rsidRPr="004152C2">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2D3092E9" w14:textId="77777777" w:rsidR="004152C2" w:rsidRPr="004152C2" w:rsidRDefault="004152C2" w:rsidP="00FC6F2B">
            <w:pPr>
              <w:jc w:val="both"/>
              <w:rPr>
                <w:rFonts w:ascii="Tahoma" w:hAnsi="Tahoma" w:cs="Tahoma"/>
                <w:b/>
              </w:rPr>
            </w:pPr>
            <w:r w:rsidRPr="004152C2">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3B80B78E" w14:textId="77777777" w:rsidR="004152C2" w:rsidRPr="004152C2" w:rsidRDefault="004152C2" w:rsidP="00FC6F2B">
            <w:pPr>
              <w:jc w:val="both"/>
              <w:rPr>
                <w:rFonts w:ascii="Tahoma" w:hAnsi="Tahoma" w:cs="Tahoma"/>
                <w:b/>
                <w:i/>
              </w:rPr>
            </w:pPr>
            <w:r w:rsidRPr="004152C2">
              <w:rPr>
                <w:rFonts w:ascii="Tahoma" w:hAnsi="Tahoma" w:cs="Tahoma"/>
                <w:b/>
                <w:i/>
              </w:rPr>
              <w:t>3/1</w:t>
            </w:r>
          </w:p>
        </w:tc>
      </w:tr>
    </w:tbl>
    <w:p w14:paraId="50C1A5B1" w14:textId="77777777" w:rsidR="004152C2" w:rsidRPr="004152C2" w:rsidRDefault="004152C2" w:rsidP="00FC6F2B">
      <w:pPr>
        <w:jc w:val="both"/>
        <w:rPr>
          <w:rFonts w:ascii="Tahoma" w:hAnsi="Tahoma" w:cs="Tahoma"/>
        </w:rPr>
      </w:pPr>
    </w:p>
    <w:p w14:paraId="2FFE45FA" w14:textId="77777777" w:rsidR="004152C2" w:rsidRPr="004152C2" w:rsidRDefault="004152C2" w:rsidP="00FC6F2B">
      <w:pPr>
        <w:jc w:val="both"/>
        <w:rPr>
          <w:rFonts w:ascii="Tahoma" w:hAnsi="Tahoma" w:cs="Tahoma"/>
        </w:rPr>
      </w:pPr>
      <w:r w:rsidRPr="004152C2">
        <w:rPr>
          <w:rFonts w:ascii="Tahoma" w:hAnsi="Tahoma" w:cs="Tahoma"/>
        </w:rPr>
        <w:t xml:space="preserve">Ponudnik (vodilni partner) mora prilogo »IZJAVA O IZPOLNJEVANJU SPOSOBNOSTI PONUDNIKA/PARTNERJA« izpolniti in jo elektronsko podpisati. </w:t>
      </w:r>
    </w:p>
    <w:p w14:paraId="48CF5705" w14:textId="77777777" w:rsidR="004152C2" w:rsidRPr="004152C2" w:rsidRDefault="004152C2" w:rsidP="00FC6F2B">
      <w:pPr>
        <w:jc w:val="both"/>
        <w:rPr>
          <w:rFonts w:ascii="Tahoma" w:hAnsi="Tahoma" w:cs="Tahoma"/>
        </w:rPr>
      </w:pPr>
    </w:p>
    <w:p w14:paraId="554A346E" w14:textId="77777777" w:rsidR="004152C2" w:rsidRPr="004152C2" w:rsidRDefault="004152C2" w:rsidP="00FC6F2B">
      <w:pPr>
        <w:numPr>
          <w:ilvl w:val="0"/>
          <w:numId w:val="29"/>
        </w:numPr>
        <w:jc w:val="both"/>
        <w:rPr>
          <w:rFonts w:ascii="Tahoma" w:hAnsi="Tahoma" w:cs="Tahoma"/>
        </w:rPr>
      </w:pPr>
      <w:r w:rsidRPr="004152C2">
        <w:rPr>
          <w:rFonts w:ascii="Tahoma" w:hAnsi="Tahoma" w:cs="Tahoma"/>
          <w:b/>
        </w:rPr>
        <w:t>Razdelek »</w:t>
      </w:r>
      <w:r w:rsidR="00145869">
        <w:rPr>
          <w:rFonts w:ascii="Tahoma" w:hAnsi="Tahoma" w:cs="Tahoma"/>
          <w:b/>
        </w:rPr>
        <w:t xml:space="preserve">SODELUJOČI, del </w:t>
      </w:r>
      <w:r w:rsidRPr="004152C2">
        <w:rPr>
          <w:rFonts w:ascii="Tahoma" w:hAnsi="Tahoma" w:cs="Tahoma"/>
          <w:b/>
        </w:rPr>
        <w:t>IZJAVA – OSTALI SODELUJOČI«</w:t>
      </w:r>
    </w:p>
    <w:p w14:paraId="1ACA4318" w14:textId="77777777" w:rsidR="004152C2" w:rsidRPr="004152C2" w:rsidRDefault="004152C2" w:rsidP="00FC6F2B">
      <w:pPr>
        <w:jc w:val="both"/>
        <w:rPr>
          <w:rFonts w:ascii="Tahoma" w:hAnsi="Tahoma" w:cs="Tahoma"/>
        </w:rPr>
      </w:pPr>
    </w:p>
    <w:p w14:paraId="5C7CAF1B" w14:textId="77777777" w:rsidR="004152C2" w:rsidRPr="004152C2" w:rsidRDefault="004152C2" w:rsidP="00FC6F2B">
      <w:pPr>
        <w:jc w:val="both"/>
        <w:rPr>
          <w:rFonts w:ascii="Tahoma" w:hAnsi="Tahoma" w:cs="Tahoma"/>
        </w:rPr>
      </w:pPr>
      <w:r w:rsidRPr="004152C2">
        <w:rPr>
          <w:rFonts w:ascii="Tahoma" w:hAnsi="Tahoma" w:cs="Tahoma"/>
        </w:rPr>
        <w:t>Ponudnik mora za vse ostale gospodarske subjekte (partnerje iz skupine ponudnikov, podizvajalci</w:t>
      </w:r>
      <w:r w:rsidRPr="004152C2">
        <w:rPr>
          <w:rFonts w:ascii="Tahoma" w:hAnsi="Tahoma" w:cs="Tahoma"/>
          <w:iCs/>
        </w:rPr>
        <w:t xml:space="preserve"> in/ali ostali subjekti, katerih zmogljivost uporablja ponudnik)</w:t>
      </w:r>
      <w:r w:rsidRPr="004152C2">
        <w:rPr>
          <w:rFonts w:ascii="Tahoma" w:hAnsi="Tahoma" w:cs="Tahoma"/>
        </w:rPr>
        <w:t xml:space="preserve"> prilogo »IZJAVA O IZPOLNJEVANJU SPOSOBNOSTI PONUDNIKA/PARTNERJA« in prilogo »IZJAVA O IZPOLNJEVANJU SPOSOBNOSTI PODIZVAJALCA/DRUGEGA SUBJEKTA« izpolniti ter jih v pdf. formatu naložiti na informacijski sistem e-JN</w:t>
      </w:r>
      <w:r w:rsidRPr="004152C2">
        <w:rPr>
          <w:rFonts w:ascii="Tahoma" w:hAnsi="Tahoma" w:cs="Tahoma"/>
          <w:b/>
        </w:rPr>
        <w:t xml:space="preserve"> v razdelek »</w:t>
      </w:r>
      <w:r w:rsidR="00145869">
        <w:rPr>
          <w:rFonts w:ascii="Tahoma" w:hAnsi="Tahoma" w:cs="Tahoma"/>
          <w:b/>
        </w:rPr>
        <w:t xml:space="preserve">SODELUJOČI, del </w:t>
      </w:r>
      <w:r w:rsidRPr="004152C2">
        <w:rPr>
          <w:rFonts w:ascii="Tahoma" w:hAnsi="Tahoma" w:cs="Tahoma"/>
          <w:b/>
        </w:rPr>
        <w:t xml:space="preserve">IZJAVA - OSTALI SODELUJOČI« </w:t>
      </w:r>
    </w:p>
    <w:p w14:paraId="36569246" w14:textId="77777777" w:rsidR="004152C2" w:rsidRPr="004152C2" w:rsidRDefault="004152C2" w:rsidP="00FC6F2B">
      <w:pPr>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152C2" w:rsidRPr="004152C2" w14:paraId="0B74F0B1" w14:textId="77777777" w:rsidTr="0022191E">
        <w:trPr>
          <w:trHeight w:val="225"/>
        </w:trPr>
        <w:tc>
          <w:tcPr>
            <w:tcW w:w="567" w:type="dxa"/>
            <w:tcBorders>
              <w:top w:val="single" w:sz="4" w:space="0" w:color="auto"/>
              <w:left w:val="single" w:sz="4" w:space="0" w:color="auto"/>
              <w:bottom w:val="single" w:sz="4" w:space="0" w:color="auto"/>
              <w:right w:val="nil"/>
            </w:tcBorders>
          </w:tcPr>
          <w:p w14:paraId="32365DC0" w14:textId="77777777" w:rsidR="004152C2" w:rsidRPr="004152C2" w:rsidRDefault="004152C2" w:rsidP="00FC6F2B">
            <w:pPr>
              <w:jc w:val="both"/>
              <w:rPr>
                <w:rFonts w:ascii="Tahoma" w:hAnsi="Tahoma" w:cs="Tahoma"/>
              </w:rPr>
            </w:pP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b/>
              </w:rPr>
              <w:br w:type="page"/>
            </w:r>
            <w:r w:rsidRPr="004152C2">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6AB74BD0" w14:textId="77777777" w:rsidR="004152C2" w:rsidRPr="004152C2" w:rsidRDefault="004152C2" w:rsidP="00FC6F2B">
            <w:pPr>
              <w:jc w:val="both"/>
              <w:rPr>
                <w:rFonts w:ascii="Tahoma" w:hAnsi="Tahoma" w:cs="Tahoma"/>
              </w:rPr>
            </w:pPr>
            <w:r w:rsidRPr="004152C2">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14E46C31" w14:textId="77777777" w:rsidR="004152C2" w:rsidRPr="004152C2" w:rsidRDefault="004152C2" w:rsidP="00FC6F2B">
            <w:pPr>
              <w:jc w:val="both"/>
              <w:rPr>
                <w:rFonts w:ascii="Tahoma" w:hAnsi="Tahoma" w:cs="Tahoma"/>
                <w:b/>
              </w:rPr>
            </w:pPr>
            <w:r w:rsidRPr="004152C2">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1A17506C" w14:textId="77777777" w:rsidR="004152C2" w:rsidRPr="004152C2" w:rsidRDefault="004152C2" w:rsidP="00FC6F2B">
            <w:pPr>
              <w:jc w:val="both"/>
              <w:rPr>
                <w:rFonts w:ascii="Tahoma" w:hAnsi="Tahoma" w:cs="Tahoma"/>
                <w:b/>
                <w:i/>
              </w:rPr>
            </w:pPr>
            <w:r w:rsidRPr="004152C2">
              <w:rPr>
                <w:rFonts w:ascii="Tahoma" w:hAnsi="Tahoma" w:cs="Tahoma"/>
                <w:b/>
                <w:i/>
              </w:rPr>
              <w:t>3/1</w:t>
            </w:r>
          </w:p>
        </w:tc>
      </w:tr>
    </w:tbl>
    <w:p w14:paraId="20426548" w14:textId="77777777" w:rsidR="004152C2" w:rsidRPr="004152C2" w:rsidRDefault="004152C2" w:rsidP="00FC6F2B">
      <w:pPr>
        <w:jc w:val="both"/>
        <w:rPr>
          <w:rFonts w:ascii="Tahoma" w:hAnsi="Tahoma" w:cs="Tahoma"/>
        </w:rPr>
      </w:pPr>
    </w:p>
    <w:p w14:paraId="2E3450BA" w14:textId="77777777" w:rsidR="004152C2" w:rsidRPr="004152C2" w:rsidRDefault="004152C2" w:rsidP="00FC6F2B">
      <w:pPr>
        <w:jc w:val="both"/>
        <w:rPr>
          <w:rFonts w:ascii="Tahoma" w:hAnsi="Tahoma" w:cs="Tahoma"/>
        </w:rPr>
      </w:pPr>
      <w:r w:rsidRPr="004152C2">
        <w:rPr>
          <w:rFonts w:ascii="Tahoma" w:hAnsi="Tahoma" w:cs="Tahoma"/>
        </w:rPr>
        <w:lastRenderedPageBreak/>
        <w:t xml:space="preserve">Posamezni partner iz skupine ponudnikov mora prilogo »IZJAVA O IZPOLNJEVANJU SPOSOBNOSTI PONUDNIKA/PARTNERJA« izpolniti in jo fizično podpisati. </w:t>
      </w:r>
    </w:p>
    <w:p w14:paraId="2809B3AF" w14:textId="77777777" w:rsidR="004152C2" w:rsidRPr="004152C2" w:rsidRDefault="004152C2" w:rsidP="00FC6F2B">
      <w:pPr>
        <w:jc w:val="both"/>
        <w:rPr>
          <w:rFonts w:ascii="Tahoma" w:hAnsi="Tahoma" w:cs="Tahoma"/>
        </w:rPr>
      </w:pPr>
    </w:p>
    <w:p w14:paraId="173EF853" w14:textId="77777777" w:rsidR="004152C2" w:rsidRPr="004152C2" w:rsidRDefault="004152C2" w:rsidP="00FC6F2B">
      <w:pPr>
        <w:jc w:val="both"/>
        <w:rPr>
          <w:rFonts w:ascii="Tahoma" w:hAnsi="Tahoma" w:cs="Tahoma"/>
        </w:rPr>
      </w:pPr>
      <w:r w:rsidRPr="004152C2">
        <w:rPr>
          <w:rFonts w:ascii="Tahoma" w:hAnsi="Tahoma" w:cs="Tahoma"/>
        </w:rPr>
        <w:t>Priloge ni potrebno priložiti v kolikor ponudnik v ponudbi nastopa samostojno.</w:t>
      </w:r>
    </w:p>
    <w:p w14:paraId="65C94105" w14:textId="77777777" w:rsidR="004152C2" w:rsidRPr="004152C2" w:rsidRDefault="004152C2" w:rsidP="00FC6F2B">
      <w:pPr>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152C2" w:rsidRPr="004152C2" w14:paraId="13EC8015" w14:textId="77777777" w:rsidTr="0022191E">
        <w:trPr>
          <w:trHeight w:val="276"/>
        </w:trPr>
        <w:tc>
          <w:tcPr>
            <w:tcW w:w="567" w:type="dxa"/>
            <w:tcBorders>
              <w:top w:val="single" w:sz="4" w:space="0" w:color="auto"/>
              <w:left w:val="single" w:sz="4" w:space="0" w:color="auto"/>
              <w:bottom w:val="single" w:sz="4" w:space="0" w:color="auto"/>
              <w:right w:val="nil"/>
            </w:tcBorders>
          </w:tcPr>
          <w:p w14:paraId="74D057D9" w14:textId="77777777" w:rsidR="004152C2" w:rsidRPr="004152C2" w:rsidRDefault="004152C2" w:rsidP="00FC6F2B">
            <w:pPr>
              <w:jc w:val="both"/>
              <w:rPr>
                <w:rFonts w:ascii="Tahoma" w:hAnsi="Tahoma" w:cs="Tahoma"/>
              </w:rPr>
            </w:pP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b/>
              </w:rPr>
              <w:br w:type="page"/>
            </w:r>
            <w:r w:rsidRPr="004152C2">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77C70369" w14:textId="77777777" w:rsidR="004152C2" w:rsidRPr="004152C2" w:rsidRDefault="004152C2" w:rsidP="00FC6F2B">
            <w:pPr>
              <w:jc w:val="both"/>
              <w:rPr>
                <w:rFonts w:ascii="Tahoma" w:hAnsi="Tahoma" w:cs="Tahoma"/>
              </w:rPr>
            </w:pPr>
            <w:r w:rsidRPr="004152C2">
              <w:rPr>
                <w:rFonts w:ascii="Tahoma" w:hAnsi="Tahoma" w:cs="Tahoma"/>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14:paraId="28DABC6C" w14:textId="77777777" w:rsidR="004152C2" w:rsidRPr="004152C2" w:rsidRDefault="004152C2" w:rsidP="00FC6F2B">
            <w:pPr>
              <w:jc w:val="both"/>
              <w:rPr>
                <w:rFonts w:ascii="Tahoma" w:hAnsi="Tahoma" w:cs="Tahoma"/>
                <w:b/>
              </w:rPr>
            </w:pPr>
            <w:r w:rsidRPr="004152C2">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6A7B36A6" w14:textId="77777777" w:rsidR="004152C2" w:rsidRPr="004152C2" w:rsidRDefault="004152C2" w:rsidP="00FC6F2B">
            <w:pPr>
              <w:jc w:val="both"/>
              <w:rPr>
                <w:rFonts w:ascii="Tahoma" w:hAnsi="Tahoma" w:cs="Tahoma"/>
                <w:b/>
                <w:i/>
              </w:rPr>
            </w:pPr>
            <w:r w:rsidRPr="004152C2">
              <w:rPr>
                <w:rFonts w:ascii="Tahoma" w:hAnsi="Tahoma" w:cs="Tahoma"/>
                <w:b/>
                <w:i/>
              </w:rPr>
              <w:t>3/2</w:t>
            </w:r>
          </w:p>
        </w:tc>
      </w:tr>
    </w:tbl>
    <w:p w14:paraId="72FA702E" w14:textId="77777777" w:rsidR="004152C2" w:rsidRPr="004152C2" w:rsidRDefault="004152C2" w:rsidP="00FC6F2B">
      <w:pPr>
        <w:jc w:val="both"/>
        <w:rPr>
          <w:rFonts w:ascii="Tahoma" w:hAnsi="Tahoma" w:cs="Tahoma"/>
        </w:rPr>
      </w:pPr>
    </w:p>
    <w:p w14:paraId="0CAE8AA7" w14:textId="77777777" w:rsidR="004152C2" w:rsidRPr="004152C2" w:rsidRDefault="004152C2" w:rsidP="00FC6F2B">
      <w:pPr>
        <w:jc w:val="both"/>
        <w:rPr>
          <w:rFonts w:ascii="Tahoma" w:hAnsi="Tahoma" w:cs="Tahoma"/>
        </w:rPr>
      </w:pPr>
      <w:r w:rsidRPr="004152C2">
        <w:rPr>
          <w:rFonts w:ascii="Tahoma" w:hAnsi="Tahoma" w:cs="Tahoma"/>
        </w:rPr>
        <w:t>Vsi v ponudbi navedeni podizvajalci</w:t>
      </w:r>
      <w:r w:rsidRPr="004152C2">
        <w:rPr>
          <w:rFonts w:ascii="Tahoma" w:hAnsi="Tahoma" w:cs="Tahoma"/>
          <w:iCs/>
        </w:rPr>
        <w:t xml:space="preserve"> in/ali ostali subjekti, katerih zmogljivost uporablja ponudnik,</w:t>
      </w:r>
      <w:r w:rsidRPr="004152C2">
        <w:rPr>
          <w:rFonts w:ascii="Tahoma" w:hAnsi="Tahoma" w:cs="Tahoma"/>
        </w:rPr>
        <w:t xml:space="preserve"> morajo obrazec prilogo »IZJAVA O IZPOLNJEVANJU SPOSOBNOSTI PODIZVAJALCA/DRUGEGA SUBJEKTA« izpolniti in jo fizično podpisati.</w:t>
      </w:r>
    </w:p>
    <w:p w14:paraId="1F09D88D" w14:textId="77777777" w:rsidR="004152C2" w:rsidRPr="004152C2" w:rsidRDefault="004152C2" w:rsidP="00FC6F2B">
      <w:pPr>
        <w:jc w:val="both"/>
        <w:rPr>
          <w:rFonts w:ascii="Tahoma" w:hAnsi="Tahoma" w:cs="Tahoma"/>
        </w:rPr>
      </w:pPr>
    </w:p>
    <w:p w14:paraId="57C54F52" w14:textId="0E08D806" w:rsidR="004152C2" w:rsidRDefault="004152C2" w:rsidP="00FC6F2B">
      <w:pPr>
        <w:jc w:val="both"/>
        <w:rPr>
          <w:rFonts w:ascii="Tahoma" w:hAnsi="Tahoma" w:cs="Tahoma"/>
        </w:rPr>
      </w:pPr>
      <w:r w:rsidRPr="004152C2">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4780DC2C" w14:textId="258F7E7D" w:rsidR="004152C2" w:rsidRPr="004152C2" w:rsidRDefault="004152C2" w:rsidP="00FC6F2B">
      <w:pPr>
        <w:jc w:val="both"/>
        <w:rPr>
          <w:rFonts w:ascii="Tahoma" w:hAnsi="Tahoma" w:cs="Tahoma"/>
        </w:rPr>
      </w:pPr>
    </w:p>
    <w:p w14:paraId="358B6697" w14:textId="77777777" w:rsidR="004152C2" w:rsidRPr="004152C2" w:rsidRDefault="004152C2" w:rsidP="00FC6F2B">
      <w:pPr>
        <w:numPr>
          <w:ilvl w:val="0"/>
          <w:numId w:val="28"/>
        </w:numPr>
        <w:jc w:val="both"/>
        <w:rPr>
          <w:rFonts w:ascii="Tahoma" w:hAnsi="Tahoma" w:cs="Tahoma"/>
          <w:b/>
        </w:rPr>
      </w:pPr>
      <w:r w:rsidRPr="004152C2">
        <w:rPr>
          <w:rFonts w:ascii="Tahoma" w:hAnsi="Tahoma" w:cs="Tahoma"/>
          <w:b/>
        </w:rPr>
        <w:t>Razdelek »</w:t>
      </w:r>
      <w:r w:rsidR="00145869">
        <w:rPr>
          <w:rFonts w:ascii="Tahoma" w:hAnsi="Tahoma" w:cs="Tahoma"/>
          <w:b/>
        </w:rPr>
        <w:t xml:space="preserve">DOKUMENTI, del </w:t>
      </w:r>
      <w:r w:rsidRPr="004152C2">
        <w:rPr>
          <w:rFonts w:ascii="Tahoma" w:hAnsi="Tahoma" w:cs="Tahoma"/>
          <w:b/>
        </w:rPr>
        <w:t>DRUGE PRILOGE«</w:t>
      </w:r>
    </w:p>
    <w:p w14:paraId="3FEB8A32" w14:textId="77777777" w:rsidR="004152C2" w:rsidRPr="004152C2" w:rsidRDefault="004152C2" w:rsidP="00FC6F2B">
      <w:pPr>
        <w:jc w:val="both"/>
        <w:rPr>
          <w:rFonts w:ascii="Tahoma" w:hAnsi="Tahoma" w:cs="Tahoma"/>
        </w:rPr>
      </w:pPr>
    </w:p>
    <w:p w14:paraId="4A2163C0" w14:textId="77777777" w:rsidR="004152C2" w:rsidRPr="004152C2" w:rsidRDefault="004152C2" w:rsidP="00FC6F2B">
      <w:pPr>
        <w:jc w:val="both"/>
        <w:rPr>
          <w:rFonts w:ascii="Tahoma" w:hAnsi="Tahoma" w:cs="Tahoma"/>
        </w:rPr>
      </w:pPr>
      <w:r w:rsidRPr="004152C2">
        <w:rPr>
          <w:rFonts w:ascii="Tahoma" w:hAnsi="Tahoma" w:cs="Tahoma"/>
        </w:rPr>
        <w:t>Ponudnik v informacijskem sistemu e-JN</w:t>
      </w:r>
      <w:r w:rsidRPr="004152C2">
        <w:rPr>
          <w:rFonts w:ascii="Tahoma" w:hAnsi="Tahoma" w:cs="Tahoma"/>
          <w:b/>
        </w:rPr>
        <w:t xml:space="preserve"> v razdelek »</w:t>
      </w:r>
      <w:r w:rsidR="00145869">
        <w:rPr>
          <w:rFonts w:ascii="Tahoma" w:hAnsi="Tahoma" w:cs="Tahoma"/>
          <w:b/>
        </w:rPr>
        <w:t xml:space="preserve">DOKUMENTI, del </w:t>
      </w:r>
      <w:r w:rsidRPr="004152C2">
        <w:rPr>
          <w:rFonts w:ascii="Tahoma" w:hAnsi="Tahoma" w:cs="Tahoma"/>
          <w:b/>
        </w:rPr>
        <w:t xml:space="preserve">DRUGE PRILOGE« </w:t>
      </w:r>
      <w:r w:rsidRPr="004152C2">
        <w:rPr>
          <w:rFonts w:ascii="Tahoma" w:hAnsi="Tahoma" w:cs="Tahoma"/>
        </w:rPr>
        <w:t>naloži ostalo ponudbeno dokumentacijo, ki je zahtevana s to razpisno dokumentacijo, vključno s celotnim ponudbenim predračunom za sklop za katerega ponudnik oddaja ponudbo.</w:t>
      </w:r>
    </w:p>
    <w:p w14:paraId="7DFC9071" w14:textId="77777777" w:rsidR="004152C2" w:rsidRPr="004152C2" w:rsidRDefault="004152C2" w:rsidP="00FC6F2B">
      <w:pPr>
        <w:jc w:val="both"/>
        <w:rPr>
          <w:rFonts w:ascii="Tahoma" w:hAnsi="Tahoma" w:cs="Tahoma"/>
        </w:rPr>
      </w:pPr>
    </w:p>
    <w:p w14:paraId="5D3E3B21" w14:textId="77777777" w:rsidR="004152C2" w:rsidRPr="004152C2" w:rsidRDefault="004152C2" w:rsidP="00FC6F2B">
      <w:pPr>
        <w:jc w:val="both"/>
        <w:rPr>
          <w:rFonts w:ascii="Tahoma" w:hAnsi="Tahoma" w:cs="Tahoma"/>
        </w:rPr>
      </w:pPr>
      <w:r w:rsidRPr="004152C2">
        <w:rPr>
          <w:rFonts w:ascii="Tahoma" w:hAnsi="Tahoma" w:cs="Tahoma"/>
        </w:rPr>
        <w:t xml:space="preserve">Spodaj zahtevana ponudbena dokumentacija mora biti </w:t>
      </w:r>
      <w:r w:rsidRPr="004152C2">
        <w:rPr>
          <w:rFonts w:ascii="Tahoma" w:hAnsi="Tahoma" w:cs="Tahoma"/>
          <w:b/>
          <w:u w:val="single"/>
        </w:rPr>
        <w:t>priložena v .pdf formatu</w:t>
      </w:r>
      <w:r w:rsidRPr="004152C2">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Celoten ponudbeni predračun mora biti priložen tudi v excel formatu. Ponudniki so obvezani priložiti vse priloge, razen če v posamezni prilogi ni drugače navedeno. </w:t>
      </w:r>
    </w:p>
    <w:p w14:paraId="376F5966" w14:textId="77777777" w:rsidR="004152C2" w:rsidRPr="004152C2" w:rsidRDefault="004152C2" w:rsidP="00FC6F2B">
      <w:pPr>
        <w:jc w:val="both"/>
        <w:rPr>
          <w:rFonts w:ascii="Tahoma" w:hAnsi="Tahoma" w:cs="Tahoma"/>
        </w:rPr>
      </w:pPr>
    </w:p>
    <w:p w14:paraId="45C573EC" w14:textId="77777777" w:rsidR="004152C2" w:rsidRDefault="004152C2" w:rsidP="00FC6F2B">
      <w:pPr>
        <w:jc w:val="both"/>
        <w:rPr>
          <w:rFonts w:ascii="Tahoma" w:hAnsi="Tahoma" w:cs="Tahoma"/>
        </w:rPr>
      </w:pPr>
      <w:r w:rsidRPr="004152C2">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14:paraId="42FD04B8" w14:textId="77777777" w:rsidR="004152C2" w:rsidRPr="004152C2" w:rsidRDefault="004152C2" w:rsidP="00FC6F2B">
      <w:pPr>
        <w:jc w:val="both"/>
        <w:rPr>
          <w:rFonts w:ascii="Tahoma" w:hAnsi="Tahoma" w:cs="Tahoma"/>
        </w:rPr>
      </w:pPr>
    </w:p>
    <w:p w14:paraId="7FAAD477" w14:textId="77777777" w:rsidR="00F658C2" w:rsidRDefault="004152C2" w:rsidP="00FC6F2B">
      <w:pPr>
        <w:jc w:val="both"/>
        <w:rPr>
          <w:rFonts w:ascii="Tahoma" w:hAnsi="Tahoma" w:cs="Tahoma"/>
          <w:b/>
        </w:rPr>
      </w:pPr>
      <w:r w:rsidRPr="004152C2">
        <w:rPr>
          <w:rFonts w:ascii="Tahoma" w:hAnsi="Tahoma" w:cs="Tahoma"/>
          <w:b/>
        </w:rPr>
        <w:t>Ostala ponudbena dokumentacija, ki jo naročnik zahteva z javnim razpisom je navedena v nadaljevanju:</w:t>
      </w:r>
    </w:p>
    <w:p w14:paraId="57A5E053" w14:textId="77777777" w:rsidR="004152C2" w:rsidRPr="00A3453C" w:rsidRDefault="004152C2" w:rsidP="00FC6F2B">
      <w:pPr>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52C58" w:rsidRPr="00A3453C" w14:paraId="5166A787" w14:textId="77777777" w:rsidTr="00367056">
        <w:tc>
          <w:tcPr>
            <w:tcW w:w="599" w:type="dxa"/>
            <w:tcBorders>
              <w:right w:val="nil"/>
            </w:tcBorders>
          </w:tcPr>
          <w:p w14:paraId="119BBD2D" w14:textId="77777777" w:rsidR="00252C58" w:rsidRPr="00A3453C" w:rsidRDefault="00252C58" w:rsidP="00FC6F2B">
            <w:pPr>
              <w:jc w:val="both"/>
              <w:rPr>
                <w:rFonts w:ascii="Tahoma" w:hAnsi="Tahoma" w:cs="Tahoma"/>
              </w:rPr>
            </w:pPr>
          </w:p>
        </w:tc>
        <w:tc>
          <w:tcPr>
            <w:tcW w:w="7653" w:type="dxa"/>
            <w:tcBorders>
              <w:left w:val="nil"/>
            </w:tcBorders>
          </w:tcPr>
          <w:p w14:paraId="1EB525D7" w14:textId="77777777" w:rsidR="00252C58" w:rsidRPr="00A3453C" w:rsidRDefault="00252C58" w:rsidP="00FC6F2B">
            <w:pPr>
              <w:jc w:val="both"/>
              <w:rPr>
                <w:rFonts w:ascii="Tahoma" w:hAnsi="Tahoma" w:cs="Tahoma"/>
              </w:rPr>
            </w:pPr>
            <w:r w:rsidRPr="00A3453C">
              <w:rPr>
                <w:rFonts w:ascii="Tahoma" w:hAnsi="Tahoma" w:cs="Tahoma"/>
              </w:rPr>
              <w:t xml:space="preserve">PODATKI O PONUDNIKU </w:t>
            </w:r>
          </w:p>
        </w:tc>
        <w:tc>
          <w:tcPr>
            <w:tcW w:w="912" w:type="dxa"/>
            <w:tcBorders>
              <w:right w:val="nil"/>
            </w:tcBorders>
          </w:tcPr>
          <w:p w14:paraId="26796F51" w14:textId="77777777" w:rsidR="00252C58" w:rsidRPr="00A3453C" w:rsidRDefault="00252C58" w:rsidP="00FC6F2B">
            <w:pPr>
              <w:jc w:val="both"/>
              <w:rPr>
                <w:rFonts w:ascii="Tahoma" w:hAnsi="Tahoma" w:cs="Tahoma"/>
                <w:b/>
              </w:rPr>
            </w:pPr>
            <w:r w:rsidRPr="00A3453C">
              <w:rPr>
                <w:rFonts w:ascii="Tahoma" w:hAnsi="Tahoma" w:cs="Tahoma"/>
                <w:b/>
                <w:i/>
              </w:rPr>
              <w:t xml:space="preserve">priloga </w:t>
            </w:r>
          </w:p>
        </w:tc>
        <w:tc>
          <w:tcPr>
            <w:tcW w:w="551" w:type="dxa"/>
            <w:tcBorders>
              <w:left w:val="nil"/>
            </w:tcBorders>
          </w:tcPr>
          <w:p w14:paraId="1BB03179" w14:textId="77777777" w:rsidR="00252C58" w:rsidRPr="00A3453C" w:rsidRDefault="00252C58" w:rsidP="00FC6F2B">
            <w:pPr>
              <w:jc w:val="both"/>
              <w:rPr>
                <w:rFonts w:ascii="Tahoma" w:hAnsi="Tahoma" w:cs="Tahoma"/>
                <w:b/>
                <w:i/>
              </w:rPr>
            </w:pPr>
            <w:r w:rsidRPr="00A3453C">
              <w:rPr>
                <w:rFonts w:ascii="Tahoma" w:hAnsi="Tahoma" w:cs="Tahoma"/>
                <w:b/>
                <w:i/>
              </w:rPr>
              <w:t>1</w:t>
            </w:r>
          </w:p>
        </w:tc>
      </w:tr>
    </w:tbl>
    <w:p w14:paraId="6A35C533" w14:textId="77777777" w:rsidR="00252C58" w:rsidRPr="00A3453C" w:rsidRDefault="00252C58" w:rsidP="00FC6F2B">
      <w:pPr>
        <w:tabs>
          <w:tab w:val="left" w:pos="567"/>
          <w:tab w:val="num" w:pos="851"/>
          <w:tab w:val="left" w:pos="993"/>
        </w:tabs>
        <w:jc w:val="both"/>
        <w:rPr>
          <w:rFonts w:ascii="Tahoma" w:hAnsi="Tahoma" w:cs="Tahoma"/>
          <w:sz w:val="16"/>
          <w:szCs w:val="16"/>
        </w:rPr>
      </w:pPr>
    </w:p>
    <w:p w14:paraId="2BDB2998" w14:textId="77777777" w:rsidR="00A5312F" w:rsidRPr="00A3453C" w:rsidRDefault="00252C58" w:rsidP="00FC6F2B">
      <w:pPr>
        <w:jc w:val="both"/>
        <w:rPr>
          <w:rFonts w:ascii="Tahoma" w:hAnsi="Tahoma" w:cs="Tahoma"/>
        </w:rPr>
      </w:pPr>
      <w:r w:rsidRPr="00A3453C">
        <w:rPr>
          <w:rFonts w:ascii="Tahoma" w:hAnsi="Tahoma" w:cs="Tahoma"/>
        </w:rPr>
        <w:t xml:space="preserve">Prilogo je potrebno izpolniti, podpisati in žigosati. </w:t>
      </w:r>
    </w:p>
    <w:p w14:paraId="11D76D8F" w14:textId="77777777" w:rsidR="00A5312F" w:rsidRPr="00A3453C" w:rsidRDefault="00A5312F" w:rsidP="00FC6F2B">
      <w:pPr>
        <w:jc w:val="both"/>
        <w:rPr>
          <w:rFonts w:ascii="Tahoma" w:hAnsi="Tahoma" w:cs="Tahoma"/>
        </w:rPr>
      </w:pPr>
    </w:p>
    <w:p w14:paraId="1092C96A" w14:textId="77777777" w:rsidR="00E602C6" w:rsidRPr="00A3453C" w:rsidRDefault="00252C58" w:rsidP="00FC6F2B">
      <w:pPr>
        <w:jc w:val="both"/>
        <w:rPr>
          <w:rFonts w:ascii="Tahoma" w:hAnsi="Tahoma" w:cs="Tahoma"/>
        </w:rPr>
      </w:pPr>
      <w:r w:rsidRPr="00A3453C">
        <w:rPr>
          <w:rFonts w:ascii="Tahoma" w:hAnsi="Tahoma" w:cs="Tahoma"/>
        </w:rPr>
        <w:lastRenderedPageBreak/>
        <w:t xml:space="preserve">V primeru, da odda več ponudnikov skupno - partnersko ponudbo, morajo razmnožen obrazec priloge 1 izpolniti vsi ponudniki - partnerji. </w:t>
      </w:r>
    </w:p>
    <w:p w14:paraId="6A459F67" w14:textId="77777777" w:rsidR="00E602C6" w:rsidRPr="00A3453C" w:rsidRDefault="00E602C6" w:rsidP="00FC6F2B">
      <w:pPr>
        <w:jc w:val="both"/>
        <w:rPr>
          <w:rFonts w:ascii="Tahoma" w:hAnsi="Tahoma" w:cs="Tahoma"/>
        </w:rPr>
      </w:pPr>
    </w:p>
    <w:p w14:paraId="0C011F98" w14:textId="77777777" w:rsidR="00252C58" w:rsidRPr="00A3453C" w:rsidRDefault="008C5CD6" w:rsidP="00FC6F2B">
      <w:pPr>
        <w:jc w:val="both"/>
        <w:rPr>
          <w:rFonts w:ascii="Tahoma" w:hAnsi="Tahoma" w:cs="Tahoma"/>
        </w:rPr>
      </w:pPr>
      <w:r w:rsidRPr="00A3453C">
        <w:rPr>
          <w:rFonts w:ascii="Tahoma" w:hAnsi="Tahoma" w:cs="Tahoma"/>
        </w:rPr>
        <w:t>V obrazec 1</w:t>
      </w:r>
      <w:r w:rsidR="00252C58" w:rsidRPr="00A3453C">
        <w:rPr>
          <w:rFonts w:ascii="Tahoma" w:hAnsi="Tahoma" w:cs="Tahoma"/>
        </w:rPr>
        <w:t xml:space="preserve"> k prilogi 1 se priloži tudi potrjen pravni akt o skupni izvedbi naročila.</w:t>
      </w:r>
    </w:p>
    <w:p w14:paraId="2225B049" w14:textId="77777777" w:rsidR="00252C58" w:rsidRPr="00A3453C" w:rsidRDefault="00252C58" w:rsidP="00FC6F2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52C58" w:rsidRPr="00A3453C" w14:paraId="3316828B" w14:textId="77777777" w:rsidTr="00367056">
        <w:tc>
          <w:tcPr>
            <w:tcW w:w="599" w:type="dxa"/>
            <w:tcBorders>
              <w:right w:val="nil"/>
            </w:tcBorders>
          </w:tcPr>
          <w:p w14:paraId="1AE89E7D" w14:textId="77777777" w:rsidR="00252C58" w:rsidRPr="00A3453C" w:rsidRDefault="00252C58" w:rsidP="00FC6F2B">
            <w:pPr>
              <w:jc w:val="both"/>
              <w:rPr>
                <w:rFonts w:ascii="Tahoma" w:hAnsi="Tahoma" w:cs="Tahoma"/>
              </w:rPr>
            </w:pPr>
          </w:p>
        </w:tc>
        <w:tc>
          <w:tcPr>
            <w:tcW w:w="7653" w:type="dxa"/>
            <w:tcBorders>
              <w:left w:val="nil"/>
            </w:tcBorders>
          </w:tcPr>
          <w:p w14:paraId="6914DD33" w14:textId="77777777" w:rsidR="00252C58" w:rsidRPr="00A3453C" w:rsidRDefault="00252C58" w:rsidP="00FC6F2B">
            <w:pPr>
              <w:jc w:val="both"/>
              <w:rPr>
                <w:rFonts w:ascii="Tahoma" w:hAnsi="Tahoma" w:cs="Tahoma"/>
              </w:rPr>
            </w:pPr>
            <w:r w:rsidRPr="00A3453C">
              <w:rPr>
                <w:rFonts w:ascii="Tahoma" w:hAnsi="Tahoma" w:cs="Tahoma"/>
              </w:rPr>
              <w:t>PONUDBA</w:t>
            </w:r>
          </w:p>
        </w:tc>
        <w:tc>
          <w:tcPr>
            <w:tcW w:w="912" w:type="dxa"/>
            <w:tcBorders>
              <w:right w:val="nil"/>
            </w:tcBorders>
          </w:tcPr>
          <w:p w14:paraId="6076EBC8" w14:textId="77777777" w:rsidR="00252C58" w:rsidRPr="00A3453C" w:rsidRDefault="00252C58" w:rsidP="00FC6F2B">
            <w:pPr>
              <w:jc w:val="both"/>
              <w:rPr>
                <w:rFonts w:ascii="Tahoma" w:hAnsi="Tahoma" w:cs="Tahoma"/>
                <w:b/>
              </w:rPr>
            </w:pPr>
            <w:r w:rsidRPr="00A3453C">
              <w:rPr>
                <w:rFonts w:ascii="Tahoma" w:hAnsi="Tahoma" w:cs="Tahoma"/>
                <w:b/>
                <w:i/>
              </w:rPr>
              <w:t xml:space="preserve">priloga </w:t>
            </w:r>
          </w:p>
        </w:tc>
        <w:tc>
          <w:tcPr>
            <w:tcW w:w="551" w:type="dxa"/>
            <w:tcBorders>
              <w:left w:val="nil"/>
            </w:tcBorders>
          </w:tcPr>
          <w:p w14:paraId="4D4033F8" w14:textId="77777777" w:rsidR="00252C58" w:rsidRPr="00A3453C" w:rsidRDefault="00252C58" w:rsidP="00FC6F2B">
            <w:pPr>
              <w:jc w:val="both"/>
              <w:rPr>
                <w:rFonts w:ascii="Tahoma" w:hAnsi="Tahoma" w:cs="Tahoma"/>
                <w:b/>
                <w:i/>
              </w:rPr>
            </w:pPr>
            <w:r w:rsidRPr="00A3453C">
              <w:rPr>
                <w:rFonts w:ascii="Tahoma" w:hAnsi="Tahoma" w:cs="Tahoma"/>
                <w:b/>
                <w:i/>
              </w:rPr>
              <w:t>2</w:t>
            </w:r>
          </w:p>
        </w:tc>
      </w:tr>
    </w:tbl>
    <w:p w14:paraId="019AD2FC" w14:textId="77777777" w:rsidR="00814159" w:rsidRDefault="00814159" w:rsidP="00FC6F2B">
      <w:pPr>
        <w:jc w:val="both"/>
        <w:rPr>
          <w:rFonts w:ascii="Tahoma" w:hAnsi="Tahoma" w:cs="Tahoma"/>
        </w:rPr>
      </w:pPr>
    </w:p>
    <w:p w14:paraId="2B9CC1C6" w14:textId="77777777" w:rsidR="00BC08B1" w:rsidRPr="00076991" w:rsidRDefault="00BC08B1" w:rsidP="00FC6F2B">
      <w:pPr>
        <w:jc w:val="both"/>
        <w:rPr>
          <w:rFonts w:ascii="Tahoma" w:hAnsi="Tahoma" w:cs="Tahoma"/>
        </w:rPr>
      </w:pPr>
      <w:r w:rsidRPr="00076991">
        <w:rPr>
          <w:rFonts w:ascii="Tahoma" w:hAnsi="Tahoma" w:cs="Tahoma"/>
        </w:rPr>
        <w:t xml:space="preserve">Ponudnik mora obrazec ponudbe izpolniti, podpisati in žigosati. Ponudnik mora v prilogi priložiti: </w:t>
      </w:r>
    </w:p>
    <w:p w14:paraId="37C2938F" w14:textId="77777777" w:rsidR="00BC08B1" w:rsidRPr="00076991" w:rsidRDefault="00BC08B1" w:rsidP="00FC6F2B">
      <w:pPr>
        <w:pStyle w:val="Telobesedila3"/>
        <w:tabs>
          <w:tab w:val="clear" w:pos="142"/>
        </w:tabs>
        <w:spacing w:before="120"/>
        <w:rPr>
          <w:rFonts w:ascii="Tahoma" w:hAnsi="Tahoma" w:cs="Tahoma"/>
          <w:lang w:val="sl-SI"/>
        </w:rPr>
      </w:pPr>
      <w:r w:rsidRPr="00076991">
        <w:rPr>
          <w:rFonts w:ascii="Tahoma" w:hAnsi="Tahoma" w:cs="Tahoma"/>
          <w:lang w:val="sl-SI"/>
        </w:rPr>
        <w:t>Priloga 2/1 - izpolnjen, natisnjen in podpisan predračun</w:t>
      </w:r>
      <w:r w:rsidR="00814159">
        <w:rPr>
          <w:rFonts w:ascii="Tahoma" w:hAnsi="Tahoma" w:cs="Tahoma"/>
          <w:lang w:val="sl-SI"/>
        </w:rPr>
        <w:t>.</w:t>
      </w:r>
    </w:p>
    <w:p w14:paraId="3EA3B6FE" w14:textId="77777777" w:rsidR="00252C58" w:rsidRPr="00A3453C" w:rsidRDefault="00252C58" w:rsidP="00FC6F2B">
      <w:pPr>
        <w:jc w:val="both"/>
        <w:rPr>
          <w:rFonts w:ascii="Tahoma" w:hAnsi="Tahoma" w:cs="Tahoma"/>
        </w:rPr>
      </w:pPr>
    </w:p>
    <w:p w14:paraId="621CE16E" w14:textId="26A06407" w:rsidR="005B0A1B" w:rsidRDefault="00252C58" w:rsidP="005B0A1B">
      <w:pPr>
        <w:jc w:val="both"/>
        <w:rPr>
          <w:rFonts w:ascii="Tahoma" w:hAnsi="Tahoma" w:cs="Tahoma"/>
        </w:rPr>
      </w:pPr>
      <w:r w:rsidRPr="00A3453C">
        <w:rPr>
          <w:rFonts w:ascii="Tahoma" w:hAnsi="Tahoma" w:cs="Tahoma"/>
        </w:rPr>
        <w:t>Ponudnik mora obrazec ponudbe izpolniti, podpisati in žigosati</w:t>
      </w:r>
      <w:r w:rsidR="00DD532D" w:rsidRPr="00A3453C">
        <w:rPr>
          <w:rFonts w:ascii="Tahoma" w:hAnsi="Tahoma" w:cs="Tahoma"/>
        </w:rPr>
        <w:t xml:space="preserve">. </w:t>
      </w:r>
    </w:p>
    <w:p w14:paraId="722A25A0" w14:textId="77777777" w:rsidR="005B0A1B" w:rsidRPr="005B0A1B" w:rsidRDefault="005B0A1B" w:rsidP="005B0A1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B0A1B" w:rsidRPr="005B0A1B" w14:paraId="2D51038A" w14:textId="77777777" w:rsidTr="00CA4B7F">
        <w:tc>
          <w:tcPr>
            <w:tcW w:w="599" w:type="dxa"/>
            <w:tcBorders>
              <w:right w:val="nil"/>
            </w:tcBorders>
          </w:tcPr>
          <w:p w14:paraId="4C8A0DB9" w14:textId="77777777" w:rsidR="005B0A1B" w:rsidRPr="005B0A1B" w:rsidRDefault="005B0A1B" w:rsidP="00CA4B7F">
            <w:pPr>
              <w:keepNext/>
              <w:keepLines/>
              <w:jc w:val="both"/>
              <w:rPr>
                <w:rFonts w:ascii="Tahoma" w:hAnsi="Tahoma" w:cs="Tahoma"/>
              </w:rPr>
            </w:pPr>
          </w:p>
        </w:tc>
        <w:tc>
          <w:tcPr>
            <w:tcW w:w="7653" w:type="dxa"/>
            <w:tcBorders>
              <w:left w:val="nil"/>
            </w:tcBorders>
          </w:tcPr>
          <w:p w14:paraId="673D3EA2" w14:textId="77777777" w:rsidR="005B0A1B" w:rsidRPr="005B0A1B" w:rsidRDefault="005B0A1B" w:rsidP="00CA4B7F">
            <w:pPr>
              <w:keepNext/>
              <w:keepLines/>
              <w:jc w:val="both"/>
              <w:rPr>
                <w:rFonts w:ascii="Tahoma" w:hAnsi="Tahoma" w:cs="Tahoma"/>
              </w:rPr>
            </w:pPr>
            <w:r w:rsidRPr="005B0A1B">
              <w:rPr>
                <w:rFonts w:ascii="Tahoma" w:hAnsi="Tahoma" w:cs="Tahoma"/>
              </w:rPr>
              <w:t xml:space="preserve">IZJAVA FIZIČNE OSEBE </w:t>
            </w:r>
          </w:p>
        </w:tc>
        <w:tc>
          <w:tcPr>
            <w:tcW w:w="912" w:type="dxa"/>
            <w:tcBorders>
              <w:right w:val="nil"/>
            </w:tcBorders>
          </w:tcPr>
          <w:p w14:paraId="3398B12E" w14:textId="77777777" w:rsidR="005B0A1B" w:rsidRPr="005B0A1B" w:rsidRDefault="005B0A1B" w:rsidP="00CA4B7F">
            <w:pPr>
              <w:keepNext/>
              <w:keepLines/>
              <w:jc w:val="both"/>
              <w:rPr>
                <w:rFonts w:ascii="Tahoma" w:hAnsi="Tahoma" w:cs="Tahoma"/>
                <w:b/>
              </w:rPr>
            </w:pPr>
            <w:r w:rsidRPr="005B0A1B">
              <w:rPr>
                <w:rFonts w:ascii="Tahoma" w:hAnsi="Tahoma" w:cs="Tahoma"/>
                <w:b/>
                <w:i/>
              </w:rPr>
              <w:t xml:space="preserve">Priloga </w:t>
            </w:r>
          </w:p>
        </w:tc>
        <w:tc>
          <w:tcPr>
            <w:tcW w:w="551" w:type="dxa"/>
            <w:tcBorders>
              <w:left w:val="nil"/>
            </w:tcBorders>
          </w:tcPr>
          <w:p w14:paraId="03D213DF" w14:textId="77777777" w:rsidR="005B0A1B" w:rsidRPr="005B0A1B" w:rsidRDefault="005B0A1B" w:rsidP="00CA4B7F">
            <w:pPr>
              <w:keepNext/>
              <w:keepLines/>
              <w:jc w:val="both"/>
              <w:rPr>
                <w:rFonts w:ascii="Tahoma" w:hAnsi="Tahoma" w:cs="Tahoma"/>
                <w:b/>
                <w:i/>
              </w:rPr>
            </w:pPr>
            <w:r w:rsidRPr="005B0A1B">
              <w:rPr>
                <w:rFonts w:ascii="Tahoma" w:hAnsi="Tahoma" w:cs="Tahoma"/>
                <w:b/>
                <w:i/>
              </w:rPr>
              <w:t>3/3</w:t>
            </w:r>
          </w:p>
        </w:tc>
      </w:tr>
    </w:tbl>
    <w:p w14:paraId="1801A172" w14:textId="77777777" w:rsidR="005B0A1B" w:rsidRPr="005B0A1B" w:rsidRDefault="005B0A1B" w:rsidP="005B0A1B">
      <w:pPr>
        <w:keepNext/>
        <w:keepLines/>
        <w:tabs>
          <w:tab w:val="left" w:pos="567"/>
          <w:tab w:val="num" w:pos="851"/>
          <w:tab w:val="left" w:pos="993"/>
        </w:tabs>
        <w:jc w:val="both"/>
        <w:rPr>
          <w:rFonts w:ascii="Tahoma" w:hAnsi="Tahoma" w:cs="Tahoma"/>
        </w:rPr>
      </w:pPr>
    </w:p>
    <w:p w14:paraId="119B63DD" w14:textId="77777777" w:rsidR="005B0A1B" w:rsidRPr="005B0A1B" w:rsidRDefault="005B0A1B" w:rsidP="005B0A1B">
      <w:pPr>
        <w:keepNext/>
        <w:keepLines/>
        <w:tabs>
          <w:tab w:val="left" w:pos="142"/>
          <w:tab w:val="left" w:pos="567"/>
          <w:tab w:val="num" w:pos="851"/>
          <w:tab w:val="left" w:pos="993"/>
        </w:tabs>
        <w:jc w:val="both"/>
        <w:rPr>
          <w:rFonts w:ascii="Tahoma" w:hAnsi="Tahoma" w:cs="Tahoma"/>
        </w:rPr>
      </w:pPr>
      <w:r w:rsidRPr="005B0A1B">
        <w:rPr>
          <w:rFonts w:ascii="Tahoma" w:hAnsi="Tahoma" w:cs="Tahoma"/>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pdf. formatu naloži v </w:t>
      </w:r>
      <w:r w:rsidRPr="005B0A1B">
        <w:rPr>
          <w:rFonts w:ascii="Tahoma" w:hAnsi="Tahoma" w:cs="Tahoma"/>
          <w:b/>
          <w:u w:val="single"/>
        </w:rPr>
        <w:t>razdelek »DOKUMENTI«, del »Ostale priloge«</w:t>
      </w:r>
      <w:r w:rsidRPr="005B0A1B">
        <w:rPr>
          <w:rFonts w:ascii="Tahoma" w:hAnsi="Tahoma" w:cs="Tahoma"/>
        </w:rPr>
        <w:t>.</w:t>
      </w:r>
    </w:p>
    <w:p w14:paraId="6239A670" w14:textId="77777777" w:rsidR="00EB7241" w:rsidRPr="00A3453C" w:rsidRDefault="00EB7241" w:rsidP="00FC6F2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52C58" w:rsidRPr="00A3453C" w14:paraId="580CB122" w14:textId="77777777" w:rsidTr="00367056">
        <w:tc>
          <w:tcPr>
            <w:tcW w:w="599" w:type="dxa"/>
            <w:tcBorders>
              <w:right w:val="nil"/>
            </w:tcBorders>
          </w:tcPr>
          <w:p w14:paraId="58B2F8B1" w14:textId="77777777" w:rsidR="00252C58" w:rsidRPr="00A3453C" w:rsidRDefault="00252C58" w:rsidP="00FC6F2B">
            <w:pPr>
              <w:jc w:val="both"/>
              <w:rPr>
                <w:rFonts w:ascii="Tahoma" w:hAnsi="Tahoma" w:cs="Tahoma"/>
              </w:rPr>
            </w:pPr>
          </w:p>
        </w:tc>
        <w:tc>
          <w:tcPr>
            <w:tcW w:w="7653" w:type="dxa"/>
            <w:tcBorders>
              <w:left w:val="nil"/>
            </w:tcBorders>
          </w:tcPr>
          <w:p w14:paraId="64FB8E9E" w14:textId="77777777" w:rsidR="00252C58" w:rsidRPr="00A3453C" w:rsidRDefault="00DE3FA3" w:rsidP="00FC6F2B">
            <w:pPr>
              <w:jc w:val="both"/>
              <w:rPr>
                <w:rFonts w:ascii="Tahoma" w:hAnsi="Tahoma" w:cs="Tahoma"/>
              </w:rPr>
            </w:pPr>
            <w:r>
              <w:rPr>
                <w:rFonts w:ascii="Tahoma" w:hAnsi="Tahoma" w:cs="Tahoma"/>
              </w:rPr>
              <w:t>IZJAVA O UDELEŽBI FIZIČNIH IN PRAVNIH OSEB V LASTNIŠTVU PONUDNIKA</w:t>
            </w:r>
          </w:p>
        </w:tc>
        <w:tc>
          <w:tcPr>
            <w:tcW w:w="912" w:type="dxa"/>
            <w:tcBorders>
              <w:right w:val="nil"/>
            </w:tcBorders>
          </w:tcPr>
          <w:p w14:paraId="219B27F4" w14:textId="77777777" w:rsidR="00252C58" w:rsidRPr="00A3453C" w:rsidRDefault="00252C58" w:rsidP="00FC6F2B">
            <w:pPr>
              <w:jc w:val="both"/>
              <w:rPr>
                <w:rFonts w:ascii="Tahoma" w:hAnsi="Tahoma" w:cs="Tahoma"/>
                <w:b/>
              </w:rPr>
            </w:pPr>
            <w:r w:rsidRPr="00A3453C">
              <w:rPr>
                <w:rFonts w:ascii="Tahoma" w:hAnsi="Tahoma" w:cs="Tahoma"/>
                <w:b/>
                <w:i/>
              </w:rPr>
              <w:t xml:space="preserve">priloga </w:t>
            </w:r>
          </w:p>
        </w:tc>
        <w:tc>
          <w:tcPr>
            <w:tcW w:w="551" w:type="dxa"/>
            <w:tcBorders>
              <w:left w:val="nil"/>
            </w:tcBorders>
          </w:tcPr>
          <w:p w14:paraId="58588C56" w14:textId="77777777" w:rsidR="00252C58" w:rsidRPr="00A3453C" w:rsidRDefault="00252C58" w:rsidP="00FC6F2B">
            <w:pPr>
              <w:jc w:val="both"/>
              <w:rPr>
                <w:rFonts w:ascii="Tahoma" w:hAnsi="Tahoma" w:cs="Tahoma"/>
                <w:b/>
                <w:i/>
              </w:rPr>
            </w:pPr>
            <w:r w:rsidRPr="00A3453C">
              <w:rPr>
                <w:rFonts w:ascii="Tahoma" w:hAnsi="Tahoma" w:cs="Tahoma"/>
                <w:b/>
                <w:i/>
              </w:rPr>
              <w:t>4</w:t>
            </w:r>
          </w:p>
        </w:tc>
      </w:tr>
    </w:tbl>
    <w:p w14:paraId="79F442C9" w14:textId="77777777" w:rsidR="00954E60" w:rsidRDefault="00954E60" w:rsidP="00FC6F2B">
      <w:pPr>
        <w:tabs>
          <w:tab w:val="left" w:pos="567"/>
          <w:tab w:val="num" w:pos="851"/>
          <w:tab w:val="left" w:pos="993"/>
        </w:tabs>
        <w:jc w:val="both"/>
        <w:rPr>
          <w:rFonts w:ascii="Tahoma" w:hAnsi="Tahoma" w:cs="Tahoma"/>
        </w:rPr>
      </w:pPr>
    </w:p>
    <w:p w14:paraId="2AB30644" w14:textId="77777777" w:rsidR="00DE3FA3" w:rsidRPr="000F384B" w:rsidRDefault="00DE3FA3" w:rsidP="00FC6F2B">
      <w:pPr>
        <w:tabs>
          <w:tab w:val="left" w:pos="567"/>
          <w:tab w:val="num" w:pos="851"/>
          <w:tab w:val="left" w:pos="993"/>
        </w:tabs>
        <w:jc w:val="both"/>
        <w:rPr>
          <w:rFonts w:ascii="Tahoma" w:hAnsi="Tahoma" w:cs="Tahoma"/>
          <w:sz w:val="16"/>
        </w:rPr>
      </w:pPr>
      <w:r w:rsidRPr="000F384B">
        <w:rPr>
          <w:rFonts w:ascii="Tahoma" w:hAnsi="Tahoma" w:cs="Tahoma"/>
        </w:rPr>
        <w:t>Ponudniki, posamezni člani skupine ponudnikov v okviru skupne ponudbe in vsi v ponudbi navedeni podizvajalci morajo obrazec izjave izpolniti, podpisati in žigosati</w:t>
      </w:r>
      <w:r>
        <w:rPr>
          <w:rFonts w:ascii="Tahoma" w:hAnsi="Tahoma" w:cs="Tahoma"/>
        </w:rPr>
        <w:t>.</w:t>
      </w:r>
    </w:p>
    <w:p w14:paraId="31043240" w14:textId="77777777" w:rsidR="00605F2A" w:rsidRPr="00A3453C" w:rsidRDefault="00605F2A" w:rsidP="00FC6F2B">
      <w:pPr>
        <w:jc w:val="both"/>
        <w:rPr>
          <w:rFonts w:ascii="Tahoma" w:hAnsi="Tahoma" w:cs="Tahoma"/>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7653"/>
        <w:gridCol w:w="912"/>
        <w:gridCol w:w="581"/>
      </w:tblGrid>
      <w:tr w:rsidR="00252C58" w:rsidRPr="00A3453C" w14:paraId="4FB66D8C" w14:textId="77777777" w:rsidTr="00367056">
        <w:tc>
          <w:tcPr>
            <w:tcW w:w="599" w:type="dxa"/>
            <w:tcBorders>
              <w:top w:val="single" w:sz="4" w:space="0" w:color="000000"/>
              <w:left w:val="single" w:sz="4" w:space="0" w:color="000000"/>
              <w:bottom w:val="single" w:sz="4" w:space="0" w:color="000000"/>
            </w:tcBorders>
          </w:tcPr>
          <w:p w14:paraId="09088909" w14:textId="77777777" w:rsidR="00252C58" w:rsidRPr="00A3453C" w:rsidRDefault="00252C58" w:rsidP="00FC6F2B">
            <w:pPr>
              <w:snapToGrid w:val="0"/>
              <w:jc w:val="right"/>
              <w:rPr>
                <w:rFonts w:ascii="Tahoma" w:hAnsi="Tahoma" w:cs="Tahoma"/>
              </w:rPr>
            </w:pPr>
          </w:p>
        </w:tc>
        <w:tc>
          <w:tcPr>
            <w:tcW w:w="7653" w:type="dxa"/>
            <w:tcBorders>
              <w:top w:val="single" w:sz="4" w:space="0" w:color="000000"/>
              <w:bottom w:val="single" w:sz="4" w:space="0" w:color="000000"/>
            </w:tcBorders>
          </w:tcPr>
          <w:p w14:paraId="277DD232" w14:textId="77777777" w:rsidR="00252C58" w:rsidRPr="00A3453C" w:rsidRDefault="00252C58" w:rsidP="00FC6F2B">
            <w:pPr>
              <w:snapToGrid w:val="0"/>
              <w:rPr>
                <w:rFonts w:ascii="Tahoma" w:hAnsi="Tahoma" w:cs="Tahoma"/>
              </w:rPr>
            </w:pPr>
            <w:r w:rsidRPr="00A3453C">
              <w:rPr>
                <w:rFonts w:ascii="Tahoma" w:hAnsi="Tahoma" w:cs="Tahoma"/>
              </w:rPr>
              <w:t>SEZNAM PODIZVAJALCEV</w:t>
            </w:r>
          </w:p>
        </w:tc>
        <w:tc>
          <w:tcPr>
            <w:tcW w:w="912" w:type="dxa"/>
            <w:tcBorders>
              <w:top w:val="single" w:sz="4" w:space="0" w:color="000000"/>
              <w:left w:val="single" w:sz="4" w:space="0" w:color="808080"/>
              <w:bottom w:val="single" w:sz="4" w:space="0" w:color="000000"/>
            </w:tcBorders>
          </w:tcPr>
          <w:p w14:paraId="20F59D49" w14:textId="77777777" w:rsidR="00252C58" w:rsidRPr="00A3453C" w:rsidRDefault="00252C58" w:rsidP="00FC6F2B">
            <w:pPr>
              <w:snapToGrid w:val="0"/>
              <w:jc w:val="right"/>
              <w:rPr>
                <w:rFonts w:ascii="Tahoma" w:hAnsi="Tahoma" w:cs="Tahoma"/>
                <w:b/>
                <w:i/>
              </w:rPr>
            </w:pPr>
            <w:r w:rsidRPr="00A3453C">
              <w:rPr>
                <w:rFonts w:ascii="Tahoma" w:hAnsi="Tahoma" w:cs="Tahoma"/>
                <w:b/>
                <w:i/>
              </w:rPr>
              <w:t xml:space="preserve">priloga </w:t>
            </w:r>
          </w:p>
        </w:tc>
        <w:tc>
          <w:tcPr>
            <w:tcW w:w="581" w:type="dxa"/>
            <w:tcBorders>
              <w:top w:val="single" w:sz="4" w:space="0" w:color="000000"/>
              <w:bottom w:val="single" w:sz="4" w:space="0" w:color="000000"/>
              <w:right w:val="single" w:sz="4" w:space="0" w:color="000000"/>
            </w:tcBorders>
          </w:tcPr>
          <w:p w14:paraId="099FBA30" w14:textId="77777777" w:rsidR="00252C58" w:rsidRPr="00A3453C" w:rsidRDefault="00252C58" w:rsidP="00FC6F2B">
            <w:pPr>
              <w:snapToGrid w:val="0"/>
              <w:rPr>
                <w:rFonts w:ascii="Tahoma" w:hAnsi="Tahoma" w:cs="Tahoma"/>
                <w:b/>
                <w:i/>
              </w:rPr>
            </w:pPr>
            <w:r w:rsidRPr="00A3453C">
              <w:rPr>
                <w:rFonts w:ascii="Tahoma" w:hAnsi="Tahoma" w:cs="Tahoma"/>
                <w:b/>
                <w:i/>
              </w:rPr>
              <w:t>5</w:t>
            </w:r>
          </w:p>
        </w:tc>
      </w:tr>
    </w:tbl>
    <w:p w14:paraId="249570D9" w14:textId="77777777" w:rsidR="00252C58" w:rsidRPr="00A3453C" w:rsidRDefault="00252C58" w:rsidP="00FC6F2B">
      <w:pPr>
        <w:jc w:val="both"/>
        <w:rPr>
          <w:rFonts w:ascii="Tahoma" w:hAnsi="Tahoma" w:cs="Tahoma"/>
        </w:rPr>
      </w:pPr>
    </w:p>
    <w:p w14:paraId="1416F845" w14:textId="77777777" w:rsidR="00647574" w:rsidRPr="000F384B" w:rsidRDefault="00647574" w:rsidP="00FC6F2B">
      <w:pPr>
        <w:jc w:val="both"/>
        <w:rPr>
          <w:rFonts w:ascii="Tahoma" w:eastAsia="Calibri" w:hAnsi="Tahoma" w:cs="Tahoma"/>
        </w:rPr>
      </w:pPr>
      <w:r w:rsidRPr="000F384B">
        <w:rPr>
          <w:rFonts w:ascii="Tahoma" w:hAnsi="Tahoma" w:cs="Tahoma"/>
        </w:rPr>
        <w:t xml:space="preserve">Če bo ponudnik izvajal javno naročilo s podizvajalci, mora ravnati v skladu s 94. členom ZJN-3 ter </w:t>
      </w:r>
      <w:r w:rsidRPr="000F384B">
        <w:rPr>
          <w:rFonts w:ascii="Tahoma" w:eastAsia="Calibri" w:hAnsi="Tahoma" w:cs="Tahoma"/>
        </w:rPr>
        <w:t>za vse navedene podizvajalce predložiti izpolnjeno, podpisani in žigosano prilogo 5.</w:t>
      </w:r>
    </w:p>
    <w:p w14:paraId="503F34D3" w14:textId="77777777" w:rsidR="00647574" w:rsidRPr="000F384B" w:rsidRDefault="00647574" w:rsidP="00FC6F2B">
      <w:pPr>
        <w:jc w:val="both"/>
        <w:rPr>
          <w:rFonts w:ascii="Tahoma" w:hAnsi="Tahoma" w:cs="Tahoma"/>
        </w:rPr>
      </w:pPr>
    </w:p>
    <w:p w14:paraId="23DA609D" w14:textId="77777777" w:rsidR="00647574" w:rsidRPr="000F384B" w:rsidRDefault="00647574" w:rsidP="00FC6F2B">
      <w:pPr>
        <w:jc w:val="both"/>
        <w:rPr>
          <w:rFonts w:ascii="Tahoma" w:hAnsi="Tahoma" w:cs="Tahoma"/>
        </w:rPr>
      </w:pPr>
      <w:r w:rsidRPr="000F384B">
        <w:rPr>
          <w:rFonts w:ascii="Tahoma" w:hAnsi="Tahoma" w:cs="Tahoma"/>
        </w:rPr>
        <w:t xml:space="preserve">Kadar namerava ponudnik izvesti javno naročilo </w:t>
      </w:r>
      <w:r w:rsidRPr="000F384B">
        <w:rPr>
          <w:rFonts w:ascii="Tahoma" w:hAnsi="Tahoma" w:cs="Tahoma"/>
          <w:u w:val="single"/>
        </w:rPr>
        <w:t>s podizvajalcem, ki zahteva neposredno plačilo</w:t>
      </w:r>
      <w:r w:rsidRPr="000F384B">
        <w:rPr>
          <w:rFonts w:ascii="Tahoma" w:hAnsi="Tahoma" w:cs="Tahoma"/>
        </w:rPr>
        <w:t xml:space="preserve"> v skladu s 94. členom ZJN-3, mora:</w:t>
      </w:r>
    </w:p>
    <w:p w14:paraId="0BB93856" w14:textId="77777777" w:rsidR="00647574" w:rsidRPr="000F384B" w:rsidRDefault="00647574" w:rsidP="00FC6F2B">
      <w:pPr>
        <w:numPr>
          <w:ilvl w:val="0"/>
          <w:numId w:val="10"/>
        </w:numPr>
        <w:jc w:val="both"/>
        <w:rPr>
          <w:rFonts w:ascii="Tahoma" w:hAnsi="Tahoma" w:cs="Tahoma"/>
        </w:rPr>
      </w:pPr>
      <w:r w:rsidRPr="000F384B">
        <w:rPr>
          <w:rFonts w:ascii="Tahoma" w:hAnsi="Tahoma" w:cs="Tahoma"/>
        </w:rPr>
        <w:t xml:space="preserve">v Obrazcu 1 k prilogi 5 glavni izvajalec </w:t>
      </w:r>
      <w:r w:rsidRPr="000F384B">
        <w:rPr>
          <w:rFonts w:ascii="Tahoma" w:hAnsi="Tahoma" w:cs="Tahoma"/>
          <w:b/>
        </w:rPr>
        <w:t>pooblastiti naročnika</w:t>
      </w:r>
      <w:r w:rsidRPr="000F384B">
        <w:rPr>
          <w:rFonts w:ascii="Tahoma" w:hAnsi="Tahoma" w:cs="Tahoma"/>
        </w:rPr>
        <w:t>, da na podlagi potrjenega računa oziroma situacije s strani glavnega izvajalca neposredno plačuje podizvajalcu,</w:t>
      </w:r>
    </w:p>
    <w:p w14:paraId="5BB2F1CA" w14:textId="77777777" w:rsidR="00647574" w:rsidRPr="000F384B" w:rsidRDefault="00647574" w:rsidP="00FC6F2B">
      <w:pPr>
        <w:numPr>
          <w:ilvl w:val="0"/>
          <w:numId w:val="10"/>
        </w:numPr>
        <w:jc w:val="both"/>
        <w:rPr>
          <w:rFonts w:ascii="Tahoma" w:hAnsi="Tahoma" w:cs="Tahoma"/>
        </w:rPr>
      </w:pPr>
      <w:r w:rsidRPr="000F384B">
        <w:rPr>
          <w:rFonts w:ascii="Tahoma" w:hAnsi="Tahoma" w:cs="Tahoma"/>
        </w:rPr>
        <w:t xml:space="preserve">v Obrazcu 2 k prilogi 5 </w:t>
      </w:r>
      <w:r w:rsidRPr="000F384B">
        <w:rPr>
          <w:rFonts w:ascii="Tahoma" w:hAnsi="Tahoma" w:cs="Tahoma"/>
          <w:b/>
        </w:rPr>
        <w:t>podizvajalec predložiti soglasje</w:t>
      </w:r>
      <w:r w:rsidRPr="000F384B">
        <w:rPr>
          <w:rFonts w:ascii="Tahoma" w:hAnsi="Tahoma" w:cs="Tahoma"/>
        </w:rPr>
        <w:t>, na podlagi katerega naročnik namesto ponudnika poravna podizvajalčevo terjatev do ponudnika.</w:t>
      </w:r>
    </w:p>
    <w:p w14:paraId="7AF2B536" w14:textId="77777777" w:rsidR="00647574" w:rsidRPr="000F384B" w:rsidRDefault="00647574" w:rsidP="00FC6F2B">
      <w:pPr>
        <w:jc w:val="both"/>
        <w:rPr>
          <w:rFonts w:ascii="Tahoma" w:hAnsi="Tahoma" w:cs="Tahoma"/>
        </w:rPr>
      </w:pPr>
    </w:p>
    <w:p w14:paraId="4C1EC8DC" w14:textId="77777777" w:rsidR="00647574" w:rsidRPr="000F384B" w:rsidRDefault="00647574" w:rsidP="00FC6F2B">
      <w:pPr>
        <w:jc w:val="both"/>
        <w:rPr>
          <w:rFonts w:ascii="Tahoma" w:hAnsi="Tahoma" w:cs="Tahoma"/>
        </w:rPr>
      </w:pPr>
      <w:r w:rsidRPr="000F384B">
        <w:rPr>
          <w:rFonts w:ascii="Tahoma" w:hAnsi="Tahoma" w:cs="Tahoma"/>
        </w:rPr>
        <w:lastRenderedPageBreak/>
        <w:t>Glavni izvajalec mora svojemu računu ali situaciji priložiti račun ali situacijo podizvajalca, ki ga je predhodno potrdil.</w:t>
      </w:r>
    </w:p>
    <w:p w14:paraId="540C7DA8" w14:textId="77777777" w:rsidR="00647574" w:rsidRPr="000F384B" w:rsidRDefault="00647574" w:rsidP="00FC6F2B">
      <w:pPr>
        <w:jc w:val="both"/>
        <w:rPr>
          <w:rFonts w:ascii="Tahoma" w:hAnsi="Tahoma" w:cs="Tahoma"/>
        </w:rPr>
      </w:pPr>
    </w:p>
    <w:p w14:paraId="7E3D78C9" w14:textId="77777777" w:rsidR="00647574" w:rsidRPr="000F384B" w:rsidRDefault="00647574" w:rsidP="00FC6F2B">
      <w:pPr>
        <w:jc w:val="both"/>
        <w:rPr>
          <w:rFonts w:ascii="Tahoma" w:hAnsi="Tahoma" w:cs="Tahoma"/>
          <w:u w:val="single"/>
        </w:rPr>
      </w:pPr>
      <w:r w:rsidRPr="000F384B">
        <w:rPr>
          <w:rFonts w:ascii="Tahoma" w:hAnsi="Tahoma" w:cs="Tahoma"/>
        </w:rPr>
        <w:t xml:space="preserve">Ponudnik razmnoži potrebno število izvodov vseh obrazcev. </w:t>
      </w:r>
      <w:r w:rsidRPr="000F384B">
        <w:rPr>
          <w:rFonts w:ascii="Tahoma" w:hAnsi="Tahoma" w:cs="Tahoma"/>
          <w:u w:val="single"/>
        </w:rPr>
        <w:t xml:space="preserve">V kolikor ponudnik ne oddaja ponudbe z nobenim podizvajalcem, priloge ni potrebno izpolni. </w:t>
      </w:r>
    </w:p>
    <w:p w14:paraId="174FA04C" w14:textId="77777777" w:rsidR="002A63ED" w:rsidRPr="00A3453C" w:rsidRDefault="002A63ED" w:rsidP="00FC6F2B">
      <w:pPr>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D2BCA" w:rsidRPr="00A3453C" w14:paraId="7ADC2EA4" w14:textId="77777777" w:rsidTr="00440BB0">
        <w:tc>
          <w:tcPr>
            <w:tcW w:w="599" w:type="dxa"/>
            <w:tcBorders>
              <w:right w:val="nil"/>
            </w:tcBorders>
          </w:tcPr>
          <w:p w14:paraId="64C53F07" w14:textId="77777777" w:rsidR="009D2BCA" w:rsidRPr="00A3453C" w:rsidRDefault="009D2BCA" w:rsidP="00FC6F2B">
            <w:pPr>
              <w:jc w:val="both"/>
              <w:rPr>
                <w:rFonts w:ascii="Tahoma" w:hAnsi="Tahoma" w:cs="Tahoma"/>
              </w:rPr>
            </w:pPr>
          </w:p>
        </w:tc>
        <w:tc>
          <w:tcPr>
            <w:tcW w:w="7653" w:type="dxa"/>
            <w:tcBorders>
              <w:left w:val="nil"/>
            </w:tcBorders>
          </w:tcPr>
          <w:p w14:paraId="7E0FCAF4" w14:textId="77777777" w:rsidR="009D2BCA" w:rsidRPr="00A3453C" w:rsidRDefault="009D2BCA" w:rsidP="00FC6F2B">
            <w:pPr>
              <w:jc w:val="both"/>
              <w:rPr>
                <w:rFonts w:ascii="Tahoma" w:hAnsi="Tahoma" w:cs="Tahoma"/>
              </w:rPr>
            </w:pPr>
            <w:r w:rsidRPr="00A3453C">
              <w:rPr>
                <w:rFonts w:ascii="Tahoma" w:hAnsi="Tahoma" w:cs="Tahoma"/>
              </w:rPr>
              <w:t>VZOREC POGODBE</w:t>
            </w:r>
          </w:p>
        </w:tc>
        <w:tc>
          <w:tcPr>
            <w:tcW w:w="912" w:type="dxa"/>
            <w:tcBorders>
              <w:right w:val="nil"/>
            </w:tcBorders>
          </w:tcPr>
          <w:p w14:paraId="3EE9E38F" w14:textId="77777777" w:rsidR="009D2BCA" w:rsidRPr="00A3453C" w:rsidRDefault="009D2BCA" w:rsidP="00FC6F2B">
            <w:pPr>
              <w:jc w:val="both"/>
              <w:rPr>
                <w:rFonts w:ascii="Tahoma" w:hAnsi="Tahoma" w:cs="Tahoma"/>
                <w:b/>
              </w:rPr>
            </w:pPr>
            <w:r w:rsidRPr="00A3453C">
              <w:rPr>
                <w:rFonts w:ascii="Tahoma" w:hAnsi="Tahoma" w:cs="Tahoma"/>
                <w:b/>
                <w:i/>
              </w:rPr>
              <w:t xml:space="preserve">priloga </w:t>
            </w:r>
          </w:p>
        </w:tc>
        <w:tc>
          <w:tcPr>
            <w:tcW w:w="551" w:type="dxa"/>
            <w:tcBorders>
              <w:left w:val="nil"/>
            </w:tcBorders>
          </w:tcPr>
          <w:p w14:paraId="2DCBB499" w14:textId="77777777" w:rsidR="009D2BCA" w:rsidRPr="00A3453C" w:rsidRDefault="00B848DF" w:rsidP="00FC6F2B">
            <w:pPr>
              <w:jc w:val="both"/>
              <w:rPr>
                <w:rFonts w:ascii="Tahoma" w:hAnsi="Tahoma" w:cs="Tahoma"/>
                <w:b/>
                <w:i/>
              </w:rPr>
            </w:pPr>
            <w:r>
              <w:rPr>
                <w:rFonts w:ascii="Tahoma" w:hAnsi="Tahoma" w:cs="Tahoma"/>
                <w:b/>
                <w:i/>
              </w:rPr>
              <w:t>6</w:t>
            </w:r>
          </w:p>
        </w:tc>
      </w:tr>
    </w:tbl>
    <w:p w14:paraId="6BF63A58" w14:textId="77777777" w:rsidR="009D2BCA" w:rsidRPr="00A3453C" w:rsidRDefault="009D2BCA" w:rsidP="00FC6F2B">
      <w:pPr>
        <w:ind w:right="-1"/>
        <w:jc w:val="both"/>
        <w:rPr>
          <w:rFonts w:ascii="Tahoma" w:hAnsi="Tahoma" w:cs="Tahoma"/>
        </w:rPr>
      </w:pPr>
    </w:p>
    <w:p w14:paraId="60292A0B" w14:textId="77777777" w:rsidR="009D2BCA" w:rsidRPr="00A3453C" w:rsidRDefault="009D2BCA" w:rsidP="00FC6F2B">
      <w:pPr>
        <w:jc w:val="both"/>
        <w:rPr>
          <w:rFonts w:ascii="Tahoma" w:hAnsi="Tahoma" w:cs="Tahoma"/>
        </w:rPr>
      </w:pPr>
      <w:r w:rsidRPr="00A3453C">
        <w:rPr>
          <w:rFonts w:ascii="Tahoma" w:hAnsi="Tahoma" w:cs="Tahoma"/>
        </w:rPr>
        <w:t xml:space="preserve">Osnutek pogodbe mora biti žigosan in podpisan, s čimer ponudnik potrjuje, da se z osnutkom pogodbe v celoti strinja. </w:t>
      </w:r>
    </w:p>
    <w:p w14:paraId="263ECD60" w14:textId="77777777" w:rsidR="00985291" w:rsidRPr="00A3453C" w:rsidRDefault="00985291" w:rsidP="00FC6F2B">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52C58" w:rsidRPr="00A3453C" w14:paraId="7EC6CFB6" w14:textId="77777777" w:rsidTr="00367056">
        <w:tc>
          <w:tcPr>
            <w:tcW w:w="599" w:type="dxa"/>
            <w:tcBorders>
              <w:right w:val="nil"/>
            </w:tcBorders>
          </w:tcPr>
          <w:p w14:paraId="5259AC7F" w14:textId="77777777" w:rsidR="00252C58" w:rsidRPr="00A3453C" w:rsidRDefault="00252C58" w:rsidP="00FC6F2B">
            <w:pPr>
              <w:jc w:val="both"/>
              <w:rPr>
                <w:rFonts w:ascii="Tahoma" w:hAnsi="Tahoma" w:cs="Tahoma"/>
              </w:rPr>
            </w:pPr>
          </w:p>
        </w:tc>
        <w:tc>
          <w:tcPr>
            <w:tcW w:w="7653" w:type="dxa"/>
            <w:tcBorders>
              <w:left w:val="nil"/>
            </w:tcBorders>
          </w:tcPr>
          <w:p w14:paraId="553B6F0F" w14:textId="7DD28C7E" w:rsidR="00252C58" w:rsidRPr="00A3453C" w:rsidRDefault="00FC6F2B" w:rsidP="00FC6F2B">
            <w:pPr>
              <w:jc w:val="both"/>
              <w:rPr>
                <w:rFonts w:ascii="Tahoma" w:hAnsi="Tahoma" w:cs="Tahoma"/>
              </w:rPr>
            </w:pPr>
            <w:r>
              <w:rPr>
                <w:rFonts w:ascii="Tahoma" w:hAnsi="Tahoma" w:cs="Tahoma"/>
              </w:rPr>
              <w:t xml:space="preserve">POOBLASTILO </w:t>
            </w:r>
            <w:r w:rsidRPr="008B243B">
              <w:rPr>
                <w:rFonts w:ascii="Tahoma" w:hAnsi="Tahoma" w:cs="Tahoma"/>
              </w:rPr>
              <w:t xml:space="preserve">PROIZVAJALCA </w:t>
            </w:r>
            <w:r>
              <w:rPr>
                <w:rFonts w:ascii="Tahoma" w:hAnsi="Tahoma" w:cs="Tahoma"/>
              </w:rPr>
              <w:t>LICENC</w:t>
            </w:r>
          </w:p>
        </w:tc>
        <w:tc>
          <w:tcPr>
            <w:tcW w:w="912" w:type="dxa"/>
            <w:tcBorders>
              <w:right w:val="nil"/>
            </w:tcBorders>
          </w:tcPr>
          <w:p w14:paraId="64207401" w14:textId="77777777" w:rsidR="00252C58" w:rsidRPr="00A3453C" w:rsidRDefault="00252C58" w:rsidP="00FC6F2B">
            <w:pPr>
              <w:jc w:val="both"/>
              <w:rPr>
                <w:rFonts w:ascii="Tahoma" w:hAnsi="Tahoma" w:cs="Tahoma"/>
                <w:b/>
              </w:rPr>
            </w:pPr>
            <w:r w:rsidRPr="00A3453C">
              <w:rPr>
                <w:rFonts w:ascii="Tahoma" w:hAnsi="Tahoma" w:cs="Tahoma"/>
                <w:b/>
                <w:i/>
              </w:rPr>
              <w:t xml:space="preserve">priloga </w:t>
            </w:r>
          </w:p>
        </w:tc>
        <w:tc>
          <w:tcPr>
            <w:tcW w:w="551" w:type="dxa"/>
            <w:tcBorders>
              <w:left w:val="nil"/>
            </w:tcBorders>
          </w:tcPr>
          <w:p w14:paraId="4C0F373C" w14:textId="77777777" w:rsidR="00252C58" w:rsidRPr="00A3453C" w:rsidRDefault="00B848DF" w:rsidP="00FC6F2B">
            <w:pPr>
              <w:jc w:val="both"/>
              <w:rPr>
                <w:rFonts w:ascii="Tahoma" w:hAnsi="Tahoma" w:cs="Tahoma"/>
                <w:b/>
                <w:i/>
              </w:rPr>
            </w:pPr>
            <w:r>
              <w:rPr>
                <w:rFonts w:ascii="Tahoma" w:hAnsi="Tahoma" w:cs="Tahoma"/>
                <w:b/>
                <w:i/>
              </w:rPr>
              <w:t>7</w:t>
            </w:r>
          </w:p>
        </w:tc>
      </w:tr>
    </w:tbl>
    <w:p w14:paraId="2C1B6DEF" w14:textId="77777777" w:rsidR="00252C58" w:rsidRPr="00A3453C" w:rsidRDefault="00252C58" w:rsidP="00FC6F2B">
      <w:pPr>
        <w:jc w:val="both"/>
        <w:rPr>
          <w:rFonts w:ascii="Tahoma" w:hAnsi="Tahoma" w:cs="Tahoma"/>
          <w:b/>
        </w:rPr>
      </w:pPr>
    </w:p>
    <w:p w14:paraId="33552432" w14:textId="1164B3F0" w:rsidR="00FC6F2B" w:rsidRPr="008B243B" w:rsidRDefault="00FC6F2B" w:rsidP="00FC6F2B">
      <w:pPr>
        <w:jc w:val="both"/>
        <w:rPr>
          <w:rFonts w:ascii="Tahoma" w:hAnsi="Tahoma" w:cs="Tahoma"/>
        </w:rPr>
      </w:pPr>
      <w:r>
        <w:rPr>
          <w:rFonts w:ascii="Tahoma" w:hAnsi="Tahoma" w:cs="Tahoma"/>
        </w:rPr>
        <w:t>Ponudnik priloži pooblastilo proizvajalca licenc, na podlagi katerega naročniku</w:t>
      </w:r>
      <w:r w:rsidRPr="008B243B">
        <w:rPr>
          <w:rFonts w:ascii="Tahoma" w:hAnsi="Tahoma" w:cs="Tahoma"/>
        </w:rPr>
        <w:t xml:space="preserve"> lahko omogoči:</w:t>
      </w:r>
    </w:p>
    <w:p w14:paraId="645A58BF" w14:textId="77777777" w:rsidR="00FC6F2B" w:rsidRPr="008B243B" w:rsidRDefault="00FC6F2B" w:rsidP="00FC6F2B">
      <w:pPr>
        <w:pStyle w:val="Odstavekseznama"/>
        <w:rPr>
          <w:rFonts w:ascii="Tahoma" w:hAnsi="Tahoma" w:cs="Tahoma"/>
        </w:rPr>
      </w:pPr>
    </w:p>
    <w:p w14:paraId="790B7545" w14:textId="77777777" w:rsidR="00FC6F2B" w:rsidRPr="006C17CF" w:rsidRDefault="00FC6F2B" w:rsidP="00FC6F2B">
      <w:pPr>
        <w:pStyle w:val="Odstavekseznama"/>
        <w:numPr>
          <w:ilvl w:val="0"/>
          <w:numId w:val="37"/>
        </w:numPr>
        <w:jc w:val="both"/>
        <w:rPr>
          <w:rFonts w:ascii="Tahoma" w:hAnsi="Tahoma" w:cs="Tahoma"/>
        </w:rPr>
      </w:pPr>
      <w:r w:rsidRPr="006C17CF">
        <w:rPr>
          <w:rFonts w:ascii="Tahoma" w:hAnsi="Tahoma" w:cs="Tahoma"/>
        </w:rPr>
        <w:t xml:space="preserve">uporabo </w:t>
      </w:r>
      <w:r>
        <w:rPr>
          <w:rFonts w:ascii="Tahoma" w:hAnsi="Tahoma" w:cs="Tahoma"/>
        </w:rPr>
        <w:t>licenc</w:t>
      </w:r>
      <w:r w:rsidRPr="006C17CF">
        <w:rPr>
          <w:rFonts w:ascii="Tahoma" w:hAnsi="Tahoma" w:cs="Tahoma"/>
        </w:rPr>
        <w:t xml:space="preserve"> (proda dogovorjeno število pravic uporabe licenc),</w:t>
      </w:r>
    </w:p>
    <w:p w14:paraId="479EC8C2" w14:textId="77777777" w:rsidR="00FC6F2B" w:rsidRPr="006C17CF" w:rsidRDefault="00FC6F2B" w:rsidP="00FC6F2B">
      <w:pPr>
        <w:pStyle w:val="Odstavekseznama"/>
        <w:numPr>
          <w:ilvl w:val="0"/>
          <w:numId w:val="37"/>
        </w:numPr>
        <w:jc w:val="both"/>
        <w:rPr>
          <w:rFonts w:ascii="Tahoma" w:hAnsi="Tahoma" w:cs="Tahoma"/>
        </w:rPr>
      </w:pPr>
      <w:r w:rsidRPr="006C17CF">
        <w:rPr>
          <w:rFonts w:ascii="Tahoma" w:hAnsi="Tahoma" w:cs="Tahoma"/>
        </w:rPr>
        <w:t xml:space="preserve">standardno licenčno vzdrževanje </w:t>
      </w:r>
      <w:r>
        <w:rPr>
          <w:rFonts w:ascii="Tahoma" w:hAnsi="Tahoma" w:cs="Tahoma"/>
        </w:rPr>
        <w:t>licenc</w:t>
      </w:r>
      <w:r w:rsidRPr="006C17CF">
        <w:rPr>
          <w:rFonts w:ascii="Tahoma" w:hAnsi="Tahoma" w:cs="Tahoma"/>
        </w:rPr>
        <w:t>.</w:t>
      </w:r>
    </w:p>
    <w:p w14:paraId="31889B83" w14:textId="77777777" w:rsidR="00814159" w:rsidRDefault="00814159" w:rsidP="00FC6F2B">
      <w:pPr>
        <w:ind w:right="-284"/>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F2509" w:rsidRPr="000F384B" w14:paraId="0C1FD704" w14:textId="77777777" w:rsidTr="00080B1F">
        <w:tc>
          <w:tcPr>
            <w:tcW w:w="599" w:type="dxa"/>
            <w:tcBorders>
              <w:top w:val="single" w:sz="4" w:space="0" w:color="auto"/>
              <w:bottom w:val="single" w:sz="4" w:space="0" w:color="auto"/>
              <w:right w:val="nil"/>
            </w:tcBorders>
          </w:tcPr>
          <w:p w14:paraId="60C2ACAE" w14:textId="77777777" w:rsidR="004F2509" w:rsidRPr="000F384B" w:rsidRDefault="004F2509" w:rsidP="00FC6F2B">
            <w:pPr>
              <w:jc w:val="right"/>
              <w:rPr>
                <w:rFonts w:ascii="Tahoma" w:hAnsi="Tahoma" w:cs="Tahoma"/>
              </w:rPr>
            </w:pPr>
            <w:r w:rsidRPr="000F384B">
              <w:br w:type="page"/>
            </w:r>
            <w:r w:rsidRPr="000F384B">
              <w:br w:type="page"/>
            </w:r>
            <w:r w:rsidRPr="000F384B">
              <w:br w:type="page"/>
            </w:r>
            <w:r w:rsidRPr="000F384B">
              <w:rPr>
                <w:rFonts w:ascii="Tahoma" w:hAnsi="Tahoma" w:cs="Tahoma"/>
                <w:b/>
              </w:rPr>
              <w:br w:type="page"/>
            </w:r>
          </w:p>
        </w:tc>
        <w:tc>
          <w:tcPr>
            <w:tcW w:w="7653" w:type="dxa"/>
            <w:tcBorders>
              <w:top w:val="single" w:sz="4" w:space="0" w:color="auto"/>
              <w:left w:val="nil"/>
              <w:bottom w:val="single" w:sz="4" w:space="0" w:color="auto"/>
            </w:tcBorders>
          </w:tcPr>
          <w:p w14:paraId="276782FA" w14:textId="77777777" w:rsidR="004F2509" w:rsidRPr="000F384B" w:rsidRDefault="004F2509" w:rsidP="00FC6F2B">
            <w:pPr>
              <w:jc w:val="both"/>
              <w:rPr>
                <w:rFonts w:ascii="Tahoma" w:hAnsi="Tahoma" w:cs="Tahoma"/>
              </w:rPr>
            </w:pPr>
            <w:r w:rsidRPr="000F384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49187CA6" w14:textId="77777777" w:rsidR="004F2509" w:rsidRPr="000F384B" w:rsidRDefault="004F2509" w:rsidP="00FC6F2B">
            <w:pPr>
              <w:jc w:val="right"/>
              <w:rPr>
                <w:rFonts w:ascii="Tahoma" w:hAnsi="Tahoma" w:cs="Tahoma"/>
                <w:b/>
              </w:rPr>
            </w:pPr>
            <w:r w:rsidRPr="000F384B">
              <w:rPr>
                <w:rFonts w:ascii="Tahoma" w:hAnsi="Tahoma" w:cs="Tahoma"/>
                <w:b/>
                <w:i/>
              </w:rPr>
              <w:t xml:space="preserve">priloga </w:t>
            </w:r>
          </w:p>
        </w:tc>
        <w:tc>
          <w:tcPr>
            <w:tcW w:w="551" w:type="dxa"/>
            <w:tcBorders>
              <w:top w:val="single" w:sz="4" w:space="0" w:color="auto"/>
              <w:left w:val="nil"/>
              <w:bottom w:val="single" w:sz="4" w:space="0" w:color="auto"/>
            </w:tcBorders>
          </w:tcPr>
          <w:p w14:paraId="4B72BF40" w14:textId="77777777" w:rsidR="004F2509" w:rsidRPr="000F384B" w:rsidRDefault="00247B54" w:rsidP="00FC6F2B">
            <w:pPr>
              <w:rPr>
                <w:rFonts w:ascii="Tahoma" w:hAnsi="Tahoma" w:cs="Tahoma"/>
                <w:b/>
                <w:i/>
              </w:rPr>
            </w:pPr>
            <w:r>
              <w:rPr>
                <w:rFonts w:ascii="Tahoma" w:hAnsi="Tahoma" w:cs="Tahoma"/>
                <w:b/>
                <w:i/>
              </w:rPr>
              <w:t>8</w:t>
            </w:r>
          </w:p>
        </w:tc>
      </w:tr>
    </w:tbl>
    <w:p w14:paraId="3C8862FC" w14:textId="77777777" w:rsidR="004F2509" w:rsidRPr="000F384B" w:rsidRDefault="004F2509" w:rsidP="00FC6F2B">
      <w:pPr>
        <w:jc w:val="both"/>
        <w:rPr>
          <w:rFonts w:ascii="Tahoma" w:hAnsi="Tahoma" w:cs="Tahoma"/>
          <w:sz w:val="16"/>
        </w:rPr>
      </w:pPr>
    </w:p>
    <w:p w14:paraId="574A2FAB" w14:textId="77777777" w:rsidR="004F2509" w:rsidRPr="000F384B" w:rsidRDefault="004F2509" w:rsidP="00FC6F2B">
      <w:pPr>
        <w:jc w:val="both"/>
        <w:rPr>
          <w:rFonts w:ascii="Tahoma" w:hAnsi="Tahoma" w:cs="Tahoma"/>
        </w:rPr>
      </w:pPr>
      <w:r w:rsidRPr="000F384B">
        <w:rPr>
          <w:rFonts w:ascii="Tahoma" w:hAnsi="Tahoma" w:cs="Tahoma"/>
        </w:rPr>
        <w:t xml:space="preserve">Ponudnik mora prilogo izpolniti, v kolikor uporabi zmogljivost drugih subjektov za izvedbo javnega naročila, </w:t>
      </w:r>
      <w:r w:rsidRPr="000F384B">
        <w:rPr>
          <w:rFonts w:ascii="Tahoma" w:hAnsi="Tahoma" w:cs="Tahoma"/>
          <w:u w:val="single"/>
        </w:rPr>
        <w:t>ki niso partner/ji v primeru skupne ponudbe ali podizvajalec/ci</w:t>
      </w:r>
      <w:r w:rsidRPr="000F384B">
        <w:rPr>
          <w:rFonts w:ascii="Tahoma" w:hAnsi="Tahoma" w:cs="Tahoma"/>
        </w:rPr>
        <w:t>.</w:t>
      </w:r>
    </w:p>
    <w:p w14:paraId="54138FF5" w14:textId="77777777" w:rsidR="004F2509" w:rsidRPr="000F384B" w:rsidRDefault="004F2509" w:rsidP="00FC6F2B">
      <w:pPr>
        <w:jc w:val="both"/>
        <w:rPr>
          <w:rFonts w:ascii="Tahoma" w:hAnsi="Tahoma" w:cs="Tahoma"/>
        </w:rPr>
      </w:pPr>
    </w:p>
    <w:p w14:paraId="5A156A0F" w14:textId="0011013C" w:rsidR="00C60A35" w:rsidRDefault="004F2509" w:rsidP="009D56E4">
      <w:pPr>
        <w:ind w:right="-284"/>
        <w:jc w:val="both"/>
        <w:rPr>
          <w:rFonts w:ascii="Tahoma" w:hAnsi="Tahoma" w:cs="Tahoma"/>
        </w:rPr>
      </w:pPr>
      <w:r w:rsidRPr="000F384B">
        <w:rPr>
          <w:rFonts w:ascii="Tahoma" w:hAnsi="Tahoma" w:cs="Tahoma"/>
        </w:rPr>
        <w:t xml:space="preserve">Ponudnik razmnoži potrebno število izvodov vseh obrazcev. </w:t>
      </w:r>
      <w:r w:rsidRPr="000F384B">
        <w:rPr>
          <w:rFonts w:ascii="Tahoma" w:hAnsi="Tahoma" w:cs="Tahoma"/>
          <w:u w:val="single"/>
        </w:rPr>
        <w:t>V kolikor ponudnik ne bo uporabil zmogljivosti drugih subjektov za izvedbo javnega naročila, priloge ni potrebno izpolni</w:t>
      </w:r>
      <w:r w:rsidR="00B848DF">
        <w:rPr>
          <w:rFonts w:ascii="Tahoma" w:hAnsi="Tahoma" w:cs="Tahoma"/>
          <w:u w:val="single"/>
        </w:rPr>
        <w:t>ti.</w:t>
      </w:r>
    </w:p>
    <w:p w14:paraId="02929D17" w14:textId="77777777" w:rsidR="00C60A35" w:rsidRDefault="00C60A35" w:rsidP="00FC6F2B">
      <w:pPr>
        <w:jc w:val="both"/>
        <w:rPr>
          <w:rFonts w:ascii="Tahoma" w:hAnsi="Tahoma" w:cs="Tahoma"/>
        </w:rPr>
      </w:pPr>
    </w:p>
    <w:p w14:paraId="4DA13473" w14:textId="77777777" w:rsidR="00C60A35" w:rsidRDefault="00C60A35" w:rsidP="00FC6F2B">
      <w:pPr>
        <w:jc w:val="both"/>
        <w:rPr>
          <w:rFonts w:ascii="Tahoma" w:hAnsi="Tahoma" w:cs="Tahoma"/>
        </w:rPr>
      </w:pPr>
    </w:p>
    <w:p w14:paraId="3C66095B" w14:textId="77777777" w:rsidR="0028698E" w:rsidRDefault="0028698E" w:rsidP="00FC6F2B">
      <w:pPr>
        <w:jc w:val="both"/>
        <w:rPr>
          <w:rFonts w:ascii="Tahoma" w:hAnsi="Tahoma" w:cs="Tahoma"/>
        </w:rPr>
      </w:pPr>
    </w:p>
    <w:p w14:paraId="3181AFEB" w14:textId="77777777" w:rsidR="0028698E" w:rsidRDefault="0028698E" w:rsidP="00252C58">
      <w:pPr>
        <w:jc w:val="both"/>
        <w:rPr>
          <w:rFonts w:ascii="Tahoma" w:hAnsi="Tahoma" w:cs="Tahoma"/>
        </w:rPr>
      </w:pPr>
    </w:p>
    <w:p w14:paraId="3E129F8A" w14:textId="4D9C5A0D" w:rsidR="0018794F" w:rsidRDefault="0018794F" w:rsidP="00252C58"/>
    <w:p w14:paraId="023788FB" w14:textId="385E2AB0" w:rsidR="005B0A1B" w:rsidRDefault="005B0A1B" w:rsidP="00252C58"/>
    <w:p w14:paraId="0F986F31" w14:textId="6BA17C89" w:rsidR="005B0A1B" w:rsidRDefault="005B0A1B" w:rsidP="00252C58"/>
    <w:p w14:paraId="2D33947F" w14:textId="75DC923F" w:rsidR="005B0A1B" w:rsidRDefault="005B0A1B" w:rsidP="00252C58"/>
    <w:p w14:paraId="29E36284" w14:textId="52A953E2" w:rsidR="005B0A1B" w:rsidRDefault="005B0A1B" w:rsidP="00252C58"/>
    <w:p w14:paraId="4503F9FD" w14:textId="4E29EE34" w:rsidR="005B0A1B" w:rsidRDefault="005B0A1B" w:rsidP="00252C58"/>
    <w:p w14:paraId="39A428AB" w14:textId="08438E97" w:rsidR="005B0A1B" w:rsidRDefault="005B0A1B" w:rsidP="00252C58"/>
    <w:p w14:paraId="22C1E085" w14:textId="47851DCF" w:rsidR="005B0A1B" w:rsidRDefault="005B0A1B" w:rsidP="00252C58"/>
    <w:p w14:paraId="58D5675D" w14:textId="6569414B" w:rsidR="005B0A1B" w:rsidRDefault="005B0A1B" w:rsidP="00252C58"/>
    <w:p w14:paraId="11FAD881" w14:textId="30D767FC" w:rsidR="005B0A1B" w:rsidRDefault="005B0A1B" w:rsidP="00252C58"/>
    <w:p w14:paraId="52BCFD12" w14:textId="0632F9DB" w:rsidR="005B0A1B" w:rsidRDefault="005B0A1B" w:rsidP="00252C58"/>
    <w:p w14:paraId="6CA7F16A" w14:textId="5039CABA" w:rsidR="005B0A1B" w:rsidRDefault="005B0A1B" w:rsidP="00252C58"/>
    <w:p w14:paraId="542320A7" w14:textId="1EBE0513" w:rsidR="005B0A1B" w:rsidRDefault="005B0A1B" w:rsidP="00252C58"/>
    <w:p w14:paraId="7AD56159" w14:textId="7645A0E9" w:rsidR="005B0A1B" w:rsidRDefault="005B0A1B" w:rsidP="00252C58"/>
    <w:p w14:paraId="683AF3C4" w14:textId="0EDEFEC6" w:rsidR="005B0A1B" w:rsidRDefault="005B0A1B" w:rsidP="00252C58"/>
    <w:p w14:paraId="1BE0A436" w14:textId="670CB71D" w:rsidR="005B0A1B" w:rsidRDefault="005B0A1B" w:rsidP="00252C58"/>
    <w:p w14:paraId="6DD9D48F" w14:textId="5F012C49" w:rsidR="005B0A1B" w:rsidRDefault="005B0A1B" w:rsidP="00252C58"/>
    <w:p w14:paraId="4B0CE275" w14:textId="1171BB87" w:rsidR="005B0A1B" w:rsidRDefault="005B0A1B" w:rsidP="00252C58"/>
    <w:p w14:paraId="5333F605" w14:textId="0FB014FE" w:rsidR="005B0A1B" w:rsidRDefault="005B0A1B" w:rsidP="00252C58"/>
    <w:p w14:paraId="712200B4" w14:textId="242CD16F" w:rsidR="005B0A1B" w:rsidRDefault="005B0A1B" w:rsidP="00252C58"/>
    <w:p w14:paraId="666B645E" w14:textId="298A8ED3" w:rsidR="005B0A1B" w:rsidRDefault="005B0A1B" w:rsidP="00252C58"/>
    <w:p w14:paraId="43960F2A" w14:textId="579EF13F" w:rsidR="005B0A1B" w:rsidRDefault="005B0A1B" w:rsidP="00252C58"/>
    <w:p w14:paraId="0799E777" w14:textId="4B42FE20" w:rsidR="005B0A1B" w:rsidRDefault="005B0A1B" w:rsidP="00252C58"/>
    <w:p w14:paraId="641BEBC3" w14:textId="326F2EA2" w:rsidR="005B0A1B" w:rsidRDefault="005B0A1B" w:rsidP="00252C58"/>
    <w:p w14:paraId="6E5CCFA5" w14:textId="542DB84A" w:rsidR="005B0A1B" w:rsidRDefault="005B0A1B" w:rsidP="00252C58"/>
    <w:p w14:paraId="7903C054" w14:textId="56EB5AED" w:rsidR="005B0A1B" w:rsidRDefault="005B0A1B" w:rsidP="00252C58"/>
    <w:p w14:paraId="1E0C0D3E" w14:textId="3CF88E79" w:rsidR="005B0A1B" w:rsidRDefault="005B0A1B" w:rsidP="00252C58"/>
    <w:p w14:paraId="267E81EA" w14:textId="0FA06C6F" w:rsidR="005B0A1B" w:rsidRDefault="005B0A1B" w:rsidP="00252C58"/>
    <w:p w14:paraId="186C8763" w14:textId="21B28BA3" w:rsidR="005B0A1B" w:rsidRDefault="005B0A1B" w:rsidP="00252C58"/>
    <w:p w14:paraId="59A3B7D1" w14:textId="2B217CCE" w:rsidR="005B0A1B" w:rsidRDefault="005B0A1B" w:rsidP="00252C58"/>
    <w:p w14:paraId="3EBDBF48" w14:textId="7DEF02BE" w:rsidR="005B0A1B" w:rsidRDefault="005B0A1B" w:rsidP="00252C58"/>
    <w:p w14:paraId="55492118" w14:textId="65584D18" w:rsidR="005B0A1B" w:rsidRDefault="005B0A1B" w:rsidP="00252C58"/>
    <w:p w14:paraId="07926DE2" w14:textId="09CD319D" w:rsidR="005B0A1B" w:rsidRDefault="005B0A1B" w:rsidP="00252C58"/>
    <w:p w14:paraId="1FF50D6F" w14:textId="3449A759" w:rsidR="005B0A1B" w:rsidRDefault="005B0A1B" w:rsidP="00252C58"/>
    <w:p w14:paraId="08A5C5E5" w14:textId="2C001020" w:rsidR="005B0A1B" w:rsidRDefault="005B0A1B" w:rsidP="00252C58"/>
    <w:p w14:paraId="197753AD" w14:textId="1A40F4D6" w:rsidR="005B0A1B" w:rsidRDefault="005B0A1B" w:rsidP="00252C58"/>
    <w:p w14:paraId="48FD82D8" w14:textId="0F28404B" w:rsidR="005B0A1B" w:rsidRDefault="005B0A1B" w:rsidP="00252C58"/>
    <w:p w14:paraId="16372449" w14:textId="1D1C0B87" w:rsidR="005B0A1B" w:rsidRDefault="005B0A1B" w:rsidP="00252C58"/>
    <w:p w14:paraId="57F2E966" w14:textId="0250884D" w:rsidR="005B0A1B" w:rsidRDefault="005B0A1B" w:rsidP="00252C58"/>
    <w:p w14:paraId="6689AEE3" w14:textId="3CE9685F" w:rsidR="005B0A1B" w:rsidRDefault="005B0A1B" w:rsidP="00252C58"/>
    <w:p w14:paraId="6155D7C1" w14:textId="687B9A90" w:rsidR="005B0A1B" w:rsidRDefault="005B0A1B" w:rsidP="00252C58"/>
    <w:p w14:paraId="68E56A57" w14:textId="299C5FF4" w:rsidR="005B0A1B" w:rsidRDefault="005B0A1B" w:rsidP="00252C58"/>
    <w:p w14:paraId="6F19EA55" w14:textId="686B5CDA" w:rsidR="005B0A1B" w:rsidRDefault="005B0A1B" w:rsidP="00252C58"/>
    <w:p w14:paraId="79D606C3" w14:textId="77351BE0" w:rsidR="005B0A1B" w:rsidRDefault="005B0A1B" w:rsidP="00252C58"/>
    <w:p w14:paraId="4B7B51D1" w14:textId="200438E3" w:rsidR="005B0A1B" w:rsidRDefault="005B0A1B" w:rsidP="00252C58"/>
    <w:p w14:paraId="5D072E4A" w14:textId="455DB198" w:rsidR="005B0A1B" w:rsidRDefault="005B0A1B" w:rsidP="00252C58"/>
    <w:p w14:paraId="3672FA46" w14:textId="2DAA0259" w:rsidR="005B0A1B" w:rsidRDefault="005B0A1B" w:rsidP="00252C58"/>
    <w:p w14:paraId="6E28D244" w14:textId="179DE86B" w:rsidR="005B0A1B" w:rsidRDefault="005B0A1B" w:rsidP="00252C58"/>
    <w:p w14:paraId="1FEA1150" w14:textId="7945DA7C" w:rsidR="005B0A1B" w:rsidRDefault="005B0A1B" w:rsidP="00252C58"/>
    <w:p w14:paraId="73475235" w14:textId="724A5C53" w:rsidR="005B0A1B" w:rsidRDefault="005B0A1B" w:rsidP="00252C58"/>
    <w:p w14:paraId="6B7F46D9" w14:textId="77777777" w:rsidR="0018794F" w:rsidRPr="00A3453C" w:rsidRDefault="0018794F" w:rsidP="00252C58"/>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252C58" w:rsidRPr="00A3453C" w14:paraId="00D529E0" w14:textId="77777777" w:rsidTr="00367056">
        <w:tc>
          <w:tcPr>
            <w:tcW w:w="567" w:type="dxa"/>
            <w:tcBorders>
              <w:right w:val="nil"/>
            </w:tcBorders>
          </w:tcPr>
          <w:p w14:paraId="0CCDEB3F" w14:textId="77777777" w:rsidR="00252C58" w:rsidRPr="00A3453C" w:rsidRDefault="00252C58" w:rsidP="00367056">
            <w:pPr>
              <w:jc w:val="both"/>
              <w:rPr>
                <w:rFonts w:ascii="Tahoma" w:hAnsi="Tahoma" w:cs="Tahoma"/>
              </w:rPr>
            </w:pPr>
          </w:p>
        </w:tc>
        <w:tc>
          <w:tcPr>
            <w:tcW w:w="7655" w:type="dxa"/>
            <w:tcBorders>
              <w:left w:val="nil"/>
            </w:tcBorders>
            <w:vAlign w:val="bottom"/>
          </w:tcPr>
          <w:p w14:paraId="52C67F77" w14:textId="77777777" w:rsidR="00252C58" w:rsidRPr="00A3453C" w:rsidRDefault="00252C58" w:rsidP="00367056">
            <w:pPr>
              <w:jc w:val="both"/>
              <w:rPr>
                <w:rFonts w:ascii="Tahoma" w:hAnsi="Tahoma" w:cs="Tahoma"/>
              </w:rPr>
            </w:pPr>
            <w:r w:rsidRPr="00A3453C">
              <w:rPr>
                <w:rFonts w:ascii="Tahoma" w:hAnsi="Tahoma" w:cs="Tahoma"/>
              </w:rPr>
              <w:t xml:space="preserve">PODATKI O PONUDNIKU </w:t>
            </w:r>
          </w:p>
        </w:tc>
        <w:tc>
          <w:tcPr>
            <w:tcW w:w="850" w:type="dxa"/>
            <w:tcBorders>
              <w:right w:val="nil"/>
            </w:tcBorders>
          </w:tcPr>
          <w:p w14:paraId="2414DF2F" w14:textId="77777777" w:rsidR="00252C58" w:rsidRPr="00A3453C" w:rsidRDefault="00252C58" w:rsidP="00367056">
            <w:pPr>
              <w:jc w:val="both"/>
              <w:rPr>
                <w:rFonts w:ascii="Tahoma" w:hAnsi="Tahoma" w:cs="Tahoma"/>
                <w:b/>
              </w:rPr>
            </w:pPr>
            <w:r w:rsidRPr="00A3453C">
              <w:rPr>
                <w:rFonts w:ascii="Tahoma" w:hAnsi="Tahoma" w:cs="Tahoma"/>
                <w:b/>
                <w:i/>
              </w:rPr>
              <w:t xml:space="preserve">priloga </w:t>
            </w:r>
          </w:p>
        </w:tc>
        <w:tc>
          <w:tcPr>
            <w:tcW w:w="567" w:type="dxa"/>
            <w:tcBorders>
              <w:left w:val="nil"/>
            </w:tcBorders>
          </w:tcPr>
          <w:p w14:paraId="4FC2D794" w14:textId="77777777" w:rsidR="00252C58" w:rsidRPr="00A3453C" w:rsidRDefault="00252C58" w:rsidP="00367056">
            <w:pPr>
              <w:jc w:val="both"/>
              <w:rPr>
                <w:rFonts w:ascii="Tahoma" w:hAnsi="Tahoma" w:cs="Tahoma"/>
                <w:b/>
                <w:i/>
              </w:rPr>
            </w:pPr>
            <w:r w:rsidRPr="00A3453C">
              <w:rPr>
                <w:rFonts w:ascii="Tahoma" w:hAnsi="Tahoma" w:cs="Tahoma"/>
                <w:b/>
                <w:i/>
              </w:rPr>
              <w:t>1</w:t>
            </w:r>
          </w:p>
        </w:tc>
      </w:tr>
    </w:tbl>
    <w:p w14:paraId="0CB43970" w14:textId="77777777" w:rsidR="00252C58" w:rsidRPr="00A3453C" w:rsidRDefault="00252C58" w:rsidP="00252C58">
      <w:pPr>
        <w:tabs>
          <w:tab w:val="left" w:pos="567"/>
          <w:tab w:val="num" w:pos="851"/>
          <w:tab w:val="left" w:pos="993"/>
        </w:tabs>
        <w:jc w:val="both"/>
        <w:rPr>
          <w:rFonts w:ascii="Tahoma" w:hAnsi="Tahoma" w:cs="Tahoma"/>
        </w:rPr>
      </w:pPr>
    </w:p>
    <w:p w14:paraId="790C46F7" w14:textId="77777777" w:rsidR="00252C58" w:rsidRPr="00A3453C" w:rsidRDefault="00252C58" w:rsidP="00252C58">
      <w:pPr>
        <w:tabs>
          <w:tab w:val="left" w:pos="567"/>
          <w:tab w:val="num" w:pos="851"/>
          <w:tab w:val="left" w:pos="993"/>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52C58" w:rsidRPr="00A3453C" w14:paraId="166CFA73" w14:textId="77777777" w:rsidTr="00367056">
        <w:tc>
          <w:tcPr>
            <w:tcW w:w="2552" w:type="dxa"/>
            <w:tcBorders>
              <w:top w:val="nil"/>
              <w:left w:val="nil"/>
              <w:bottom w:val="nil"/>
              <w:right w:val="nil"/>
            </w:tcBorders>
            <w:vAlign w:val="bottom"/>
          </w:tcPr>
          <w:p w14:paraId="670B6FCC" w14:textId="77777777" w:rsidR="00252C58" w:rsidRPr="00A3453C" w:rsidRDefault="00252C58" w:rsidP="00367056">
            <w:pPr>
              <w:pStyle w:val="BESEDILO"/>
              <w:keepLines w:val="0"/>
              <w:widowControl/>
              <w:tabs>
                <w:tab w:val="clear" w:pos="2155"/>
                <w:tab w:val="left" w:pos="567"/>
                <w:tab w:val="num" w:pos="851"/>
                <w:tab w:val="left" w:pos="993"/>
              </w:tabs>
              <w:rPr>
                <w:rFonts w:ascii="Tahoma" w:hAnsi="Tahoma" w:cs="Tahoma"/>
                <w:kern w:val="0"/>
                <w:sz w:val="24"/>
              </w:rPr>
            </w:pPr>
            <w:r w:rsidRPr="00A3453C">
              <w:rPr>
                <w:rFonts w:ascii="Tahoma" w:hAnsi="Tahoma" w:cs="Tahoma"/>
                <w:kern w:val="0"/>
              </w:rPr>
              <w:t>Naziv ponudnika</w:t>
            </w:r>
          </w:p>
        </w:tc>
        <w:tc>
          <w:tcPr>
            <w:tcW w:w="7087" w:type="dxa"/>
            <w:tcBorders>
              <w:top w:val="nil"/>
              <w:left w:val="nil"/>
              <w:right w:val="nil"/>
            </w:tcBorders>
          </w:tcPr>
          <w:p w14:paraId="3CCCC34B"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44A0C3A3" w14:textId="77777777" w:rsidTr="00367056">
        <w:tc>
          <w:tcPr>
            <w:tcW w:w="2552" w:type="dxa"/>
            <w:tcBorders>
              <w:top w:val="nil"/>
              <w:left w:val="nil"/>
              <w:bottom w:val="nil"/>
              <w:right w:val="nil"/>
            </w:tcBorders>
          </w:tcPr>
          <w:p w14:paraId="6DD0DE53" w14:textId="77777777" w:rsidR="00252C58" w:rsidRPr="00A3453C" w:rsidRDefault="00252C58" w:rsidP="00367056">
            <w:pPr>
              <w:tabs>
                <w:tab w:val="left" w:pos="567"/>
                <w:tab w:val="num" w:pos="851"/>
                <w:tab w:val="left" w:pos="993"/>
              </w:tabs>
              <w:jc w:val="both"/>
              <w:rPr>
                <w:rFonts w:ascii="Tahoma" w:hAnsi="Tahoma" w:cs="Tahoma"/>
                <w:sz w:val="28"/>
              </w:rPr>
            </w:pPr>
          </w:p>
        </w:tc>
        <w:tc>
          <w:tcPr>
            <w:tcW w:w="7087" w:type="dxa"/>
            <w:tcBorders>
              <w:left w:val="nil"/>
              <w:right w:val="nil"/>
            </w:tcBorders>
          </w:tcPr>
          <w:p w14:paraId="00EDFA1C" w14:textId="77777777" w:rsidR="00252C58" w:rsidRPr="00A3453C" w:rsidRDefault="00252C58" w:rsidP="00367056">
            <w:pPr>
              <w:tabs>
                <w:tab w:val="left" w:pos="567"/>
                <w:tab w:val="num" w:pos="851"/>
                <w:tab w:val="left" w:pos="993"/>
              </w:tabs>
              <w:jc w:val="both"/>
              <w:rPr>
                <w:rFonts w:ascii="Tahoma" w:hAnsi="Tahoma" w:cs="Tahoma"/>
                <w:sz w:val="28"/>
              </w:rPr>
            </w:pPr>
          </w:p>
        </w:tc>
      </w:tr>
    </w:tbl>
    <w:p w14:paraId="667E1849" w14:textId="77777777" w:rsidR="00252C58" w:rsidRPr="00A3453C" w:rsidRDefault="00252C58" w:rsidP="00252C58">
      <w:pPr>
        <w:pStyle w:val="BESEDILO"/>
        <w:keepLines w:val="0"/>
        <w:widowControl/>
        <w:tabs>
          <w:tab w:val="clear" w:pos="2155"/>
          <w:tab w:val="left" w:pos="567"/>
          <w:tab w:val="num" w:pos="851"/>
          <w:tab w:val="left" w:pos="993"/>
        </w:tabs>
        <w:rPr>
          <w:rFonts w:ascii="Tahoma" w:hAnsi="Tahoma" w:cs="Tahoma"/>
          <w:kern w:val="0"/>
        </w:rPr>
      </w:pPr>
    </w:p>
    <w:p w14:paraId="0E76862F" w14:textId="77777777" w:rsidR="00252C58" w:rsidRPr="00A3453C" w:rsidRDefault="00252C58" w:rsidP="00252C58">
      <w:pPr>
        <w:pStyle w:val="BESEDILO"/>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52C58" w:rsidRPr="00A3453C" w14:paraId="1E5DA1BE" w14:textId="77777777" w:rsidTr="00367056">
        <w:tc>
          <w:tcPr>
            <w:tcW w:w="2552" w:type="dxa"/>
            <w:tcBorders>
              <w:top w:val="nil"/>
              <w:left w:val="nil"/>
              <w:bottom w:val="nil"/>
              <w:right w:val="nil"/>
            </w:tcBorders>
            <w:vAlign w:val="bottom"/>
          </w:tcPr>
          <w:p w14:paraId="74066E7F" w14:textId="77777777" w:rsidR="00252C58" w:rsidRPr="00A3453C" w:rsidRDefault="00252C58" w:rsidP="00367056">
            <w:pPr>
              <w:tabs>
                <w:tab w:val="left" w:pos="567"/>
                <w:tab w:val="num" w:pos="851"/>
                <w:tab w:val="left" w:pos="993"/>
              </w:tabs>
              <w:jc w:val="both"/>
              <w:rPr>
                <w:rFonts w:ascii="Tahoma" w:hAnsi="Tahoma" w:cs="Tahoma"/>
                <w:sz w:val="24"/>
              </w:rPr>
            </w:pPr>
            <w:r w:rsidRPr="00A3453C">
              <w:rPr>
                <w:rFonts w:ascii="Tahoma" w:hAnsi="Tahoma" w:cs="Tahoma"/>
              </w:rPr>
              <w:t>Naslov ponudnika</w:t>
            </w:r>
          </w:p>
        </w:tc>
        <w:tc>
          <w:tcPr>
            <w:tcW w:w="7087" w:type="dxa"/>
            <w:tcBorders>
              <w:top w:val="nil"/>
              <w:left w:val="nil"/>
              <w:right w:val="nil"/>
            </w:tcBorders>
          </w:tcPr>
          <w:p w14:paraId="35C9EB88"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6E3ECB1B" w14:textId="77777777" w:rsidTr="00367056">
        <w:tc>
          <w:tcPr>
            <w:tcW w:w="2552" w:type="dxa"/>
            <w:tcBorders>
              <w:top w:val="nil"/>
              <w:left w:val="nil"/>
              <w:bottom w:val="nil"/>
              <w:right w:val="nil"/>
            </w:tcBorders>
          </w:tcPr>
          <w:p w14:paraId="0912A7A1" w14:textId="77777777" w:rsidR="00252C58" w:rsidRPr="00A3453C" w:rsidRDefault="00252C58" w:rsidP="00367056">
            <w:pPr>
              <w:tabs>
                <w:tab w:val="left" w:pos="567"/>
                <w:tab w:val="num" w:pos="851"/>
                <w:tab w:val="left" w:pos="993"/>
              </w:tabs>
              <w:jc w:val="both"/>
              <w:rPr>
                <w:rFonts w:ascii="Tahoma" w:hAnsi="Tahoma" w:cs="Tahoma"/>
                <w:sz w:val="28"/>
              </w:rPr>
            </w:pPr>
          </w:p>
        </w:tc>
        <w:tc>
          <w:tcPr>
            <w:tcW w:w="7087" w:type="dxa"/>
            <w:tcBorders>
              <w:left w:val="nil"/>
              <w:right w:val="nil"/>
            </w:tcBorders>
          </w:tcPr>
          <w:p w14:paraId="2BB58868" w14:textId="77777777" w:rsidR="00252C58" w:rsidRPr="00A3453C" w:rsidRDefault="00252C58" w:rsidP="00367056">
            <w:pPr>
              <w:tabs>
                <w:tab w:val="left" w:pos="567"/>
                <w:tab w:val="num" w:pos="851"/>
                <w:tab w:val="left" w:pos="993"/>
              </w:tabs>
              <w:jc w:val="both"/>
              <w:rPr>
                <w:rFonts w:ascii="Tahoma" w:hAnsi="Tahoma" w:cs="Tahoma"/>
                <w:sz w:val="28"/>
              </w:rPr>
            </w:pPr>
          </w:p>
        </w:tc>
      </w:tr>
    </w:tbl>
    <w:p w14:paraId="7A02B607" w14:textId="77777777" w:rsidR="00252C58" w:rsidRPr="00A3453C" w:rsidRDefault="00252C58" w:rsidP="00252C58">
      <w:pPr>
        <w:pStyle w:val="BESEDILO"/>
        <w:keepLines w:val="0"/>
        <w:widowControl/>
        <w:tabs>
          <w:tab w:val="clear" w:pos="2155"/>
          <w:tab w:val="left" w:pos="567"/>
          <w:tab w:val="num" w:pos="851"/>
          <w:tab w:val="left" w:pos="993"/>
        </w:tabs>
        <w:rPr>
          <w:rFonts w:ascii="Tahoma" w:hAnsi="Tahoma" w:cs="Tahoma"/>
          <w:kern w:val="0"/>
        </w:rPr>
      </w:pPr>
    </w:p>
    <w:p w14:paraId="550E280C" w14:textId="77777777" w:rsidR="00252C58" w:rsidRPr="00A3453C" w:rsidRDefault="00252C58" w:rsidP="00252C58">
      <w:pPr>
        <w:pStyle w:val="BESEDILO"/>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52C58" w:rsidRPr="00A3453C" w14:paraId="37D16BEC" w14:textId="77777777" w:rsidTr="00367056">
        <w:tc>
          <w:tcPr>
            <w:tcW w:w="2552" w:type="dxa"/>
            <w:tcBorders>
              <w:top w:val="nil"/>
              <w:left w:val="nil"/>
              <w:bottom w:val="nil"/>
              <w:right w:val="nil"/>
            </w:tcBorders>
            <w:vAlign w:val="bottom"/>
          </w:tcPr>
          <w:p w14:paraId="1B2337CB" w14:textId="77777777" w:rsidR="00252C58" w:rsidRPr="00A3453C" w:rsidRDefault="00252C58" w:rsidP="00365A57">
            <w:pPr>
              <w:tabs>
                <w:tab w:val="left" w:pos="567"/>
                <w:tab w:val="num" w:pos="851"/>
                <w:tab w:val="left" w:pos="993"/>
              </w:tabs>
              <w:rPr>
                <w:rFonts w:ascii="Tahoma" w:hAnsi="Tahoma" w:cs="Tahoma"/>
              </w:rPr>
            </w:pPr>
            <w:r w:rsidRPr="00A3453C">
              <w:rPr>
                <w:rFonts w:ascii="Tahoma" w:hAnsi="Tahoma" w:cs="Tahoma"/>
              </w:rPr>
              <w:t>Odgovorna oseba (podpisnik</w:t>
            </w:r>
            <w:r w:rsidR="00365A57" w:rsidRPr="00A3453C">
              <w:rPr>
                <w:rFonts w:ascii="Tahoma" w:hAnsi="Tahoma" w:cs="Tahoma"/>
              </w:rPr>
              <w:t xml:space="preserve"> pogodbe</w:t>
            </w:r>
            <w:r w:rsidRPr="00A3453C">
              <w:rPr>
                <w:rFonts w:ascii="Tahoma" w:hAnsi="Tahoma" w:cs="Tahoma"/>
              </w:rPr>
              <w:t>)</w:t>
            </w:r>
          </w:p>
        </w:tc>
        <w:tc>
          <w:tcPr>
            <w:tcW w:w="7087" w:type="dxa"/>
            <w:tcBorders>
              <w:top w:val="nil"/>
              <w:left w:val="nil"/>
              <w:right w:val="nil"/>
            </w:tcBorders>
          </w:tcPr>
          <w:p w14:paraId="31201BA6" w14:textId="77777777" w:rsidR="00252C58" w:rsidRPr="00A3453C" w:rsidRDefault="00252C58" w:rsidP="00367056">
            <w:pPr>
              <w:tabs>
                <w:tab w:val="left" w:pos="567"/>
                <w:tab w:val="num" w:pos="851"/>
                <w:tab w:val="left" w:pos="993"/>
              </w:tabs>
              <w:jc w:val="both"/>
              <w:rPr>
                <w:rFonts w:ascii="Tahoma" w:hAnsi="Tahoma" w:cs="Tahoma"/>
                <w:sz w:val="24"/>
              </w:rPr>
            </w:pPr>
            <w:r w:rsidRPr="00A3453C">
              <w:rPr>
                <w:rFonts w:ascii="Tahoma" w:hAnsi="Tahoma" w:cs="Tahoma"/>
                <w:sz w:val="24"/>
              </w:rPr>
              <w:t xml:space="preserve"> </w:t>
            </w:r>
          </w:p>
        </w:tc>
      </w:tr>
      <w:tr w:rsidR="00252C58" w:rsidRPr="00A3453C" w14:paraId="5FA6A251" w14:textId="77777777" w:rsidTr="00367056">
        <w:tc>
          <w:tcPr>
            <w:tcW w:w="2552" w:type="dxa"/>
            <w:tcBorders>
              <w:top w:val="nil"/>
              <w:left w:val="nil"/>
              <w:bottom w:val="nil"/>
              <w:right w:val="nil"/>
            </w:tcBorders>
            <w:vAlign w:val="bottom"/>
          </w:tcPr>
          <w:p w14:paraId="7826148C" w14:textId="77777777" w:rsidR="00252C58" w:rsidRPr="00A3453C" w:rsidRDefault="00AB06BA" w:rsidP="00290352">
            <w:pPr>
              <w:numPr>
                <w:ilvl w:val="0"/>
                <w:numId w:val="9"/>
              </w:numPr>
              <w:tabs>
                <w:tab w:val="left" w:pos="567"/>
                <w:tab w:val="left" w:pos="993"/>
              </w:tabs>
              <w:jc w:val="both"/>
              <w:rPr>
                <w:rFonts w:ascii="Tahoma" w:hAnsi="Tahoma" w:cs="Tahoma"/>
              </w:rPr>
            </w:pPr>
            <w:r w:rsidRPr="00A3453C">
              <w:rPr>
                <w:rFonts w:ascii="Tahoma" w:hAnsi="Tahoma" w:cs="Tahoma"/>
              </w:rPr>
              <w:t>F</w:t>
            </w:r>
            <w:r w:rsidR="00252C58" w:rsidRPr="00A3453C">
              <w:rPr>
                <w:rFonts w:ascii="Tahoma" w:hAnsi="Tahoma" w:cs="Tahoma"/>
              </w:rPr>
              <w:t>unkcija</w:t>
            </w:r>
          </w:p>
        </w:tc>
        <w:tc>
          <w:tcPr>
            <w:tcW w:w="7087" w:type="dxa"/>
            <w:tcBorders>
              <w:left w:val="nil"/>
              <w:right w:val="nil"/>
            </w:tcBorders>
          </w:tcPr>
          <w:p w14:paraId="67EF3A90"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1CA010D3" w14:textId="77777777" w:rsidTr="00367056">
        <w:tc>
          <w:tcPr>
            <w:tcW w:w="2552" w:type="dxa"/>
            <w:tcBorders>
              <w:top w:val="nil"/>
              <w:left w:val="nil"/>
              <w:bottom w:val="nil"/>
              <w:right w:val="nil"/>
            </w:tcBorders>
            <w:vAlign w:val="bottom"/>
          </w:tcPr>
          <w:p w14:paraId="16ADEEDF" w14:textId="77777777" w:rsidR="00252C58" w:rsidRPr="00A3453C" w:rsidRDefault="00AB06BA" w:rsidP="00290352">
            <w:pPr>
              <w:numPr>
                <w:ilvl w:val="0"/>
                <w:numId w:val="9"/>
              </w:numPr>
              <w:tabs>
                <w:tab w:val="left" w:pos="567"/>
                <w:tab w:val="left" w:pos="993"/>
              </w:tabs>
              <w:jc w:val="both"/>
              <w:rPr>
                <w:rFonts w:ascii="Tahoma" w:hAnsi="Tahoma" w:cs="Tahoma"/>
              </w:rPr>
            </w:pPr>
            <w:r w:rsidRPr="00A3453C">
              <w:rPr>
                <w:rFonts w:ascii="Tahoma" w:hAnsi="Tahoma" w:cs="Tahoma"/>
              </w:rPr>
              <w:t>T</w:t>
            </w:r>
            <w:r w:rsidR="00252C58" w:rsidRPr="00A3453C">
              <w:rPr>
                <w:rFonts w:ascii="Tahoma" w:hAnsi="Tahoma" w:cs="Tahoma"/>
              </w:rPr>
              <w:t>elefon</w:t>
            </w:r>
          </w:p>
        </w:tc>
        <w:tc>
          <w:tcPr>
            <w:tcW w:w="7087" w:type="dxa"/>
            <w:tcBorders>
              <w:left w:val="nil"/>
              <w:right w:val="nil"/>
            </w:tcBorders>
          </w:tcPr>
          <w:p w14:paraId="29B194A4"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306E827D" w14:textId="77777777" w:rsidTr="00367056">
        <w:tc>
          <w:tcPr>
            <w:tcW w:w="2552" w:type="dxa"/>
            <w:tcBorders>
              <w:top w:val="nil"/>
              <w:left w:val="nil"/>
              <w:bottom w:val="nil"/>
              <w:right w:val="nil"/>
            </w:tcBorders>
            <w:vAlign w:val="bottom"/>
          </w:tcPr>
          <w:p w14:paraId="43B23FCD" w14:textId="77777777" w:rsidR="00252C58" w:rsidRPr="00A3453C" w:rsidRDefault="00AB06BA" w:rsidP="00290352">
            <w:pPr>
              <w:numPr>
                <w:ilvl w:val="0"/>
                <w:numId w:val="9"/>
              </w:numPr>
              <w:tabs>
                <w:tab w:val="left" w:pos="567"/>
                <w:tab w:val="left" w:pos="993"/>
              </w:tabs>
              <w:jc w:val="both"/>
              <w:rPr>
                <w:rFonts w:ascii="Tahoma" w:hAnsi="Tahoma" w:cs="Tahoma"/>
              </w:rPr>
            </w:pPr>
            <w:r w:rsidRPr="00A3453C">
              <w:rPr>
                <w:rFonts w:ascii="Tahoma" w:hAnsi="Tahoma" w:cs="Tahoma"/>
              </w:rPr>
              <w:t>T</w:t>
            </w:r>
            <w:r w:rsidR="00252C58" w:rsidRPr="00A3453C">
              <w:rPr>
                <w:rFonts w:ascii="Tahoma" w:hAnsi="Tahoma" w:cs="Tahoma"/>
              </w:rPr>
              <w:t>elefax</w:t>
            </w:r>
          </w:p>
        </w:tc>
        <w:tc>
          <w:tcPr>
            <w:tcW w:w="7087" w:type="dxa"/>
            <w:tcBorders>
              <w:left w:val="nil"/>
              <w:right w:val="nil"/>
            </w:tcBorders>
          </w:tcPr>
          <w:p w14:paraId="28466A73"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6BF34881" w14:textId="77777777" w:rsidTr="00367056">
        <w:tc>
          <w:tcPr>
            <w:tcW w:w="2552" w:type="dxa"/>
            <w:tcBorders>
              <w:top w:val="nil"/>
              <w:left w:val="nil"/>
              <w:bottom w:val="nil"/>
              <w:right w:val="nil"/>
            </w:tcBorders>
            <w:vAlign w:val="bottom"/>
          </w:tcPr>
          <w:p w14:paraId="1A90BE8B" w14:textId="77777777" w:rsidR="00252C58" w:rsidRPr="00A3453C" w:rsidRDefault="00252C58" w:rsidP="00290352">
            <w:pPr>
              <w:numPr>
                <w:ilvl w:val="0"/>
                <w:numId w:val="9"/>
              </w:numPr>
              <w:tabs>
                <w:tab w:val="left" w:pos="567"/>
                <w:tab w:val="left" w:pos="993"/>
              </w:tabs>
              <w:jc w:val="both"/>
              <w:rPr>
                <w:rFonts w:ascii="Tahoma" w:hAnsi="Tahoma" w:cs="Tahoma"/>
              </w:rPr>
            </w:pPr>
            <w:r w:rsidRPr="00A3453C">
              <w:rPr>
                <w:rFonts w:ascii="Tahoma" w:hAnsi="Tahoma" w:cs="Tahoma"/>
              </w:rPr>
              <w:t>e-mail</w:t>
            </w:r>
          </w:p>
        </w:tc>
        <w:tc>
          <w:tcPr>
            <w:tcW w:w="7087" w:type="dxa"/>
            <w:tcBorders>
              <w:left w:val="nil"/>
              <w:right w:val="nil"/>
            </w:tcBorders>
          </w:tcPr>
          <w:p w14:paraId="3DEA98C3" w14:textId="77777777" w:rsidR="00252C58" w:rsidRPr="00A3453C" w:rsidRDefault="00252C58" w:rsidP="00367056">
            <w:pPr>
              <w:tabs>
                <w:tab w:val="left" w:pos="567"/>
                <w:tab w:val="num" w:pos="851"/>
                <w:tab w:val="left" w:pos="993"/>
              </w:tabs>
              <w:jc w:val="both"/>
              <w:rPr>
                <w:rFonts w:ascii="Tahoma" w:hAnsi="Tahoma" w:cs="Tahoma"/>
                <w:sz w:val="28"/>
              </w:rPr>
            </w:pPr>
          </w:p>
        </w:tc>
      </w:tr>
    </w:tbl>
    <w:p w14:paraId="6F316AA1" w14:textId="77777777" w:rsidR="00252C58" w:rsidRPr="00A3453C" w:rsidRDefault="00252C58" w:rsidP="00252C58">
      <w:pPr>
        <w:tabs>
          <w:tab w:val="left" w:pos="2835"/>
        </w:tabs>
        <w:jc w:val="both"/>
        <w:rPr>
          <w:rFonts w:ascii="Tahoma" w:hAnsi="Tahoma" w:cs="Tahoma"/>
        </w:rPr>
      </w:pPr>
    </w:p>
    <w:p w14:paraId="55D4A6BC" w14:textId="77777777" w:rsidR="00252C58" w:rsidRPr="00A3453C" w:rsidRDefault="00252C58" w:rsidP="00252C58">
      <w:pPr>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52C58" w:rsidRPr="00A3453C" w14:paraId="26B105E6" w14:textId="77777777" w:rsidTr="00367056">
        <w:tc>
          <w:tcPr>
            <w:tcW w:w="2552" w:type="dxa"/>
            <w:tcBorders>
              <w:top w:val="nil"/>
              <w:left w:val="nil"/>
              <w:bottom w:val="nil"/>
              <w:right w:val="nil"/>
            </w:tcBorders>
            <w:vAlign w:val="bottom"/>
          </w:tcPr>
          <w:p w14:paraId="5A0D6B10" w14:textId="77777777" w:rsidR="00252C58" w:rsidRPr="00A3453C" w:rsidRDefault="00252C58" w:rsidP="00367056">
            <w:pPr>
              <w:tabs>
                <w:tab w:val="left" w:pos="567"/>
                <w:tab w:val="num" w:pos="851"/>
                <w:tab w:val="left" w:pos="993"/>
              </w:tabs>
              <w:jc w:val="both"/>
              <w:rPr>
                <w:rFonts w:ascii="Tahoma" w:hAnsi="Tahoma" w:cs="Tahoma"/>
                <w:sz w:val="24"/>
              </w:rPr>
            </w:pPr>
            <w:r w:rsidRPr="00A3453C">
              <w:rPr>
                <w:rFonts w:ascii="Tahoma" w:hAnsi="Tahoma" w:cs="Tahoma"/>
              </w:rPr>
              <w:t>Kontaktna oseba</w:t>
            </w:r>
          </w:p>
        </w:tc>
        <w:tc>
          <w:tcPr>
            <w:tcW w:w="7087" w:type="dxa"/>
            <w:tcBorders>
              <w:top w:val="nil"/>
              <w:left w:val="nil"/>
              <w:right w:val="nil"/>
            </w:tcBorders>
          </w:tcPr>
          <w:p w14:paraId="4FD12CD0"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228286DB" w14:textId="77777777" w:rsidTr="00367056">
        <w:tc>
          <w:tcPr>
            <w:tcW w:w="2552" w:type="dxa"/>
            <w:tcBorders>
              <w:top w:val="nil"/>
              <w:left w:val="nil"/>
              <w:bottom w:val="nil"/>
              <w:right w:val="nil"/>
            </w:tcBorders>
            <w:vAlign w:val="bottom"/>
          </w:tcPr>
          <w:p w14:paraId="703C1654" w14:textId="77777777" w:rsidR="00252C58" w:rsidRPr="00A3453C" w:rsidRDefault="00252C58" w:rsidP="00290352">
            <w:pPr>
              <w:numPr>
                <w:ilvl w:val="0"/>
                <w:numId w:val="9"/>
              </w:numPr>
              <w:tabs>
                <w:tab w:val="left" w:pos="567"/>
                <w:tab w:val="left" w:pos="993"/>
              </w:tabs>
              <w:jc w:val="both"/>
              <w:rPr>
                <w:rFonts w:ascii="Tahoma" w:hAnsi="Tahoma" w:cs="Tahoma"/>
              </w:rPr>
            </w:pPr>
            <w:r w:rsidRPr="00A3453C">
              <w:rPr>
                <w:rFonts w:ascii="Tahoma" w:hAnsi="Tahoma" w:cs="Tahoma"/>
              </w:rPr>
              <w:t>funkcija</w:t>
            </w:r>
          </w:p>
        </w:tc>
        <w:tc>
          <w:tcPr>
            <w:tcW w:w="7087" w:type="dxa"/>
            <w:tcBorders>
              <w:left w:val="nil"/>
              <w:right w:val="nil"/>
            </w:tcBorders>
          </w:tcPr>
          <w:p w14:paraId="4C31832F"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6EEC34C6" w14:textId="77777777" w:rsidTr="00367056">
        <w:tc>
          <w:tcPr>
            <w:tcW w:w="2552" w:type="dxa"/>
            <w:tcBorders>
              <w:top w:val="nil"/>
              <w:left w:val="nil"/>
              <w:bottom w:val="nil"/>
              <w:right w:val="nil"/>
            </w:tcBorders>
            <w:vAlign w:val="bottom"/>
          </w:tcPr>
          <w:p w14:paraId="047C3ECD" w14:textId="77777777" w:rsidR="00252C58" w:rsidRPr="00A3453C" w:rsidRDefault="00252C58" w:rsidP="00290352">
            <w:pPr>
              <w:numPr>
                <w:ilvl w:val="0"/>
                <w:numId w:val="9"/>
              </w:numPr>
              <w:tabs>
                <w:tab w:val="left" w:pos="567"/>
                <w:tab w:val="left" w:pos="993"/>
              </w:tabs>
              <w:jc w:val="both"/>
              <w:rPr>
                <w:rFonts w:ascii="Tahoma" w:hAnsi="Tahoma" w:cs="Tahoma"/>
              </w:rPr>
            </w:pPr>
            <w:r w:rsidRPr="00A3453C">
              <w:rPr>
                <w:rFonts w:ascii="Tahoma" w:hAnsi="Tahoma" w:cs="Tahoma"/>
              </w:rPr>
              <w:t>telefon</w:t>
            </w:r>
          </w:p>
        </w:tc>
        <w:tc>
          <w:tcPr>
            <w:tcW w:w="7087" w:type="dxa"/>
            <w:tcBorders>
              <w:left w:val="nil"/>
              <w:right w:val="nil"/>
            </w:tcBorders>
          </w:tcPr>
          <w:p w14:paraId="2D81FDA3"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19A9B899" w14:textId="77777777" w:rsidTr="00367056">
        <w:tc>
          <w:tcPr>
            <w:tcW w:w="2552" w:type="dxa"/>
            <w:tcBorders>
              <w:top w:val="nil"/>
              <w:left w:val="nil"/>
              <w:bottom w:val="nil"/>
              <w:right w:val="nil"/>
            </w:tcBorders>
            <w:vAlign w:val="bottom"/>
          </w:tcPr>
          <w:p w14:paraId="76B1729B" w14:textId="77777777" w:rsidR="00252C58" w:rsidRPr="00A3453C" w:rsidRDefault="00252C58" w:rsidP="00290352">
            <w:pPr>
              <w:numPr>
                <w:ilvl w:val="0"/>
                <w:numId w:val="9"/>
              </w:numPr>
              <w:tabs>
                <w:tab w:val="left" w:pos="567"/>
                <w:tab w:val="left" w:pos="993"/>
              </w:tabs>
              <w:jc w:val="both"/>
              <w:rPr>
                <w:rFonts w:ascii="Tahoma" w:hAnsi="Tahoma" w:cs="Tahoma"/>
              </w:rPr>
            </w:pPr>
            <w:r w:rsidRPr="00A3453C">
              <w:rPr>
                <w:rFonts w:ascii="Tahoma" w:hAnsi="Tahoma" w:cs="Tahoma"/>
              </w:rPr>
              <w:t>telefax</w:t>
            </w:r>
          </w:p>
        </w:tc>
        <w:tc>
          <w:tcPr>
            <w:tcW w:w="7087" w:type="dxa"/>
            <w:tcBorders>
              <w:left w:val="nil"/>
              <w:right w:val="nil"/>
            </w:tcBorders>
          </w:tcPr>
          <w:p w14:paraId="1086AD0E"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5B3D8AEA" w14:textId="77777777" w:rsidTr="00367056">
        <w:tc>
          <w:tcPr>
            <w:tcW w:w="2552" w:type="dxa"/>
            <w:tcBorders>
              <w:top w:val="nil"/>
              <w:left w:val="nil"/>
              <w:bottom w:val="nil"/>
              <w:right w:val="nil"/>
            </w:tcBorders>
            <w:vAlign w:val="bottom"/>
          </w:tcPr>
          <w:p w14:paraId="1F1B7623" w14:textId="77777777" w:rsidR="00252C58" w:rsidRPr="00A3453C" w:rsidRDefault="00252C58" w:rsidP="00290352">
            <w:pPr>
              <w:numPr>
                <w:ilvl w:val="0"/>
                <w:numId w:val="9"/>
              </w:numPr>
              <w:tabs>
                <w:tab w:val="left" w:pos="567"/>
                <w:tab w:val="left" w:pos="993"/>
              </w:tabs>
              <w:jc w:val="both"/>
              <w:rPr>
                <w:rFonts w:ascii="Tahoma" w:hAnsi="Tahoma" w:cs="Tahoma"/>
              </w:rPr>
            </w:pPr>
            <w:r w:rsidRPr="00A3453C">
              <w:rPr>
                <w:rFonts w:ascii="Tahoma" w:hAnsi="Tahoma" w:cs="Tahoma"/>
              </w:rPr>
              <w:t>e-mail</w:t>
            </w:r>
          </w:p>
        </w:tc>
        <w:tc>
          <w:tcPr>
            <w:tcW w:w="7087" w:type="dxa"/>
            <w:tcBorders>
              <w:left w:val="nil"/>
              <w:right w:val="nil"/>
            </w:tcBorders>
          </w:tcPr>
          <w:p w14:paraId="7B8FEB29" w14:textId="77777777" w:rsidR="00252C58" w:rsidRPr="00A3453C" w:rsidRDefault="00252C58" w:rsidP="00367056">
            <w:pPr>
              <w:tabs>
                <w:tab w:val="left" w:pos="567"/>
                <w:tab w:val="num" w:pos="851"/>
                <w:tab w:val="left" w:pos="993"/>
              </w:tabs>
              <w:jc w:val="both"/>
              <w:rPr>
                <w:rFonts w:ascii="Tahoma" w:hAnsi="Tahoma" w:cs="Tahoma"/>
                <w:sz w:val="28"/>
              </w:rPr>
            </w:pPr>
          </w:p>
        </w:tc>
      </w:tr>
    </w:tbl>
    <w:p w14:paraId="63071922" w14:textId="77777777" w:rsidR="00252C58" w:rsidRPr="00A3453C" w:rsidRDefault="00252C58" w:rsidP="00252C58">
      <w:pPr>
        <w:tabs>
          <w:tab w:val="left" w:pos="2835"/>
        </w:tabs>
        <w:ind w:left="284" w:hanging="284"/>
        <w:jc w:val="both"/>
        <w:rPr>
          <w:rFonts w:ascii="Tahoma" w:hAnsi="Tahoma" w:cs="Tahoma"/>
        </w:rPr>
      </w:pPr>
    </w:p>
    <w:p w14:paraId="225C1D4C" w14:textId="77777777" w:rsidR="00252C58" w:rsidRPr="00A3453C" w:rsidRDefault="00252C58" w:rsidP="00252C58">
      <w:pPr>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52C58" w:rsidRPr="00A3453C" w14:paraId="6DEB135F" w14:textId="77777777" w:rsidTr="00367056">
        <w:tc>
          <w:tcPr>
            <w:tcW w:w="2552" w:type="dxa"/>
            <w:tcBorders>
              <w:top w:val="nil"/>
              <w:left w:val="nil"/>
              <w:bottom w:val="nil"/>
              <w:right w:val="nil"/>
            </w:tcBorders>
            <w:vAlign w:val="bottom"/>
          </w:tcPr>
          <w:p w14:paraId="42DCAE52" w14:textId="77777777" w:rsidR="00252C58" w:rsidRPr="00A3453C" w:rsidRDefault="00252C58" w:rsidP="00367056">
            <w:pPr>
              <w:tabs>
                <w:tab w:val="left" w:pos="567"/>
                <w:tab w:val="num" w:pos="851"/>
                <w:tab w:val="left" w:pos="993"/>
              </w:tabs>
              <w:jc w:val="both"/>
              <w:rPr>
                <w:rFonts w:ascii="Tahoma" w:hAnsi="Tahoma" w:cs="Tahoma"/>
                <w:sz w:val="24"/>
              </w:rPr>
            </w:pPr>
            <w:r w:rsidRPr="00A3453C">
              <w:rPr>
                <w:rFonts w:ascii="Tahoma" w:hAnsi="Tahoma" w:cs="Tahoma"/>
              </w:rPr>
              <w:t>Transakcijski račun</w:t>
            </w:r>
          </w:p>
        </w:tc>
        <w:tc>
          <w:tcPr>
            <w:tcW w:w="7087" w:type="dxa"/>
            <w:tcBorders>
              <w:top w:val="nil"/>
              <w:left w:val="nil"/>
              <w:right w:val="nil"/>
            </w:tcBorders>
          </w:tcPr>
          <w:p w14:paraId="27186518"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6A0BB969" w14:textId="77777777" w:rsidTr="00367056">
        <w:tc>
          <w:tcPr>
            <w:tcW w:w="2552" w:type="dxa"/>
            <w:tcBorders>
              <w:top w:val="nil"/>
              <w:left w:val="nil"/>
              <w:bottom w:val="nil"/>
              <w:right w:val="nil"/>
            </w:tcBorders>
            <w:vAlign w:val="bottom"/>
          </w:tcPr>
          <w:p w14:paraId="6E53128E" w14:textId="77777777" w:rsidR="00252C58" w:rsidRPr="00A3453C" w:rsidRDefault="00252C58" w:rsidP="00367056">
            <w:pPr>
              <w:tabs>
                <w:tab w:val="left" w:pos="567"/>
                <w:tab w:val="left" w:pos="993"/>
              </w:tabs>
              <w:jc w:val="both"/>
              <w:rPr>
                <w:rFonts w:ascii="Tahoma" w:hAnsi="Tahoma" w:cs="Tahoma"/>
              </w:rPr>
            </w:pPr>
            <w:r w:rsidRPr="00A3453C">
              <w:rPr>
                <w:rFonts w:ascii="Tahoma" w:hAnsi="Tahoma" w:cs="Tahoma"/>
              </w:rPr>
              <w:t>Matična banka</w:t>
            </w:r>
          </w:p>
        </w:tc>
        <w:tc>
          <w:tcPr>
            <w:tcW w:w="7087" w:type="dxa"/>
            <w:tcBorders>
              <w:left w:val="nil"/>
              <w:right w:val="nil"/>
            </w:tcBorders>
          </w:tcPr>
          <w:p w14:paraId="03FBB2EC"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19048ECB" w14:textId="77777777" w:rsidTr="00367056">
        <w:tc>
          <w:tcPr>
            <w:tcW w:w="2552" w:type="dxa"/>
            <w:tcBorders>
              <w:top w:val="nil"/>
              <w:left w:val="nil"/>
              <w:bottom w:val="nil"/>
              <w:right w:val="nil"/>
            </w:tcBorders>
            <w:vAlign w:val="bottom"/>
          </w:tcPr>
          <w:p w14:paraId="5ED4DB64" w14:textId="77777777" w:rsidR="00252C58" w:rsidRPr="00A3453C" w:rsidRDefault="00252C58" w:rsidP="00367056">
            <w:pPr>
              <w:pStyle w:val="BESEDILO"/>
              <w:keepLines w:val="0"/>
              <w:widowControl/>
              <w:tabs>
                <w:tab w:val="clear" w:pos="2155"/>
                <w:tab w:val="left" w:pos="567"/>
                <w:tab w:val="left" w:pos="993"/>
              </w:tabs>
              <w:rPr>
                <w:rFonts w:ascii="Tahoma" w:hAnsi="Tahoma" w:cs="Tahoma"/>
                <w:kern w:val="0"/>
              </w:rPr>
            </w:pPr>
            <w:r w:rsidRPr="00A3453C">
              <w:rPr>
                <w:rFonts w:ascii="Tahoma" w:hAnsi="Tahoma" w:cs="Tahoma"/>
                <w:kern w:val="0"/>
              </w:rPr>
              <w:t>ID številka za DDV</w:t>
            </w:r>
          </w:p>
        </w:tc>
        <w:tc>
          <w:tcPr>
            <w:tcW w:w="7087" w:type="dxa"/>
            <w:tcBorders>
              <w:left w:val="nil"/>
              <w:right w:val="nil"/>
            </w:tcBorders>
          </w:tcPr>
          <w:p w14:paraId="26F17AE6"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50302CD0" w14:textId="77777777" w:rsidTr="00367056">
        <w:tc>
          <w:tcPr>
            <w:tcW w:w="2552" w:type="dxa"/>
            <w:tcBorders>
              <w:top w:val="nil"/>
              <w:left w:val="nil"/>
              <w:bottom w:val="nil"/>
              <w:right w:val="nil"/>
            </w:tcBorders>
            <w:vAlign w:val="bottom"/>
          </w:tcPr>
          <w:p w14:paraId="5EE6AEED" w14:textId="77777777" w:rsidR="00252C58" w:rsidRPr="00A3453C" w:rsidRDefault="00252C58" w:rsidP="00367056">
            <w:pPr>
              <w:tabs>
                <w:tab w:val="left" w:pos="567"/>
                <w:tab w:val="left" w:pos="993"/>
              </w:tabs>
              <w:jc w:val="both"/>
              <w:rPr>
                <w:rFonts w:ascii="Tahoma" w:hAnsi="Tahoma" w:cs="Tahoma"/>
              </w:rPr>
            </w:pPr>
            <w:r w:rsidRPr="00A3453C">
              <w:rPr>
                <w:rFonts w:ascii="Tahoma" w:hAnsi="Tahoma" w:cs="Tahoma"/>
              </w:rPr>
              <w:lastRenderedPageBreak/>
              <w:t>Matična številka</w:t>
            </w:r>
          </w:p>
        </w:tc>
        <w:tc>
          <w:tcPr>
            <w:tcW w:w="7087" w:type="dxa"/>
            <w:tcBorders>
              <w:left w:val="nil"/>
              <w:right w:val="nil"/>
            </w:tcBorders>
          </w:tcPr>
          <w:p w14:paraId="52D1A83E" w14:textId="77777777" w:rsidR="00252C58" w:rsidRPr="00A3453C" w:rsidRDefault="00252C58" w:rsidP="00367056">
            <w:pPr>
              <w:tabs>
                <w:tab w:val="left" w:pos="567"/>
                <w:tab w:val="num" w:pos="851"/>
                <w:tab w:val="left" w:pos="993"/>
              </w:tabs>
              <w:jc w:val="both"/>
              <w:rPr>
                <w:rFonts w:ascii="Tahoma" w:hAnsi="Tahoma" w:cs="Tahoma"/>
                <w:sz w:val="28"/>
              </w:rPr>
            </w:pPr>
          </w:p>
        </w:tc>
      </w:tr>
    </w:tbl>
    <w:p w14:paraId="6333FCAE" w14:textId="77777777" w:rsidR="00252C58" w:rsidRPr="00A3453C" w:rsidRDefault="00252C58" w:rsidP="00252C58">
      <w:pPr>
        <w:tabs>
          <w:tab w:val="left" w:pos="2835"/>
        </w:tabs>
        <w:ind w:left="284" w:hanging="284"/>
        <w:jc w:val="both"/>
        <w:rPr>
          <w:rFonts w:ascii="Tahoma" w:hAnsi="Tahoma" w:cs="Tahoma"/>
        </w:rPr>
      </w:pPr>
    </w:p>
    <w:p w14:paraId="6380BC27" w14:textId="5DB5DD39" w:rsidR="00893C19" w:rsidRDefault="00893C19" w:rsidP="00252C58">
      <w:pPr>
        <w:tabs>
          <w:tab w:val="left" w:pos="2552"/>
        </w:tabs>
        <w:jc w:val="both"/>
        <w:rPr>
          <w:rFonts w:ascii="Tahoma" w:hAnsi="Tahoma" w:cs="Tahoma"/>
        </w:rPr>
      </w:pPr>
    </w:p>
    <w:p w14:paraId="24F4AA1A" w14:textId="7E10AC5E" w:rsidR="003427ED" w:rsidRDefault="003427ED" w:rsidP="00252C58">
      <w:pPr>
        <w:tabs>
          <w:tab w:val="left" w:pos="2552"/>
        </w:tabs>
        <w:jc w:val="both"/>
        <w:rPr>
          <w:rFonts w:ascii="Tahoma" w:hAnsi="Tahoma" w:cs="Tahoma"/>
        </w:rPr>
      </w:pPr>
    </w:p>
    <w:p w14:paraId="60B192B9" w14:textId="2CF1CF39" w:rsidR="003427ED" w:rsidRDefault="003427ED" w:rsidP="00252C58">
      <w:pPr>
        <w:tabs>
          <w:tab w:val="left" w:pos="2552"/>
        </w:tabs>
        <w:jc w:val="both"/>
        <w:rPr>
          <w:rFonts w:ascii="Tahoma" w:hAnsi="Tahoma" w:cs="Tahoma"/>
        </w:rPr>
      </w:pPr>
    </w:p>
    <w:p w14:paraId="53A7869D" w14:textId="41E3AAE0" w:rsidR="003427ED" w:rsidRDefault="003427ED" w:rsidP="00252C58">
      <w:pPr>
        <w:tabs>
          <w:tab w:val="left" w:pos="2552"/>
        </w:tabs>
        <w:jc w:val="both"/>
        <w:rPr>
          <w:rFonts w:ascii="Tahoma" w:hAnsi="Tahoma" w:cs="Tahoma"/>
        </w:rPr>
      </w:pPr>
    </w:p>
    <w:p w14:paraId="682DC738" w14:textId="1C3B004E" w:rsidR="003427ED" w:rsidRPr="00A3453C" w:rsidRDefault="003427ED" w:rsidP="00252C58">
      <w:pPr>
        <w:tabs>
          <w:tab w:val="left" w:pos="2552"/>
        </w:tabs>
        <w:jc w:val="both"/>
        <w:rPr>
          <w:rFonts w:ascii="Tahoma" w:hAnsi="Tahoma" w:cs="Tahoma"/>
        </w:rPr>
      </w:pPr>
    </w:p>
    <w:p w14:paraId="5CBF2139" w14:textId="77777777" w:rsidR="00252C58" w:rsidRPr="00A3453C" w:rsidRDefault="00252C58" w:rsidP="00252C58">
      <w:pPr>
        <w:tabs>
          <w:tab w:val="left" w:pos="2835"/>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252C58" w:rsidRPr="00A3453C" w14:paraId="4CFFE3C2" w14:textId="77777777" w:rsidTr="00367056">
        <w:trPr>
          <w:trHeight w:val="235"/>
        </w:trPr>
        <w:tc>
          <w:tcPr>
            <w:tcW w:w="3402" w:type="dxa"/>
            <w:tcBorders>
              <w:bottom w:val="single" w:sz="4" w:space="0" w:color="auto"/>
            </w:tcBorders>
          </w:tcPr>
          <w:p w14:paraId="2B6A679E" w14:textId="77777777" w:rsidR="00252C58" w:rsidRPr="00A3453C" w:rsidRDefault="00252C58" w:rsidP="00367056">
            <w:pPr>
              <w:jc w:val="both"/>
              <w:rPr>
                <w:rFonts w:ascii="Tahoma" w:hAnsi="Tahoma" w:cs="Tahoma"/>
                <w:snapToGrid w:val="0"/>
                <w:color w:val="000000"/>
              </w:rPr>
            </w:pPr>
          </w:p>
        </w:tc>
        <w:tc>
          <w:tcPr>
            <w:tcW w:w="2977" w:type="dxa"/>
          </w:tcPr>
          <w:p w14:paraId="2C15DF0F" w14:textId="77777777" w:rsidR="00252C58" w:rsidRPr="00A3453C" w:rsidRDefault="00252C58" w:rsidP="00367056">
            <w:pPr>
              <w:jc w:val="center"/>
              <w:rPr>
                <w:rFonts w:ascii="Tahoma" w:hAnsi="Tahoma" w:cs="Tahoma"/>
                <w:snapToGrid w:val="0"/>
                <w:color w:val="000000"/>
              </w:rPr>
            </w:pPr>
          </w:p>
        </w:tc>
        <w:tc>
          <w:tcPr>
            <w:tcW w:w="3260" w:type="dxa"/>
            <w:tcBorders>
              <w:bottom w:val="single" w:sz="4" w:space="0" w:color="auto"/>
            </w:tcBorders>
          </w:tcPr>
          <w:p w14:paraId="5E1B00F0" w14:textId="77777777" w:rsidR="00252C58" w:rsidRPr="00A3453C" w:rsidRDefault="00252C58" w:rsidP="00367056">
            <w:pPr>
              <w:tabs>
                <w:tab w:val="left" w:pos="567"/>
                <w:tab w:val="num" w:pos="851"/>
                <w:tab w:val="left" w:pos="993"/>
              </w:tabs>
              <w:jc w:val="both"/>
              <w:rPr>
                <w:rFonts w:ascii="Tahoma" w:hAnsi="Tahoma" w:cs="Tahoma"/>
                <w:snapToGrid w:val="0"/>
                <w:color w:val="000000"/>
                <w:sz w:val="28"/>
              </w:rPr>
            </w:pPr>
          </w:p>
        </w:tc>
      </w:tr>
      <w:tr w:rsidR="00252C58" w:rsidRPr="00A3453C" w14:paraId="2FBA18D0" w14:textId="77777777" w:rsidTr="00367056">
        <w:trPr>
          <w:trHeight w:val="235"/>
        </w:trPr>
        <w:tc>
          <w:tcPr>
            <w:tcW w:w="3402" w:type="dxa"/>
            <w:tcBorders>
              <w:top w:val="single" w:sz="4" w:space="0" w:color="auto"/>
            </w:tcBorders>
          </w:tcPr>
          <w:p w14:paraId="0FD16AE3" w14:textId="77777777" w:rsidR="00252C58" w:rsidRPr="00A3453C" w:rsidRDefault="00252C58" w:rsidP="00367056">
            <w:pPr>
              <w:jc w:val="center"/>
              <w:rPr>
                <w:rFonts w:ascii="Tahoma" w:hAnsi="Tahoma" w:cs="Tahoma"/>
                <w:snapToGrid w:val="0"/>
                <w:color w:val="000000"/>
              </w:rPr>
            </w:pPr>
            <w:r w:rsidRPr="00A3453C">
              <w:rPr>
                <w:rFonts w:ascii="Tahoma" w:hAnsi="Tahoma" w:cs="Tahoma"/>
                <w:snapToGrid w:val="0"/>
                <w:color w:val="000000"/>
              </w:rPr>
              <w:t>(kraj, datum)</w:t>
            </w:r>
          </w:p>
        </w:tc>
        <w:tc>
          <w:tcPr>
            <w:tcW w:w="2977" w:type="dxa"/>
          </w:tcPr>
          <w:p w14:paraId="6FFE3F08" w14:textId="77777777" w:rsidR="00252C58" w:rsidRPr="00A3453C" w:rsidRDefault="00252C58" w:rsidP="00367056">
            <w:pPr>
              <w:jc w:val="center"/>
              <w:rPr>
                <w:rFonts w:ascii="Tahoma" w:hAnsi="Tahoma" w:cs="Tahoma"/>
                <w:snapToGrid w:val="0"/>
                <w:color w:val="000000"/>
              </w:rPr>
            </w:pPr>
            <w:r w:rsidRPr="00A3453C">
              <w:rPr>
                <w:rFonts w:ascii="Tahoma" w:hAnsi="Tahoma" w:cs="Tahoma"/>
                <w:snapToGrid w:val="0"/>
                <w:color w:val="000000"/>
              </w:rPr>
              <w:t>žig</w:t>
            </w:r>
          </w:p>
        </w:tc>
        <w:tc>
          <w:tcPr>
            <w:tcW w:w="3260" w:type="dxa"/>
            <w:tcBorders>
              <w:top w:val="single" w:sz="4" w:space="0" w:color="auto"/>
            </w:tcBorders>
          </w:tcPr>
          <w:p w14:paraId="07C51B6F" w14:textId="77777777" w:rsidR="00252C58" w:rsidRPr="00A3453C" w:rsidRDefault="00252C58" w:rsidP="00367056">
            <w:pPr>
              <w:jc w:val="center"/>
              <w:rPr>
                <w:rFonts w:ascii="Tahoma" w:hAnsi="Tahoma" w:cs="Tahoma"/>
                <w:snapToGrid w:val="0"/>
                <w:color w:val="000000"/>
              </w:rPr>
            </w:pPr>
            <w:r w:rsidRPr="00A3453C">
              <w:rPr>
                <w:rFonts w:ascii="Tahoma" w:hAnsi="Tahoma" w:cs="Tahoma"/>
                <w:snapToGrid w:val="0"/>
                <w:color w:val="000000"/>
              </w:rPr>
              <w:t>(podpis odgovorne osebe)</w:t>
            </w:r>
          </w:p>
        </w:tc>
      </w:tr>
    </w:tbl>
    <w:p w14:paraId="1156B2D7" w14:textId="217865C9" w:rsidR="00365A57" w:rsidRDefault="00365A57" w:rsidP="00365A57">
      <w:pPr>
        <w:tabs>
          <w:tab w:val="left" w:pos="567"/>
          <w:tab w:val="left" w:pos="851"/>
          <w:tab w:val="left" w:pos="993"/>
        </w:tabs>
        <w:rPr>
          <w:rFonts w:ascii="Tahoma" w:hAnsi="Tahoma" w:cs="Tahoma"/>
        </w:rPr>
      </w:pPr>
    </w:p>
    <w:p w14:paraId="22E59BC6" w14:textId="5BFDE07E" w:rsidR="003427ED" w:rsidRDefault="003427ED" w:rsidP="00365A57">
      <w:pPr>
        <w:tabs>
          <w:tab w:val="left" w:pos="567"/>
          <w:tab w:val="left" w:pos="851"/>
          <w:tab w:val="left" w:pos="993"/>
        </w:tabs>
        <w:rPr>
          <w:rFonts w:ascii="Tahoma" w:hAnsi="Tahoma" w:cs="Tahoma"/>
        </w:rPr>
      </w:pPr>
    </w:p>
    <w:p w14:paraId="359A2055" w14:textId="35FC247F" w:rsidR="003427ED" w:rsidRDefault="003427ED" w:rsidP="00365A57">
      <w:pPr>
        <w:tabs>
          <w:tab w:val="left" w:pos="567"/>
          <w:tab w:val="left" w:pos="851"/>
          <w:tab w:val="left" w:pos="993"/>
        </w:tabs>
        <w:rPr>
          <w:rFonts w:ascii="Tahoma" w:hAnsi="Tahoma" w:cs="Tahoma"/>
        </w:rPr>
      </w:pPr>
    </w:p>
    <w:p w14:paraId="2510EA84" w14:textId="49FD3258" w:rsidR="003427ED" w:rsidRDefault="003427ED" w:rsidP="00365A57">
      <w:pPr>
        <w:tabs>
          <w:tab w:val="left" w:pos="567"/>
          <w:tab w:val="left" w:pos="851"/>
          <w:tab w:val="left" w:pos="993"/>
        </w:tabs>
        <w:rPr>
          <w:rFonts w:ascii="Tahoma" w:hAnsi="Tahoma" w:cs="Tahoma"/>
        </w:rPr>
      </w:pPr>
    </w:p>
    <w:p w14:paraId="11813EAD" w14:textId="2B7B22FA" w:rsidR="003427ED" w:rsidRDefault="003427ED" w:rsidP="00365A57">
      <w:pPr>
        <w:tabs>
          <w:tab w:val="left" w:pos="567"/>
          <w:tab w:val="left" w:pos="851"/>
          <w:tab w:val="left" w:pos="993"/>
        </w:tabs>
        <w:rPr>
          <w:rFonts w:ascii="Tahoma" w:hAnsi="Tahoma" w:cs="Tahoma"/>
        </w:rPr>
      </w:pPr>
    </w:p>
    <w:p w14:paraId="2DF98E56" w14:textId="77777777" w:rsidR="003427ED" w:rsidRDefault="003427ED" w:rsidP="00365A57">
      <w:pPr>
        <w:tabs>
          <w:tab w:val="left" w:pos="567"/>
          <w:tab w:val="left" w:pos="851"/>
          <w:tab w:val="left" w:pos="993"/>
        </w:tabs>
        <w:rPr>
          <w:rFonts w:ascii="Tahoma" w:hAnsi="Tahoma" w:cs="Tahoma"/>
        </w:rPr>
      </w:pPr>
    </w:p>
    <w:p w14:paraId="46179C53" w14:textId="77777777" w:rsidR="003924B9" w:rsidRPr="00A3453C" w:rsidRDefault="003924B9" w:rsidP="00365A57">
      <w:pPr>
        <w:tabs>
          <w:tab w:val="left" w:pos="567"/>
          <w:tab w:val="left" w:pos="851"/>
          <w:tab w:val="left" w:pos="993"/>
        </w:tabs>
        <w:rPr>
          <w:rFonts w:ascii="Tahoma" w:hAnsi="Tahoma" w:cs="Tahoma"/>
        </w:rPr>
      </w:pPr>
    </w:p>
    <w:p w14:paraId="12D4FB2A" w14:textId="77777777" w:rsidR="00365A57" w:rsidRPr="00A3453C" w:rsidRDefault="00365A57" w:rsidP="00365A57">
      <w:pPr>
        <w:tabs>
          <w:tab w:val="left" w:pos="567"/>
          <w:tab w:val="left" w:pos="851"/>
          <w:tab w:val="left" w:pos="993"/>
        </w:tabs>
        <w:rPr>
          <w:rFonts w:ascii="Tahoma" w:hAnsi="Tahoma" w:cs="Tahoma"/>
          <w:b/>
          <w:sz w:val="8"/>
          <w:szCs w:val="8"/>
        </w:rPr>
      </w:pPr>
    </w:p>
    <w:p w14:paraId="0FB43A06" w14:textId="77777777" w:rsidR="00252C58" w:rsidRPr="00A3453C" w:rsidRDefault="00365A57" w:rsidP="00252C58">
      <w:pPr>
        <w:tabs>
          <w:tab w:val="left" w:pos="567"/>
          <w:tab w:val="num" w:pos="851"/>
          <w:tab w:val="left" w:pos="993"/>
        </w:tabs>
        <w:jc w:val="right"/>
        <w:rPr>
          <w:rFonts w:ascii="Tahoma" w:hAnsi="Tahoma" w:cs="Tahoma"/>
          <w:b/>
        </w:rPr>
      </w:pPr>
      <w:r w:rsidRPr="00A3453C">
        <w:rPr>
          <w:rFonts w:ascii="Tahoma" w:hAnsi="Tahoma" w:cs="Tahoma"/>
          <w:b/>
        </w:rPr>
        <w:t>Obrazec 1</w:t>
      </w:r>
      <w:r w:rsidR="00252C58" w:rsidRPr="00A3453C">
        <w:rPr>
          <w:rFonts w:ascii="Tahoma" w:hAnsi="Tahoma" w:cs="Tahoma"/>
          <w:b/>
        </w:rPr>
        <w:t xml:space="preserve"> k prilogi 1 </w:t>
      </w:r>
    </w:p>
    <w:p w14:paraId="1022C1C3" w14:textId="77777777" w:rsidR="00252C58" w:rsidRPr="00A3453C" w:rsidRDefault="00252C58" w:rsidP="00252C58">
      <w:pPr>
        <w:jc w:val="both"/>
        <w:rPr>
          <w:rFonts w:ascii="Tahoma" w:hAnsi="Tahoma" w:cs="Tahoma"/>
          <w:lang w:val="x-none"/>
        </w:rPr>
      </w:pPr>
    </w:p>
    <w:p w14:paraId="2070178E" w14:textId="77777777" w:rsidR="00252C58" w:rsidRPr="00A3453C" w:rsidRDefault="00252C58" w:rsidP="00252C58">
      <w:pPr>
        <w:jc w:val="both"/>
        <w:rPr>
          <w:rFonts w:ascii="Tahoma" w:hAnsi="Tahoma" w:cs="Tahoma"/>
          <w:lang w:val="x-none"/>
        </w:rPr>
      </w:pPr>
    </w:p>
    <w:p w14:paraId="07446188" w14:textId="77777777" w:rsidR="00252C58" w:rsidRPr="00A3453C" w:rsidRDefault="00252C58" w:rsidP="00252C58">
      <w:pPr>
        <w:jc w:val="center"/>
        <w:rPr>
          <w:rFonts w:ascii="Tahoma" w:hAnsi="Tahoma" w:cs="Tahoma"/>
          <w:b/>
          <w:sz w:val="22"/>
          <w:szCs w:val="22"/>
        </w:rPr>
      </w:pPr>
      <w:r w:rsidRPr="00A3453C">
        <w:rPr>
          <w:rFonts w:ascii="Tahoma" w:hAnsi="Tahoma" w:cs="Tahoma"/>
          <w:b/>
          <w:sz w:val="22"/>
          <w:szCs w:val="22"/>
        </w:rPr>
        <w:t>PRAVNI AKT O SKUPNI IZVEDBI NAROČILA</w:t>
      </w:r>
    </w:p>
    <w:p w14:paraId="655E41B2" w14:textId="77777777" w:rsidR="00252C58" w:rsidRPr="00A3453C" w:rsidRDefault="00252C58" w:rsidP="00252C58">
      <w:pPr>
        <w:jc w:val="both"/>
        <w:rPr>
          <w:rFonts w:ascii="Tahoma" w:hAnsi="Tahoma" w:cs="Tahoma"/>
          <w:lang w:val="x-none"/>
        </w:rPr>
      </w:pPr>
    </w:p>
    <w:p w14:paraId="6C0B38B5" w14:textId="77777777" w:rsidR="00252C58" w:rsidRPr="00A3453C" w:rsidRDefault="00252C58" w:rsidP="00252C58">
      <w:pPr>
        <w:jc w:val="both"/>
        <w:rPr>
          <w:rFonts w:ascii="Tahoma" w:hAnsi="Tahoma" w:cs="Tahoma"/>
          <w:lang w:val="x-none"/>
        </w:rPr>
      </w:pPr>
      <w:r w:rsidRPr="00A3453C">
        <w:rPr>
          <w:rFonts w:ascii="Tahoma" w:hAnsi="Tahoma" w:cs="Tahoma"/>
          <w:lang w:val="x-none"/>
        </w:rPr>
        <w:t xml:space="preserve">Za Obrazcem </w:t>
      </w:r>
      <w:r w:rsidR="00365A57" w:rsidRPr="00A3453C">
        <w:rPr>
          <w:rFonts w:ascii="Tahoma" w:hAnsi="Tahoma" w:cs="Tahoma"/>
        </w:rPr>
        <w:t>1</w:t>
      </w:r>
      <w:r w:rsidRPr="00A3453C">
        <w:rPr>
          <w:rFonts w:ascii="Tahoma" w:hAnsi="Tahoma" w:cs="Tahoma"/>
          <w:lang w:val="x-none"/>
        </w:rPr>
        <w:t xml:space="preserve"> k prilogi 1 se priloži pravni akt o skupni izvedbi naročila, podpisan in žigosan s strani vseh ponudnikov</w:t>
      </w:r>
      <w:r w:rsidRPr="00A3453C">
        <w:rPr>
          <w:rFonts w:ascii="Tahoma" w:hAnsi="Tahoma" w:cs="Tahoma"/>
        </w:rPr>
        <w:t>-partnerjev (skupna ponudba)</w:t>
      </w:r>
      <w:r w:rsidRPr="00A3453C">
        <w:rPr>
          <w:rFonts w:ascii="Tahoma" w:hAnsi="Tahoma" w:cs="Tahoma"/>
          <w:lang w:val="x-none"/>
        </w:rPr>
        <w:t>, ki sodelujejo pri izvedbi naročila.</w:t>
      </w:r>
    </w:p>
    <w:p w14:paraId="058B58F1" w14:textId="77777777" w:rsidR="00422D1D" w:rsidRPr="00A3453C" w:rsidRDefault="00422D1D" w:rsidP="00422D1D">
      <w:pPr>
        <w:ind w:right="-1"/>
        <w:rPr>
          <w:rFonts w:ascii="Tahoma" w:hAnsi="Tahoma" w:cs="Tahoma"/>
        </w:rPr>
      </w:pPr>
    </w:p>
    <w:p w14:paraId="4DDFB94B" w14:textId="77777777" w:rsidR="00422D1D" w:rsidRPr="00A3453C" w:rsidRDefault="00422D1D" w:rsidP="006E4D80">
      <w:pPr>
        <w:jc w:val="both"/>
        <w:rPr>
          <w:rFonts w:ascii="Calibri" w:hAnsi="Calibri" w:cs="Calibri"/>
          <w:sz w:val="22"/>
          <w:szCs w:val="22"/>
        </w:rPr>
      </w:pPr>
    </w:p>
    <w:p w14:paraId="1AD43E60" w14:textId="77777777" w:rsidR="00422D1D" w:rsidRPr="00A3453C" w:rsidRDefault="00422D1D" w:rsidP="006E4D80">
      <w:pPr>
        <w:jc w:val="both"/>
        <w:rPr>
          <w:rFonts w:ascii="Calibri" w:hAnsi="Calibri" w:cs="Calibri"/>
          <w:sz w:val="22"/>
          <w:szCs w:val="22"/>
        </w:rPr>
      </w:pPr>
    </w:p>
    <w:p w14:paraId="5B69B154" w14:textId="77777777" w:rsidR="00422D1D" w:rsidRPr="00A3453C" w:rsidRDefault="00422D1D" w:rsidP="006E4D80">
      <w:pPr>
        <w:jc w:val="both"/>
        <w:rPr>
          <w:rFonts w:ascii="Calibri" w:hAnsi="Calibri" w:cs="Calibri"/>
          <w:sz w:val="22"/>
          <w:szCs w:val="22"/>
        </w:rPr>
      </w:pPr>
    </w:p>
    <w:p w14:paraId="00C4D629" w14:textId="77777777" w:rsidR="00814159" w:rsidRDefault="00814159"/>
    <w:p w14:paraId="1A5892ED" w14:textId="77777777" w:rsidR="00814159" w:rsidRDefault="00814159"/>
    <w:p w14:paraId="53095222" w14:textId="77777777" w:rsidR="00814159" w:rsidRDefault="00814159"/>
    <w:p w14:paraId="27A0C4FF" w14:textId="77777777" w:rsidR="00ED012E" w:rsidRPr="00A3453C" w:rsidRDefault="003627AE">
      <w:pPr>
        <w:rPr>
          <w:sz w:val="2"/>
        </w:rPr>
      </w:pPr>
      <w:r w:rsidRPr="00A3453C">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7C70A1" w:rsidRPr="00A3453C" w14:paraId="2FEC4B8F" w14:textId="77777777" w:rsidTr="00431A04">
        <w:tc>
          <w:tcPr>
            <w:tcW w:w="741" w:type="dxa"/>
            <w:tcBorders>
              <w:right w:val="nil"/>
            </w:tcBorders>
          </w:tcPr>
          <w:p w14:paraId="5DB23650" w14:textId="77777777" w:rsidR="007C70A1" w:rsidRPr="00A3453C" w:rsidRDefault="00ED012E" w:rsidP="002C21F5">
            <w:pPr>
              <w:jc w:val="both"/>
              <w:rPr>
                <w:rFonts w:ascii="Tahoma" w:hAnsi="Tahoma" w:cs="Tahoma"/>
              </w:rPr>
            </w:pPr>
            <w:r w:rsidRPr="00A3453C">
              <w:rPr>
                <w:rFonts w:ascii="Tahoma" w:hAnsi="Tahoma" w:cs="Tahoma"/>
                <w:b/>
              </w:rPr>
              <w:lastRenderedPageBreak/>
              <w:br w:type="page"/>
            </w:r>
            <w:r w:rsidR="007E2206" w:rsidRPr="00A3453C">
              <w:br w:type="page"/>
            </w:r>
            <w:r w:rsidR="00C765A2" w:rsidRPr="00A3453C">
              <w:rPr>
                <w:rFonts w:ascii="Tahoma" w:hAnsi="Tahoma" w:cs="Tahoma"/>
              </w:rPr>
              <w:br w:type="page"/>
            </w:r>
            <w:r w:rsidR="00BB593C" w:rsidRPr="00A3453C">
              <w:rPr>
                <w:rFonts w:ascii="Tahoma" w:hAnsi="Tahoma" w:cs="Tahoma"/>
              </w:rPr>
              <w:br w:type="page"/>
            </w:r>
            <w:r w:rsidR="00BB593C" w:rsidRPr="00A3453C">
              <w:br w:type="page"/>
            </w:r>
            <w:r w:rsidR="00BB593C" w:rsidRPr="00A3453C">
              <w:br w:type="page"/>
            </w:r>
            <w:r w:rsidR="00FF69E9" w:rsidRPr="00A3453C">
              <w:br w:type="page"/>
            </w:r>
          </w:p>
        </w:tc>
        <w:tc>
          <w:tcPr>
            <w:tcW w:w="7623" w:type="dxa"/>
            <w:tcBorders>
              <w:left w:val="nil"/>
            </w:tcBorders>
            <w:vAlign w:val="bottom"/>
          </w:tcPr>
          <w:p w14:paraId="18DA8670" w14:textId="77777777" w:rsidR="007C70A1" w:rsidRPr="00A3453C" w:rsidRDefault="007C70A1" w:rsidP="00E264EB">
            <w:pPr>
              <w:jc w:val="both"/>
              <w:rPr>
                <w:rFonts w:ascii="Tahoma" w:hAnsi="Tahoma" w:cs="Tahoma"/>
              </w:rPr>
            </w:pPr>
            <w:r w:rsidRPr="00A3453C">
              <w:rPr>
                <w:rFonts w:ascii="Tahoma" w:hAnsi="Tahoma" w:cs="Tahoma"/>
              </w:rPr>
              <w:t xml:space="preserve">PONUDBA </w:t>
            </w:r>
          </w:p>
        </w:tc>
        <w:tc>
          <w:tcPr>
            <w:tcW w:w="850" w:type="dxa"/>
            <w:tcBorders>
              <w:right w:val="nil"/>
            </w:tcBorders>
          </w:tcPr>
          <w:p w14:paraId="12643555" w14:textId="77777777" w:rsidR="007C70A1" w:rsidRPr="00A3453C" w:rsidRDefault="00431A04" w:rsidP="002C21F5">
            <w:pPr>
              <w:jc w:val="both"/>
              <w:rPr>
                <w:rFonts w:ascii="Tahoma" w:hAnsi="Tahoma" w:cs="Tahoma"/>
                <w:b/>
              </w:rPr>
            </w:pPr>
            <w:r w:rsidRPr="00A3453C">
              <w:rPr>
                <w:rFonts w:ascii="Tahoma" w:hAnsi="Tahoma" w:cs="Tahoma"/>
                <w:b/>
                <w:i/>
              </w:rPr>
              <w:t>priloga</w:t>
            </w:r>
          </w:p>
        </w:tc>
        <w:tc>
          <w:tcPr>
            <w:tcW w:w="567" w:type="dxa"/>
            <w:tcBorders>
              <w:left w:val="nil"/>
            </w:tcBorders>
          </w:tcPr>
          <w:p w14:paraId="295EABA9" w14:textId="77777777" w:rsidR="007C70A1" w:rsidRPr="00A3453C" w:rsidRDefault="007C70A1" w:rsidP="002C21F5">
            <w:pPr>
              <w:jc w:val="both"/>
              <w:rPr>
                <w:rFonts w:ascii="Tahoma" w:hAnsi="Tahoma" w:cs="Tahoma"/>
                <w:b/>
                <w:i/>
              </w:rPr>
            </w:pPr>
            <w:r w:rsidRPr="00A3453C">
              <w:rPr>
                <w:rFonts w:ascii="Tahoma" w:hAnsi="Tahoma" w:cs="Tahoma"/>
                <w:b/>
                <w:i/>
              </w:rPr>
              <w:t>2</w:t>
            </w:r>
          </w:p>
        </w:tc>
      </w:tr>
    </w:tbl>
    <w:p w14:paraId="171B8CA3" w14:textId="77777777" w:rsidR="007C70A1" w:rsidRDefault="007C70A1" w:rsidP="007C70A1">
      <w:pPr>
        <w:jc w:val="both"/>
        <w:rPr>
          <w:rFonts w:ascii="Tahoma" w:hAnsi="Tahoma" w:cs="Tahoma"/>
          <w:b/>
        </w:rPr>
      </w:pPr>
    </w:p>
    <w:p w14:paraId="16EEFAF8" w14:textId="77777777" w:rsidR="007C7F46" w:rsidRDefault="007C7F46" w:rsidP="007C70A1">
      <w:pPr>
        <w:jc w:val="both"/>
        <w:rPr>
          <w:rFonts w:ascii="Tahoma" w:hAnsi="Tahoma" w:cs="Tahoma"/>
          <w:b/>
        </w:rPr>
      </w:pPr>
    </w:p>
    <w:p w14:paraId="691EC6F2" w14:textId="77777777" w:rsidR="007C7F46" w:rsidRDefault="007C7F46" w:rsidP="007C70A1">
      <w:pPr>
        <w:jc w:val="both"/>
        <w:rPr>
          <w:rFonts w:ascii="Tahoma" w:hAnsi="Tahoma" w:cs="Tahoma"/>
          <w:b/>
        </w:rPr>
      </w:pPr>
    </w:p>
    <w:p w14:paraId="5CC31D5C" w14:textId="77777777" w:rsidR="007C7F46" w:rsidRPr="00A3453C" w:rsidRDefault="007C7F46" w:rsidP="007C70A1">
      <w:pPr>
        <w:jc w:val="both"/>
        <w:rPr>
          <w:rFonts w:ascii="Tahoma" w:hAnsi="Tahoma" w:cs="Tahoma"/>
          <w:b/>
        </w:rPr>
      </w:pPr>
    </w:p>
    <w:p w14:paraId="444A3E65" w14:textId="77777777" w:rsidR="004F3C2B" w:rsidRPr="00A3453C" w:rsidRDefault="004F3C2B" w:rsidP="007C70A1">
      <w:pPr>
        <w:jc w:val="both"/>
        <w:rPr>
          <w:rFonts w:ascii="Tahoma" w:hAnsi="Tahoma" w:cs="Tahoma"/>
        </w:rPr>
      </w:pPr>
      <w:r w:rsidRPr="00A3453C">
        <w:rPr>
          <w:rFonts w:ascii="Tahoma" w:hAnsi="Tahoma" w:cs="Tahoma"/>
        </w:rPr>
        <w:t>PONUDBA ŠT.: _____________</w:t>
      </w:r>
    </w:p>
    <w:p w14:paraId="6F4878B6" w14:textId="77777777" w:rsidR="00D23B14" w:rsidRPr="00A3453C" w:rsidRDefault="00D23B14" w:rsidP="007C70A1">
      <w:pPr>
        <w:jc w:val="both"/>
        <w:rPr>
          <w:rFonts w:ascii="Tahoma" w:hAnsi="Tahoma" w:cs="Tahoma"/>
          <w:b/>
        </w:rPr>
      </w:pPr>
    </w:p>
    <w:p w14:paraId="4A4BDE05" w14:textId="77777777" w:rsidR="00D704E2" w:rsidRPr="00A3453C" w:rsidRDefault="00D704E2" w:rsidP="007C70A1">
      <w:pPr>
        <w:jc w:val="both"/>
        <w:rPr>
          <w:rFonts w:ascii="Tahoma" w:hAnsi="Tahoma" w:cs="Tahoma"/>
          <w:b/>
        </w:rPr>
      </w:pPr>
    </w:p>
    <w:p w14:paraId="5B91420D" w14:textId="77777777" w:rsidR="001A6846" w:rsidRPr="0055219B" w:rsidRDefault="007C70A1" w:rsidP="007835CB">
      <w:pPr>
        <w:keepNext/>
        <w:keepLines/>
        <w:ind w:right="424"/>
        <w:jc w:val="center"/>
        <w:rPr>
          <w:rFonts w:ascii="Tahoma" w:hAnsi="Tahoma" w:cs="Tahoma"/>
          <w:b/>
        </w:rPr>
      </w:pPr>
      <w:r w:rsidRPr="0055219B">
        <w:rPr>
          <w:rFonts w:ascii="Tahoma" w:hAnsi="Tahoma" w:cs="Tahoma"/>
          <w:b/>
          <w:i/>
        </w:rPr>
        <w:t>Javno naročilo:</w:t>
      </w:r>
      <w:r w:rsidRPr="0055219B">
        <w:rPr>
          <w:rFonts w:ascii="Tahoma" w:hAnsi="Tahoma" w:cs="Tahoma"/>
          <w:b/>
        </w:rPr>
        <w:t xml:space="preserve"> </w:t>
      </w:r>
      <w:r w:rsidR="002041C1" w:rsidRPr="0055219B">
        <w:rPr>
          <w:rFonts w:ascii="Tahoma" w:hAnsi="Tahoma" w:cs="Tahoma"/>
          <w:b/>
        </w:rPr>
        <w:t xml:space="preserve"> </w:t>
      </w:r>
      <w:r w:rsidR="007835CB">
        <w:rPr>
          <w:rFonts w:ascii="Tahoma" w:hAnsi="Tahoma" w:cs="Tahoma"/>
          <w:b/>
        </w:rPr>
        <w:t>JHL-27/22</w:t>
      </w:r>
      <w:r w:rsidR="006E07F7">
        <w:rPr>
          <w:rFonts w:ascii="Tahoma" w:hAnsi="Tahoma" w:cs="Tahoma"/>
          <w:b/>
        </w:rPr>
        <w:t>,</w:t>
      </w:r>
      <w:r w:rsidR="0022191E" w:rsidRPr="0055219B">
        <w:rPr>
          <w:rFonts w:ascii="Tahoma" w:hAnsi="Tahoma" w:cs="Tahoma"/>
          <w:b/>
        </w:rPr>
        <w:t xml:space="preserve"> </w:t>
      </w:r>
      <w:r w:rsidR="006E07F7">
        <w:rPr>
          <w:rFonts w:ascii="Tahoma" w:hAnsi="Tahoma" w:cs="Tahoma"/>
          <w:b/>
        </w:rPr>
        <w:t>»</w:t>
      </w:r>
      <w:r w:rsidR="007835CB" w:rsidRPr="007835CB">
        <w:rPr>
          <w:rFonts w:ascii="Tahoma" w:hAnsi="Tahoma" w:cs="Tahoma"/>
          <w:b/>
          <w:color w:val="000000"/>
        </w:rPr>
        <w:t>Nakup licenc Oracle Database Standard Edition 2</w:t>
      </w:r>
      <w:r w:rsidR="006E07F7">
        <w:rPr>
          <w:rFonts w:ascii="Tahoma" w:hAnsi="Tahoma" w:cs="Tahoma"/>
          <w:b/>
          <w:color w:val="000000"/>
        </w:rPr>
        <w:t>«</w:t>
      </w:r>
    </w:p>
    <w:p w14:paraId="6E9FDD90" w14:textId="77777777" w:rsidR="001A6846" w:rsidRPr="0055219B" w:rsidRDefault="001A6846" w:rsidP="001A6846">
      <w:pPr>
        <w:ind w:right="565"/>
        <w:rPr>
          <w:rFonts w:ascii="Tahoma" w:hAnsi="Tahoma" w:cs="Tahoma"/>
          <w:b/>
          <w:noProof/>
        </w:rPr>
      </w:pPr>
    </w:p>
    <w:p w14:paraId="0603CC49" w14:textId="77777777" w:rsidR="00CE2142" w:rsidRPr="00A3453C" w:rsidRDefault="00CE2142" w:rsidP="001A6846">
      <w:pPr>
        <w:ind w:left="1985" w:hanging="1985"/>
        <w:jc w:val="both"/>
        <w:rPr>
          <w:rFonts w:ascii="Tahoma" w:hAnsi="Tahoma" w:cs="Tahoma"/>
          <w:b/>
        </w:rPr>
      </w:pPr>
    </w:p>
    <w:p w14:paraId="5AC0C072" w14:textId="77777777" w:rsidR="00B34614" w:rsidRPr="00A3453C" w:rsidRDefault="00B34614" w:rsidP="00B34614">
      <w:pPr>
        <w:ind w:left="1080" w:hanging="1080"/>
        <w:jc w:val="both"/>
        <w:rPr>
          <w:rFonts w:ascii="Tahoma" w:hAnsi="Tahoma" w:cs="Tahoma"/>
          <w:b/>
        </w:rPr>
      </w:pPr>
      <w:r w:rsidRPr="00A3453C">
        <w:rPr>
          <w:rFonts w:ascii="Tahoma" w:hAnsi="Tahoma" w:cs="Tahoma"/>
        </w:rPr>
        <w:t xml:space="preserve">Ponudbo oddajamo (označite): </w:t>
      </w:r>
      <w:r w:rsidRPr="00A3453C">
        <w:rPr>
          <w:rFonts w:ascii="Tahoma" w:hAnsi="Tahoma" w:cs="Tahoma"/>
          <w:b/>
        </w:rPr>
        <w:t xml:space="preserve">  </w:t>
      </w:r>
    </w:p>
    <w:tbl>
      <w:tblPr>
        <w:tblW w:w="0" w:type="auto"/>
        <w:tblInd w:w="108" w:type="dxa"/>
        <w:tblLook w:val="04A0" w:firstRow="1" w:lastRow="0" w:firstColumn="1" w:lastColumn="0" w:noHBand="0" w:noVBand="1"/>
      </w:tblPr>
      <w:tblGrid>
        <w:gridCol w:w="3442"/>
        <w:gridCol w:w="3116"/>
        <w:gridCol w:w="2688"/>
      </w:tblGrid>
      <w:tr w:rsidR="00B34614" w:rsidRPr="00A3453C" w14:paraId="5415B318" w14:textId="77777777" w:rsidTr="00A10A6F">
        <w:tc>
          <w:tcPr>
            <w:tcW w:w="3544" w:type="dxa"/>
          </w:tcPr>
          <w:p w14:paraId="2FA3AA89" w14:textId="77777777" w:rsidR="00B34614" w:rsidRPr="00A3453C" w:rsidRDefault="00B34614" w:rsidP="00290352">
            <w:pPr>
              <w:numPr>
                <w:ilvl w:val="0"/>
                <w:numId w:val="12"/>
              </w:numPr>
              <w:ind w:left="318" w:hanging="426"/>
              <w:jc w:val="both"/>
              <w:rPr>
                <w:rFonts w:ascii="Tahoma" w:hAnsi="Tahoma" w:cs="Tahoma"/>
                <w:b/>
              </w:rPr>
            </w:pPr>
            <w:r w:rsidRPr="00A3453C">
              <w:rPr>
                <w:rFonts w:ascii="Tahoma" w:hAnsi="Tahoma" w:cs="Tahoma"/>
              </w:rPr>
              <w:t>samostojno</w:t>
            </w:r>
          </w:p>
        </w:tc>
        <w:tc>
          <w:tcPr>
            <w:tcW w:w="3191" w:type="dxa"/>
          </w:tcPr>
          <w:p w14:paraId="34D20A6F" w14:textId="77777777" w:rsidR="00B34614" w:rsidRPr="00A3453C" w:rsidRDefault="00B34614" w:rsidP="00290352">
            <w:pPr>
              <w:numPr>
                <w:ilvl w:val="0"/>
                <w:numId w:val="12"/>
              </w:numPr>
              <w:jc w:val="both"/>
              <w:rPr>
                <w:rFonts w:ascii="Tahoma" w:hAnsi="Tahoma" w:cs="Tahoma"/>
                <w:b/>
              </w:rPr>
            </w:pPr>
            <w:r w:rsidRPr="00A3453C">
              <w:rPr>
                <w:rFonts w:ascii="Tahoma" w:hAnsi="Tahoma" w:cs="Tahoma"/>
              </w:rPr>
              <w:t>skupna ponudba</w:t>
            </w:r>
          </w:p>
        </w:tc>
        <w:tc>
          <w:tcPr>
            <w:tcW w:w="2727" w:type="dxa"/>
          </w:tcPr>
          <w:p w14:paraId="78E714CB" w14:textId="77777777" w:rsidR="00B34614" w:rsidRPr="00A3453C" w:rsidRDefault="00B34614" w:rsidP="00290352">
            <w:pPr>
              <w:numPr>
                <w:ilvl w:val="0"/>
                <w:numId w:val="12"/>
              </w:numPr>
              <w:jc w:val="both"/>
              <w:rPr>
                <w:rFonts w:ascii="Tahoma" w:hAnsi="Tahoma" w:cs="Tahoma"/>
                <w:b/>
              </w:rPr>
            </w:pPr>
            <w:r w:rsidRPr="00A3453C">
              <w:rPr>
                <w:rFonts w:ascii="Tahoma" w:hAnsi="Tahoma" w:cs="Tahoma"/>
              </w:rPr>
              <w:t>s podizvajalci</w:t>
            </w:r>
          </w:p>
        </w:tc>
      </w:tr>
    </w:tbl>
    <w:p w14:paraId="5F848997" w14:textId="77777777" w:rsidR="007C70A1" w:rsidRPr="00A3453C" w:rsidRDefault="007C70A1" w:rsidP="007C70A1">
      <w:pPr>
        <w:jc w:val="both"/>
        <w:rPr>
          <w:rFonts w:ascii="Tahoma" w:hAnsi="Tahoma" w:cs="Tahoma"/>
          <w:b/>
        </w:rPr>
      </w:pPr>
    </w:p>
    <w:p w14:paraId="7A9F58F1" w14:textId="77777777" w:rsidR="00D704E2" w:rsidRPr="00A3453C" w:rsidRDefault="00D704E2" w:rsidP="007C70A1">
      <w:pPr>
        <w:jc w:val="both"/>
        <w:rPr>
          <w:rFonts w:ascii="Tahoma" w:hAnsi="Tahoma" w:cs="Tahoma"/>
          <w:b/>
        </w:rPr>
      </w:pPr>
    </w:p>
    <w:p w14:paraId="4E2415C1" w14:textId="77777777" w:rsidR="00FA606A" w:rsidRDefault="00FA606A" w:rsidP="007C70A1">
      <w:pPr>
        <w:jc w:val="both"/>
        <w:rPr>
          <w:rFonts w:ascii="Tahoma" w:hAnsi="Tahoma" w:cs="Tahoma"/>
          <w:b/>
        </w:rPr>
      </w:pPr>
    </w:p>
    <w:p w14:paraId="59635EDC" w14:textId="77777777" w:rsidR="007C7F46" w:rsidRPr="00A3453C" w:rsidRDefault="007C7F46" w:rsidP="007C70A1">
      <w:pPr>
        <w:jc w:val="both"/>
        <w:rPr>
          <w:rFonts w:ascii="Tahoma" w:hAnsi="Tahoma" w:cs="Tahoma"/>
          <w:b/>
        </w:rPr>
      </w:pPr>
    </w:p>
    <w:p w14:paraId="543AFE47" w14:textId="77777777" w:rsidR="00BC08B1" w:rsidRPr="00076991" w:rsidRDefault="00BC08B1" w:rsidP="00BC08B1">
      <w:pPr>
        <w:keepNext/>
        <w:numPr>
          <w:ilvl w:val="0"/>
          <w:numId w:val="4"/>
        </w:numPr>
        <w:ind w:left="426" w:hanging="426"/>
        <w:rPr>
          <w:rFonts w:ascii="Tahoma" w:hAnsi="Tahoma" w:cs="Tahoma"/>
          <w:b/>
        </w:rPr>
      </w:pPr>
      <w:r>
        <w:rPr>
          <w:rFonts w:ascii="Tahoma" w:hAnsi="Tahoma" w:cs="Tahoma"/>
          <w:b/>
        </w:rPr>
        <w:t xml:space="preserve">SKUPNA </w:t>
      </w:r>
      <w:r w:rsidRPr="00076991">
        <w:rPr>
          <w:rFonts w:ascii="Tahoma" w:hAnsi="Tahoma" w:cs="Tahoma"/>
          <w:b/>
        </w:rPr>
        <w:t>PONUDBENA VREDNOST</w:t>
      </w:r>
    </w:p>
    <w:tbl>
      <w:tblPr>
        <w:tblW w:w="9072" w:type="dxa"/>
        <w:tblInd w:w="496" w:type="dxa"/>
        <w:tblCellMar>
          <w:left w:w="70" w:type="dxa"/>
          <w:right w:w="70" w:type="dxa"/>
        </w:tblCellMar>
        <w:tblLook w:val="0000" w:firstRow="0" w:lastRow="0" w:firstColumn="0" w:lastColumn="0" w:noHBand="0" w:noVBand="0"/>
      </w:tblPr>
      <w:tblGrid>
        <w:gridCol w:w="5245"/>
        <w:gridCol w:w="3827"/>
      </w:tblGrid>
      <w:tr w:rsidR="00BC08B1" w:rsidRPr="00076991" w14:paraId="00B13B01" w14:textId="77777777" w:rsidTr="004805CF">
        <w:trPr>
          <w:trHeight w:val="525"/>
        </w:trPr>
        <w:tc>
          <w:tcPr>
            <w:tcW w:w="5245" w:type="dxa"/>
          </w:tcPr>
          <w:p w14:paraId="7639DA42" w14:textId="77777777" w:rsidR="00BC08B1" w:rsidRDefault="00BC08B1" w:rsidP="004805CF">
            <w:pPr>
              <w:keepNext/>
              <w:ind w:left="-70"/>
              <w:rPr>
                <w:rFonts w:ascii="Tahoma" w:hAnsi="Tahoma" w:cs="Tahoma"/>
              </w:rPr>
            </w:pPr>
          </w:p>
          <w:p w14:paraId="24770878" w14:textId="77777777" w:rsidR="00BC08B1" w:rsidRPr="00076991" w:rsidRDefault="00BC08B1" w:rsidP="004805CF">
            <w:pPr>
              <w:keepNext/>
              <w:ind w:left="-70"/>
              <w:rPr>
                <w:rFonts w:ascii="Tahoma" w:hAnsi="Tahoma" w:cs="Tahoma"/>
              </w:rPr>
            </w:pPr>
            <w:r w:rsidRPr="00076991">
              <w:rPr>
                <w:rFonts w:ascii="Tahoma" w:hAnsi="Tahoma" w:cs="Tahoma"/>
              </w:rPr>
              <w:t>SKUPNA PONUDBENA VREDNOST brez DDV</w:t>
            </w:r>
          </w:p>
        </w:tc>
        <w:tc>
          <w:tcPr>
            <w:tcW w:w="3827" w:type="dxa"/>
            <w:tcBorders>
              <w:bottom w:val="single" w:sz="4" w:space="0" w:color="auto"/>
            </w:tcBorders>
            <w:vAlign w:val="bottom"/>
          </w:tcPr>
          <w:p w14:paraId="058CAC0E" w14:textId="77777777" w:rsidR="00BC08B1" w:rsidRPr="00076991" w:rsidRDefault="00BC08B1" w:rsidP="004805CF">
            <w:pPr>
              <w:keepNext/>
              <w:jc w:val="right"/>
              <w:rPr>
                <w:rFonts w:ascii="Tahoma" w:hAnsi="Tahoma" w:cs="Tahoma"/>
              </w:rPr>
            </w:pPr>
            <w:r w:rsidRPr="00076991">
              <w:rPr>
                <w:rFonts w:ascii="Tahoma" w:hAnsi="Tahoma" w:cs="Tahoma"/>
              </w:rPr>
              <w:t>EUR</w:t>
            </w:r>
          </w:p>
        </w:tc>
      </w:tr>
      <w:tr w:rsidR="00BC08B1" w:rsidRPr="00076991" w14:paraId="314372A9" w14:textId="77777777" w:rsidTr="004805CF">
        <w:tc>
          <w:tcPr>
            <w:tcW w:w="5245" w:type="dxa"/>
          </w:tcPr>
          <w:p w14:paraId="2A314565" w14:textId="77777777" w:rsidR="00BC08B1" w:rsidRPr="00076991" w:rsidRDefault="00BC08B1" w:rsidP="004805CF">
            <w:pPr>
              <w:keepNext/>
              <w:rPr>
                <w:rFonts w:ascii="Tahoma" w:hAnsi="Tahoma" w:cs="Tahoma"/>
              </w:rPr>
            </w:pPr>
          </w:p>
          <w:p w14:paraId="3F3FF7BA" w14:textId="77777777" w:rsidR="00BC08B1" w:rsidRPr="00076991" w:rsidRDefault="00BC08B1" w:rsidP="004805CF">
            <w:pPr>
              <w:keepNext/>
              <w:ind w:left="-70"/>
              <w:rPr>
                <w:rFonts w:ascii="Tahoma" w:hAnsi="Tahoma" w:cs="Tahoma"/>
              </w:rPr>
            </w:pPr>
            <w:r w:rsidRPr="00076991">
              <w:rPr>
                <w:rFonts w:ascii="Tahoma" w:hAnsi="Tahoma" w:cs="Tahoma"/>
              </w:rPr>
              <w:t>DDV ( ______ %)</w:t>
            </w:r>
          </w:p>
        </w:tc>
        <w:tc>
          <w:tcPr>
            <w:tcW w:w="3827" w:type="dxa"/>
            <w:tcBorders>
              <w:top w:val="single" w:sz="4" w:space="0" w:color="auto"/>
              <w:bottom w:val="single" w:sz="4" w:space="0" w:color="auto"/>
            </w:tcBorders>
            <w:vAlign w:val="bottom"/>
          </w:tcPr>
          <w:p w14:paraId="140F7D37" w14:textId="77777777" w:rsidR="00BC08B1" w:rsidRPr="00076991" w:rsidRDefault="00BC08B1" w:rsidP="004805CF">
            <w:pPr>
              <w:keepNext/>
              <w:jc w:val="right"/>
              <w:rPr>
                <w:rFonts w:ascii="Tahoma" w:hAnsi="Tahoma" w:cs="Tahoma"/>
              </w:rPr>
            </w:pPr>
            <w:r w:rsidRPr="00076991">
              <w:rPr>
                <w:rFonts w:ascii="Tahoma" w:hAnsi="Tahoma" w:cs="Tahoma"/>
              </w:rPr>
              <w:t>EUR</w:t>
            </w:r>
          </w:p>
        </w:tc>
      </w:tr>
      <w:tr w:rsidR="00BC08B1" w:rsidRPr="00076991" w14:paraId="4FC5F767" w14:textId="77777777" w:rsidTr="004805CF">
        <w:tc>
          <w:tcPr>
            <w:tcW w:w="5245" w:type="dxa"/>
            <w:vAlign w:val="center"/>
          </w:tcPr>
          <w:p w14:paraId="03928268" w14:textId="77777777" w:rsidR="00BC08B1" w:rsidRPr="00076991" w:rsidRDefault="00BC08B1" w:rsidP="004805CF">
            <w:pPr>
              <w:keepNext/>
              <w:rPr>
                <w:rFonts w:ascii="Tahoma" w:hAnsi="Tahoma" w:cs="Tahoma"/>
              </w:rPr>
            </w:pPr>
          </w:p>
          <w:p w14:paraId="26A18E6C" w14:textId="77777777" w:rsidR="00BC08B1" w:rsidRPr="00076991" w:rsidRDefault="00BC08B1" w:rsidP="004805CF">
            <w:pPr>
              <w:keepNext/>
              <w:ind w:left="-70"/>
              <w:rPr>
                <w:rFonts w:ascii="Tahoma" w:hAnsi="Tahoma" w:cs="Tahoma"/>
              </w:rPr>
            </w:pPr>
            <w:r w:rsidRPr="00076991">
              <w:rPr>
                <w:rFonts w:ascii="Tahoma" w:hAnsi="Tahoma" w:cs="Tahoma"/>
              </w:rPr>
              <w:t>SKUPNA PONUDBENA VREDNOST z DDV</w:t>
            </w:r>
          </w:p>
        </w:tc>
        <w:tc>
          <w:tcPr>
            <w:tcW w:w="3827" w:type="dxa"/>
            <w:tcBorders>
              <w:top w:val="single" w:sz="4" w:space="0" w:color="auto"/>
              <w:bottom w:val="single" w:sz="4" w:space="0" w:color="auto"/>
            </w:tcBorders>
            <w:vAlign w:val="bottom"/>
          </w:tcPr>
          <w:p w14:paraId="1EE19962" w14:textId="77777777" w:rsidR="00BC08B1" w:rsidRPr="00076991" w:rsidRDefault="00BC08B1" w:rsidP="004805CF">
            <w:pPr>
              <w:keepNext/>
              <w:jc w:val="right"/>
              <w:rPr>
                <w:rFonts w:ascii="Tahoma" w:hAnsi="Tahoma" w:cs="Tahoma"/>
              </w:rPr>
            </w:pPr>
            <w:r w:rsidRPr="00076991">
              <w:rPr>
                <w:rFonts w:ascii="Tahoma" w:hAnsi="Tahoma" w:cs="Tahoma"/>
              </w:rPr>
              <w:t>EUR</w:t>
            </w:r>
          </w:p>
        </w:tc>
      </w:tr>
    </w:tbl>
    <w:p w14:paraId="78B10A19" w14:textId="77777777" w:rsidR="007C7F46" w:rsidRDefault="007C7F46" w:rsidP="00365A57">
      <w:pPr>
        <w:rPr>
          <w:rFonts w:ascii="Tahoma" w:hAnsi="Tahoma" w:cs="Tahoma"/>
          <w:sz w:val="22"/>
          <w:szCs w:val="22"/>
        </w:rPr>
      </w:pPr>
    </w:p>
    <w:p w14:paraId="3ADD5F90" w14:textId="77777777" w:rsidR="002E3321" w:rsidRDefault="002E3321" w:rsidP="00365A57">
      <w:pPr>
        <w:rPr>
          <w:rFonts w:ascii="Tahoma" w:hAnsi="Tahoma" w:cs="Tahoma"/>
          <w:sz w:val="22"/>
          <w:szCs w:val="22"/>
        </w:rPr>
      </w:pPr>
    </w:p>
    <w:p w14:paraId="59A7E22A" w14:textId="77777777" w:rsidR="002E3321" w:rsidRDefault="002E3321" w:rsidP="00365A57">
      <w:pPr>
        <w:rPr>
          <w:rFonts w:ascii="Tahoma" w:hAnsi="Tahoma" w:cs="Tahoma"/>
        </w:rPr>
      </w:pPr>
    </w:p>
    <w:p w14:paraId="189C50B5" w14:textId="77777777" w:rsidR="002E3321" w:rsidRPr="00A3453C" w:rsidRDefault="002E3321" w:rsidP="00365A57">
      <w:pPr>
        <w:rPr>
          <w:rFonts w:ascii="Tahoma" w:hAnsi="Tahoma" w:cs="Tahoma"/>
          <w:sz w:val="22"/>
          <w:szCs w:val="22"/>
        </w:rPr>
      </w:pPr>
    </w:p>
    <w:p w14:paraId="3FD0F55D" w14:textId="77777777" w:rsidR="00EB7241" w:rsidRPr="0028698E" w:rsidRDefault="00EB7241" w:rsidP="00F922DD">
      <w:pPr>
        <w:numPr>
          <w:ilvl w:val="0"/>
          <w:numId w:val="4"/>
        </w:numPr>
        <w:ind w:left="426" w:hanging="426"/>
        <w:rPr>
          <w:rFonts w:ascii="Tahoma" w:hAnsi="Tahoma" w:cs="Tahoma"/>
          <w:b/>
        </w:rPr>
      </w:pPr>
      <w:r w:rsidRPr="00A3453C">
        <w:rPr>
          <w:rFonts w:ascii="Tahoma" w:hAnsi="Tahoma" w:cs="Tahoma"/>
          <w:b/>
        </w:rPr>
        <w:t>VELJAVNOST PONUDBE</w:t>
      </w:r>
      <w:r w:rsidR="005D0BD6">
        <w:rPr>
          <w:rFonts w:ascii="Tahoma" w:hAnsi="Tahoma" w:cs="Tahoma"/>
          <w:b/>
        </w:rPr>
        <w:t xml:space="preserve">: </w:t>
      </w:r>
      <w:r w:rsidR="00367B35">
        <w:rPr>
          <w:rFonts w:ascii="Tahoma" w:hAnsi="Tahoma" w:cs="Tahoma"/>
          <w:b/>
        </w:rPr>
        <w:t xml:space="preserve"> </w:t>
      </w:r>
      <w:r w:rsidR="004C5E5C">
        <w:rPr>
          <w:rFonts w:ascii="Tahoma" w:hAnsi="Tahoma" w:cs="Tahoma"/>
        </w:rPr>
        <w:t>Najmanj ______ (120</w:t>
      </w:r>
      <w:r w:rsidR="006073E6">
        <w:rPr>
          <w:rFonts w:ascii="Tahoma" w:hAnsi="Tahoma" w:cs="Tahoma"/>
        </w:rPr>
        <w:t>) koledarskih dni po datumu odpiranja ponudb.</w:t>
      </w:r>
    </w:p>
    <w:p w14:paraId="4E61C0CF" w14:textId="77777777" w:rsidR="0028698E" w:rsidRPr="00A3453C" w:rsidRDefault="0028698E" w:rsidP="0028698E">
      <w:pPr>
        <w:ind w:left="426"/>
        <w:rPr>
          <w:rFonts w:ascii="Tahoma" w:hAnsi="Tahoma" w:cs="Tahoma"/>
          <w:b/>
        </w:rPr>
      </w:pPr>
    </w:p>
    <w:p w14:paraId="172E9EBE" w14:textId="77777777" w:rsidR="008E2803" w:rsidRPr="00A3453C" w:rsidRDefault="008E2803" w:rsidP="00EB7241">
      <w:pPr>
        <w:tabs>
          <w:tab w:val="left" w:pos="360"/>
        </w:tabs>
        <w:rPr>
          <w:rFonts w:ascii="Tahoma" w:hAnsi="Tahoma" w:cs="Tahoma"/>
          <w:szCs w:val="21"/>
        </w:rPr>
      </w:pPr>
    </w:p>
    <w:p w14:paraId="728C94D2" w14:textId="77777777" w:rsidR="00EB7241" w:rsidRPr="00A3453C" w:rsidRDefault="00EB7241" w:rsidP="00EB7241">
      <w:pPr>
        <w:tabs>
          <w:tab w:val="left" w:pos="360"/>
        </w:tabs>
        <w:rPr>
          <w:rFonts w:ascii="Tahoma" w:hAnsi="Tahoma" w:cs="Tahoma"/>
          <w:szCs w:val="21"/>
        </w:rPr>
      </w:pPr>
    </w:p>
    <w:p w14:paraId="1636262A" w14:textId="77777777" w:rsidR="00EB7241" w:rsidRPr="00A3453C" w:rsidRDefault="00EB7241" w:rsidP="00EB7241">
      <w:pPr>
        <w:jc w:val="both"/>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EB7241" w:rsidRPr="00A3453C" w14:paraId="7FC3FFCE" w14:textId="77777777" w:rsidTr="005E4B85">
        <w:trPr>
          <w:trHeight w:val="235"/>
        </w:trPr>
        <w:tc>
          <w:tcPr>
            <w:tcW w:w="2835" w:type="dxa"/>
            <w:tcBorders>
              <w:bottom w:val="single" w:sz="4" w:space="0" w:color="auto"/>
            </w:tcBorders>
          </w:tcPr>
          <w:p w14:paraId="3662E60F" w14:textId="77777777" w:rsidR="00EB7241" w:rsidRPr="00A3453C" w:rsidRDefault="00EB7241" w:rsidP="005E4B85">
            <w:pPr>
              <w:jc w:val="both"/>
              <w:rPr>
                <w:rFonts w:ascii="Tahoma" w:hAnsi="Tahoma" w:cs="Tahoma"/>
                <w:snapToGrid w:val="0"/>
                <w:color w:val="000000"/>
              </w:rPr>
            </w:pPr>
          </w:p>
        </w:tc>
        <w:tc>
          <w:tcPr>
            <w:tcW w:w="2694" w:type="dxa"/>
          </w:tcPr>
          <w:p w14:paraId="0B20AE43" w14:textId="77777777" w:rsidR="00EB7241" w:rsidRPr="00A3453C" w:rsidRDefault="00EB7241" w:rsidP="005E4B85">
            <w:pPr>
              <w:jc w:val="center"/>
              <w:rPr>
                <w:rFonts w:ascii="Tahoma" w:hAnsi="Tahoma" w:cs="Tahoma"/>
                <w:snapToGrid w:val="0"/>
                <w:color w:val="000000"/>
              </w:rPr>
            </w:pPr>
          </w:p>
        </w:tc>
        <w:tc>
          <w:tcPr>
            <w:tcW w:w="3969" w:type="dxa"/>
            <w:tcBorders>
              <w:bottom w:val="single" w:sz="4" w:space="0" w:color="auto"/>
            </w:tcBorders>
          </w:tcPr>
          <w:p w14:paraId="7FC9E786" w14:textId="77777777" w:rsidR="00EB7241" w:rsidRPr="00A3453C" w:rsidRDefault="00EB7241" w:rsidP="005E4B85">
            <w:pPr>
              <w:jc w:val="both"/>
              <w:rPr>
                <w:rFonts w:ascii="Tahoma" w:hAnsi="Tahoma" w:cs="Tahoma"/>
                <w:snapToGrid w:val="0"/>
                <w:color w:val="000000"/>
                <w:sz w:val="28"/>
              </w:rPr>
            </w:pPr>
          </w:p>
        </w:tc>
      </w:tr>
      <w:tr w:rsidR="00EB7241" w:rsidRPr="00A3453C" w14:paraId="56CA5722" w14:textId="77777777" w:rsidTr="005E4B85">
        <w:trPr>
          <w:trHeight w:val="235"/>
        </w:trPr>
        <w:tc>
          <w:tcPr>
            <w:tcW w:w="2835" w:type="dxa"/>
            <w:tcBorders>
              <w:top w:val="single" w:sz="4" w:space="0" w:color="auto"/>
            </w:tcBorders>
          </w:tcPr>
          <w:p w14:paraId="1D39730E" w14:textId="77777777" w:rsidR="00EB7241" w:rsidRPr="00A3453C" w:rsidRDefault="00EB7241" w:rsidP="005E4B85">
            <w:pPr>
              <w:jc w:val="center"/>
              <w:rPr>
                <w:rFonts w:ascii="Tahoma" w:hAnsi="Tahoma" w:cs="Tahoma"/>
                <w:snapToGrid w:val="0"/>
                <w:color w:val="000000"/>
              </w:rPr>
            </w:pPr>
            <w:r w:rsidRPr="00A3453C">
              <w:rPr>
                <w:rFonts w:ascii="Tahoma" w:hAnsi="Tahoma" w:cs="Tahoma"/>
                <w:snapToGrid w:val="0"/>
                <w:color w:val="000000"/>
              </w:rPr>
              <w:t>(kraj, datum)</w:t>
            </w:r>
          </w:p>
        </w:tc>
        <w:tc>
          <w:tcPr>
            <w:tcW w:w="2694" w:type="dxa"/>
          </w:tcPr>
          <w:p w14:paraId="3FFFA53F" w14:textId="77777777" w:rsidR="00EB7241" w:rsidRPr="00A3453C" w:rsidRDefault="00EB7241" w:rsidP="005E4B85">
            <w:pPr>
              <w:jc w:val="center"/>
              <w:rPr>
                <w:rFonts w:ascii="Tahoma" w:hAnsi="Tahoma" w:cs="Tahoma"/>
                <w:snapToGrid w:val="0"/>
                <w:color w:val="000000"/>
              </w:rPr>
            </w:pPr>
            <w:r w:rsidRPr="00A3453C">
              <w:rPr>
                <w:rFonts w:ascii="Tahoma" w:hAnsi="Tahoma" w:cs="Tahoma"/>
                <w:snapToGrid w:val="0"/>
                <w:color w:val="000000"/>
              </w:rPr>
              <w:t>žig</w:t>
            </w:r>
          </w:p>
        </w:tc>
        <w:tc>
          <w:tcPr>
            <w:tcW w:w="3969" w:type="dxa"/>
            <w:tcBorders>
              <w:top w:val="single" w:sz="4" w:space="0" w:color="auto"/>
            </w:tcBorders>
          </w:tcPr>
          <w:p w14:paraId="4D732E77" w14:textId="77777777" w:rsidR="00EB7241" w:rsidRPr="00A3453C" w:rsidRDefault="00EB7241" w:rsidP="005E4B85">
            <w:pPr>
              <w:jc w:val="center"/>
              <w:rPr>
                <w:rFonts w:ascii="Tahoma" w:hAnsi="Tahoma" w:cs="Tahoma"/>
                <w:snapToGrid w:val="0"/>
                <w:color w:val="000000"/>
              </w:rPr>
            </w:pPr>
            <w:r w:rsidRPr="00A3453C">
              <w:rPr>
                <w:rFonts w:ascii="Tahoma" w:hAnsi="Tahoma" w:cs="Tahoma"/>
                <w:snapToGrid w:val="0"/>
                <w:color w:val="000000"/>
              </w:rPr>
              <w:t>(naziv ponudnika, podpis odgovorne osebe)</w:t>
            </w:r>
          </w:p>
        </w:tc>
      </w:tr>
    </w:tbl>
    <w:p w14:paraId="2B7D8D44" w14:textId="77777777" w:rsidR="00EB7241" w:rsidRPr="00A3453C" w:rsidRDefault="00EB7241" w:rsidP="003572D1">
      <w:pPr>
        <w:rPr>
          <w:rFonts w:ascii="Tahoma" w:hAnsi="Tahoma" w:cs="Tahoma"/>
          <w:b/>
        </w:rPr>
      </w:pPr>
    </w:p>
    <w:p w14:paraId="0AA14259" w14:textId="77777777" w:rsidR="006073E6" w:rsidRDefault="006073E6" w:rsidP="0018445F">
      <w:pPr>
        <w:rPr>
          <w:rFonts w:ascii="Tahoma" w:hAnsi="Tahoma" w:cs="Tahoma"/>
          <w:b/>
        </w:rPr>
      </w:pPr>
    </w:p>
    <w:p w14:paraId="677AFF3C" w14:textId="77777777" w:rsidR="0018445F" w:rsidRDefault="0018445F" w:rsidP="0018445F">
      <w:pPr>
        <w:rPr>
          <w:rFonts w:ascii="Tahoma" w:hAnsi="Tahoma" w:cs="Tahoma"/>
          <w:b/>
        </w:rPr>
      </w:pPr>
    </w:p>
    <w:p w14:paraId="749E95C2" w14:textId="77777777" w:rsidR="0018445F" w:rsidRDefault="0018445F" w:rsidP="0018445F">
      <w:pPr>
        <w:rPr>
          <w:rFonts w:ascii="Tahoma" w:hAnsi="Tahoma" w:cs="Tahoma"/>
          <w:b/>
        </w:rPr>
      </w:pPr>
    </w:p>
    <w:p w14:paraId="02E42213" w14:textId="77777777" w:rsidR="0018445F" w:rsidRDefault="0018445F" w:rsidP="0018445F">
      <w:pPr>
        <w:rPr>
          <w:rFonts w:ascii="Tahoma" w:hAnsi="Tahoma" w:cs="Tahoma"/>
          <w:b/>
        </w:rPr>
      </w:pPr>
    </w:p>
    <w:p w14:paraId="04FBEA47" w14:textId="77777777" w:rsidR="00FC6F2B" w:rsidRDefault="00FC6F2B" w:rsidP="0018445F">
      <w:pPr>
        <w:rPr>
          <w:rFonts w:ascii="Tahoma" w:hAnsi="Tahoma" w:cs="Tahoma"/>
          <w:b/>
        </w:rPr>
      </w:pPr>
    </w:p>
    <w:p w14:paraId="4F576230" w14:textId="77777777" w:rsidR="0018445F" w:rsidRDefault="0018445F" w:rsidP="0018445F">
      <w:pPr>
        <w:rPr>
          <w:rFonts w:ascii="Tahoma" w:hAnsi="Tahoma" w:cs="Tahoma"/>
          <w:b/>
        </w:rPr>
      </w:pPr>
    </w:p>
    <w:p w14:paraId="665EA557" w14:textId="77777777" w:rsidR="0018445F" w:rsidRDefault="005B24F6" w:rsidP="0018445F">
      <w:pPr>
        <w:rPr>
          <w:rFonts w:ascii="Tahoma" w:hAnsi="Tahoma" w:cs="Tahoma"/>
          <w:b/>
        </w:rPr>
      </w:pPr>
      <w:r>
        <w:rPr>
          <w:rFonts w:ascii="Tahoma" w:hAnsi="Tahoma" w:cs="Tahoma"/>
          <w:b/>
        </w:rPr>
        <w:t>PRILOGE:</w:t>
      </w:r>
    </w:p>
    <w:p w14:paraId="57F9EA53" w14:textId="77777777" w:rsidR="005B24F6" w:rsidRPr="005B24F6" w:rsidRDefault="005B24F6" w:rsidP="00290352">
      <w:pPr>
        <w:pStyle w:val="Odstavekseznama"/>
        <w:numPr>
          <w:ilvl w:val="0"/>
          <w:numId w:val="9"/>
        </w:numPr>
        <w:rPr>
          <w:rFonts w:ascii="Tahoma" w:hAnsi="Tahoma" w:cs="Tahoma"/>
        </w:rPr>
      </w:pPr>
      <w:r w:rsidRPr="005B24F6">
        <w:rPr>
          <w:rFonts w:ascii="Tahoma" w:hAnsi="Tahoma" w:cs="Tahoma"/>
        </w:rPr>
        <w:t>Priloga 2/1</w:t>
      </w:r>
      <w:r w:rsidR="00420C42">
        <w:rPr>
          <w:rFonts w:ascii="Tahoma" w:hAnsi="Tahoma" w:cs="Tahoma"/>
        </w:rPr>
        <w:t xml:space="preserve"> – Ponudbeni predračun št. ______, z dne __________</w:t>
      </w:r>
    </w:p>
    <w:p w14:paraId="299F4553" w14:textId="77777777" w:rsidR="0028698E" w:rsidRDefault="0028698E" w:rsidP="0018445F">
      <w:pPr>
        <w:rPr>
          <w:rFonts w:ascii="Tahoma" w:hAnsi="Tahoma" w:cs="Tahoma"/>
          <w:b/>
        </w:rPr>
      </w:pPr>
    </w:p>
    <w:p w14:paraId="5E334C74" w14:textId="77777777" w:rsidR="00FC6F2B" w:rsidRDefault="00FC6F2B" w:rsidP="0018445F">
      <w:pPr>
        <w:rPr>
          <w:rFonts w:ascii="Tahoma" w:hAnsi="Tahoma" w:cs="Tahoma"/>
          <w:b/>
        </w:rPr>
      </w:pPr>
    </w:p>
    <w:p w14:paraId="7108ED08" w14:textId="77777777" w:rsidR="00FC6F2B" w:rsidRDefault="00FC6F2B" w:rsidP="0018445F">
      <w:pPr>
        <w:rPr>
          <w:rFonts w:ascii="Tahoma" w:hAnsi="Tahoma" w:cs="Tahoma"/>
          <w:b/>
        </w:rPr>
      </w:pPr>
    </w:p>
    <w:p w14:paraId="7E7A4583" w14:textId="77777777" w:rsidR="00FC6F2B" w:rsidRDefault="00FC6F2B" w:rsidP="0018445F">
      <w:pPr>
        <w:rPr>
          <w:rFonts w:ascii="Tahoma" w:hAnsi="Tahoma" w:cs="Tahoma"/>
          <w:b/>
        </w:rPr>
      </w:pPr>
    </w:p>
    <w:p w14:paraId="33C9AB4D" w14:textId="77777777" w:rsidR="00FC6F2B" w:rsidRDefault="00FC6F2B" w:rsidP="0018445F">
      <w:pPr>
        <w:rPr>
          <w:rFonts w:ascii="Tahoma" w:hAnsi="Tahoma" w:cs="Tahoma"/>
          <w:b/>
        </w:rPr>
      </w:pPr>
    </w:p>
    <w:p w14:paraId="5ABD746D" w14:textId="77777777" w:rsidR="00FC6F2B" w:rsidRDefault="00FC6F2B" w:rsidP="0018445F">
      <w:pPr>
        <w:rPr>
          <w:rFonts w:ascii="Tahoma" w:hAnsi="Tahoma" w:cs="Tahoma"/>
          <w:b/>
        </w:rPr>
      </w:pPr>
    </w:p>
    <w:p w14:paraId="31285011" w14:textId="77777777" w:rsidR="00FC6F2B" w:rsidRDefault="00FC6F2B" w:rsidP="0018445F">
      <w:pPr>
        <w:rPr>
          <w:rFonts w:ascii="Tahoma" w:hAnsi="Tahoma" w:cs="Tahoma"/>
          <w:b/>
        </w:rPr>
      </w:pPr>
    </w:p>
    <w:p w14:paraId="7294672D" w14:textId="77777777" w:rsidR="00FC6F2B" w:rsidRDefault="00FC6F2B" w:rsidP="0018445F">
      <w:pPr>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073E6" w:rsidRPr="000F384B" w14:paraId="3318674F" w14:textId="77777777" w:rsidTr="00F01036">
        <w:tc>
          <w:tcPr>
            <w:tcW w:w="599" w:type="dxa"/>
            <w:tcBorders>
              <w:right w:val="nil"/>
            </w:tcBorders>
          </w:tcPr>
          <w:p w14:paraId="424722BB" w14:textId="77777777" w:rsidR="006073E6" w:rsidRPr="000F384B" w:rsidRDefault="006073E6" w:rsidP="00F01036">
            <w:pPr>
              <w:jc w:val="both"/>
              <w:rPr>
                <w:rFonts w:ascii="Tahoma" w:hAnsi="Tahoma" w:cs="Tahoma"/>
              </w:rPr>
            </w:pPr>
          </w:p>
        </w:tc>
        <w:tc>
          <w:tcPr>
            <w:tcW w:w="7653" w:type="dxa"/>
            <w:tcBorders>
              <w:left w:val="nil"/>
            </w:tcBorders>
          </w:tcPr>
          <w:p w14:paraId="3E0C43AA" w14:textId="77777777" w:rsidR="006073E6" w:rsidRPr="000F384B" w:rsidRDefault="006073E6" w:rsidP="00F01036">
            <w:pPr>
              <w:jc w:val="both"/>
              <w:rPr>
                <w:rFonts w:ascii="Tahoma" w:hAnsi="Tahoma" w:cs="Tahoma"/>
              </w:rPr>
            </w:pPr>
            <w:r w:rsidRPr="000F384B">
              <w:rPr>
                <w:rFonts w:ascii="Tahoma" w:hAnsi="Tahoma" w:cs="Tahoma"/>
              </w:rPr>
              <w:t>UGOTAVLJANJE SPOSOBNOSTI</w:t>
            </w:r>
          </w:p>
        </w:tc>
        <w:tc>
          <w:tcPr>
            <w:tcW w:w="912" w:type="dxa"/>
            <w:tcBorders>
              <w:right w:val="nil"/>
            </w:tcBorders>
          </w:tcPr>
          <w:p w14:paraId="778CA187" w14:textId="77777777" w:rsidR="006073E6" w:rsidRPr="000F384B" w:rsidRDefault="006073E6" w:rsidP="00F01036">
            <w:pPr>
              <w:jc w:val="both"/>
              <w:rPr>
                <w:rFonts w:ascii="Tahoma" w:hAnsi="Tahoma" w:cs="Tahoma"/>
                <w:b/>
              </w:rPr>
            </w:pPr>
            <w:r w:rsidRPr="000F384B">
              <w:rPr>
                <w:rFonts w:ascii="Tahoma" w:hAnsi="Tahoma" w:cs="Tahoma"/>
                <w:b/>
                <w:i/>
              </w:rPr>
              <w:t xml:space="preserve">priloga </w:t>
            </w:r>
          </w:p>
        </w:tc>
        <w:tc>
          <w:tcPr>
            <w:tcW w:w="551" w:type="dxa"/>
            <w:tcBorders>
              <w:left w:val="nil"/>
            </w:tcBorders>
          </w:tcPr>
          <w:p w14:paraId="691DB0E6" w14:textId="77777777" w:rsidR="006073E6" w:rsidRPr="000F384B" w:rsidRDefault="006073E6" w:rsidP="00F01036">
            <w:pPr>
              <w:jc w:val="both"/>
              <w:rPr>
                <w:rFonts w:ascii="Tahoma" w:hAnsi="Tahoma" w:cs="Tahoma"/>
                <w:b/>
                <w:i/>
              </w:rPr>
            </w:pPr>
            <w:r w:rsidRPr="000F384B">
              <w:rPr>
                <w:rFonts w:ascii="Tahoma" w:hAnsi="Tahoma" w:cs="Tahoma"/>
                <w:b/>
                <w:i/>
              </w:rPr>
              <w:t>3/1</w:t>
            </w:r>
          </w:p>
        </w:tc>
      </w:tr>
    </w:tbl>
    <w:p w14:paraId="4A400FED" w14:textId="77777777" w:rsidR="00363D12" w:rsidRDefault="00363D12" w:rsidP="0084781E">
      <w:pPr>
        <w:jc w:val="center"/>
        <w:rPr>
          <w:rFonts w:ascii="Tahoma" w:hAnsi="Tahoma" w:cs="Tahoma"/>
        </w:rPr>
      </w:pPr>
    </w:p>
    <w:p w14:paraId="16AFC2DA" w14:textId="77777777" w:rsidR="006073E6" w:rsidRDefault="006073E6" w:rsidP="007835CB">
      <w:pPr>
        <w:ind w:right="565"/>
        <w:rPr>
          <w:rFonts w:ascii="Tahoma" w:hAnsi="Tahoma" w:cs="Tahoma"/>
          <w:b/>
        </w:rPr>
      </w:pPr>
      <w:r w:rsidRPr="000F384B">
        <w:rPr>
          <w:rFonts w:ascii="Tahoma" w:hAnsi="Tahoma" w:cs="Tahoma"/>
        </w:rPr>
        <w:t xml:space="preserve">V zvezi z javnim naročilom št. </w:t>
      </w:r>
      <w:r w:rsidR="007835CB">
        <w:rPr>
          <w:rFonts w:ascii="Tahoma" w:hAnsi="Tahoma" w:cs="Tahoma"/>
          <w:b/>
        </w:rPr>
        <w:t>JHL-27/22,</w:t>
      </w:r>
      <w:r w:rsidR="007835CB" w:rsidRPr="0055219B">
        <w:rPr>
          <w:rFonts w:ascii="Tahoma" w:hAnsi="Tahoma" w:cs="Tahoma"/>
          <w:b/>
        </w:rPr>
        <w:t xml:space="preserve"> </w:t>
      </w:r>
      <w:r w:rsidR="007835CB">
        <w:rPr>
          <w:rFonts w:ascii="Tahoma" w:hAnsi="Tahoma" w:cs="Tahoma"/>
          <w:b/>
        </w:rPr>
        <w:t>»</w:t>
      </w:r>
      <w:r w:rsidR="007835CB" w:rsidRPr="007835CB">
        <w:rPr>
          <w:rFonts w:ascii="Tahoma" w:hAnsi="Tahoma" w:cs="Tahoma"/>
          <w:b/>
          <w:color w:val="000000"/>
        </w:rPr>
        <w:t>Nakup licenc Oracle Database Standard Edition 2</w:t>
      </w:r>
      <w:r w:rsidR="007835CB">
        <w:rPr>
          <w:rFonts w:ascii="Tahoma" w:hAnsi="Tahoma" w:cs="Tahoma"/>
          <w:b/>
          <w:color w:val="000000"/>
        </w:rPr>
        <w:t>«</w:t>
      </w:r>
    </w:p>
    <w:p w14:paraId="6FD2F12C" w14:textId="77777777" w:rsidR="00363D12" w:rsidRPr="000F384B" w:rsidRDefault="00363D12" w:rsidP="006073E6">
      <w:pPr>
        <w:tabs>
          <w:tab w:val="left" w:pos="8647"/>
          <w:tab w:val="left" w:pos="9354"/>
        </w:tabs>
        <w:ind w:right="-2"/>
        <w:jc w:val="both"/>
        <w:rPr>
          <w:rFonts w:ascii="Tahoma" w:hAnsi="Tahoma" w:cs="Tahoma"/>
          <w:b/>
        </w:rPr>
      </w:pPr>
    </w:p>
    <w:p w14:paraId="0A7B05DF" w14:textId="77777777" w:rsidR="006073E6" w:rsidRDefault="006073E6" w:rsidP="006073E6">
      <w:pPr>
        <w:tabs>
          <w:tab w:val="left" w:pos="8647"/>
          <w:tab w:val="left" w:pos="9354"/>
        </w:tabs>
        <w:ind w:right="-2"/>
        <w:jc w:val="center"/>
        <w:rPr>
          <w:rFonts w:ascii="Tahoma" w:hAnsi="Tahoma" w:cs="Tahoma"/>
          <w:b/>
        </w:rPr>
      </w:pPr>
      <w:r w:rsidRPr="000F384B">
        <w:rPr>
          <w:rFonts w:ascii="Tahoma" w:hAnsi="Tahoma" w:cs="Tahoma"/>
          <w:b/>
        </w:rPr>
        <w:t>IZJAVLJAMO, DA:</w:t>
      </w:r>
    </w:p>
    <w:p w14:paraId="2C9CEA3E" w14:textId="77777777" w:rsidR="00363D12" w:rsidRPr="000F384B" w:rsidRDefault="00363D12" w:rsidP="006073E6">
      <w:pPr>
        <w:tabs>
          <w:tab w:val="left" w:pos="8647"/>
          <w:tab w:val="left" w:pos="9354"/>
        </w:tabs>
        <w:ind w:right="-2"/>
        <w:jc w:val="center"/>
        <w:rPr>
          <w:rFonts w:ascii="Tahoma" w:hAnsi="Tahoma" w:cs="Tahoma"/>
          <w:b/>
        </w:rPr>
      </w:pPr>
    </w:p>
    <w:p w14:paraId="1AD32923" w14:textId="77777777" w:rsidR="006073E6" w:rsidRPr="000F384B" w:rsidRDefault="006073E6" w:rsidP="006073E6">
      <w:pPr>
        <w:tabs>
          <w:tab w:val="left" w:pos="8647"/>
          <w:tab w:val="left" w:pos="9354"/>
        </w:tabs>
        <w:ind w:right="-2"/>
        <w:jc w:val="both"/>
        <w:rPr>
          <w:rFonts w:ascii="Tahoma" w:hAnsi="Tahoma" w:cs="Tahoma"/>
          <w:b/>
        </w:rPr>
      </w:pPr>
    </w:p>
    <w:p w14:paraId="31DDEAAC"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pri nam (gospodarskem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14:paraId="2980A2D9" w14:textId="77777777" w:rsidR="006073E6" w:rsidRPr="000F384B" w:rsidRDefault="006073E6" w:rsidP="006073E6">
      <w:pPr>
        <w:tabs>
          <w:tab w:val="left" w:pos="426"/>
          <w:tab w:val="left" w:pos="9354"/>
        </w:tabs>
        <w:ind w:left="426" w:right="-2"/>
        <w:jc w:val="both"/>
        <w:rPr>
          <w:rFonts w:ascii="Tahoma" w:hAnsi="Tahoma" w:cs="Tahoma"/>
        </w:rPr>
      </w:pPr>
    </w:p>
    <w:p w14:paraId="46F43AEB"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 xml:space="preserve">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14:paraId="22852C47" w14:textId="77777777" w:rsidR="006073E6" w:rsidRPr="000F384B" w:rsidRDefault="006073E6" w:rsidP="006073E6">
      <w:pPr>
        <w:tabs>
          <w:tab w:val="left" w:pos="426"/>
          <w:tab w:val="left" w:pos="9354"/>
        </w:tabs>
        <w:ind w:left="426" w:right="-2"/>
        <w:jc w:val="both"/>
        <w:rPr>
          <w:rFonts w:ascii="Tahoma" w:hAnsi="Tahoma" w:cs="Tahoma"/>
        </w:rPr>
      </w:pPr>
    </w:p>
    <w:p w14:paraId="6A0070A3"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smo imeli na dan oddaje ponudbe predložene vse obračune davčnih odtegljajev za dohodke iz delovnega razmerja za obdobje zadnjih petih let do dne oddaje ponudbe;</w:t>
      </w:r>
    </w:p>
    <w:p w14:paraId="2DEE1D0B" w14:textId="77777777" w:rsidR="006073E6" w:rsidRPr="000F384B" w:rsidRDefault="006073E6" w:rsidP="006073E6">
      <w:pPr>
        <w:tabs>
          <w:tab w:val="left" w:pos="426"/>
          <w:tab w:val="left" w:pos="9354"/>
        </w:tabs>
        <w:ind w:left="426" w:right="-2"/>
        <w:jc w:val="both"/>
        <w:rPr>
          <w:rFonts w:ascii="Tahoma" w:hAnsi="Tahoma" w:cs="Tahoma"/>
        </w:rPr>
      </w:pPr>
    </w:p>
    <w:p w14:paraId="22DD0431" w14:textId="76983545"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 xml:space="preserve">na dan, ko je potekel rok za oddajo ponudb, nismo izločeni iz postopkov oddaje javnih naročil zaradi uvrstitve v evidenco gospodarskih subjektov </w:t>
      </w:r>
      <w:r w:rsidR="0018794F" w:rsidRPr="0018794F">
        <w:rPr>
          <w:rFonts w:ascii="Tahoma" w:hAnsi="Tahoma" w:cs="Tahoma"/>
        </w:rPr>
        <w:t>z izrečenimi stranskimi sankcijami izločitve iz postopkov javnega naročanja</w:t>
      </w:r>
      <w:r w:rsidRPr="000F384B">
        <w:rPr>
          <w:rFonts w:ascii="Tahoma" w:hAnsi="Tahoma" w:cs="Tahoma"/>
        </w:rPr>
        <w:t>;</w:t>
      </w:r>
    </w:p>
    <w:p w14:paraId="13F6936F" w14:textId="77777777" w:rsidR="006073E6" w:rsidRPr="000F384B" w:rsidRDefault="006073E6" w:rsidP="006073E6">
      <w:pPr>
        <w:tabs>
          <w:tab w:val="left" w:pos="426"/>
          <w:tab w:val="left" w:pos="9354"/>
        </w:tabs>
        <w:ind w:left="426" w:right="-2"/>
        <w:jc w:val="both"/>
        <w:rPr>
          <w:rFonts w:ascii="Tahoma" w:hAnsi="Tahoma" w:cs="Tahoma"/>
        </w:rPr>
      </w:pPr>
    </w:p>
    <w:p w14:paraId="7582D5AC" w14:textId="7274717F"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 xml:space="preserve">nam v zadnjih treh letih </w:t>
      </w:r>
      <w:r w:rsidR="0018794F" w:rsidRPr="0018794F">
        <w:rPr>
          <w:rFonts w:ascii="Tahoma" w:hAnsi="Tahoma" w:cs="Tahoma"/>
        </w:rPr>
        <w:t xml:space="preserve">pred potekom roka za oddajo ponudb pristojni organ Republike Slovenije ali druge države članice ali tretje države </w:t>
      </w:r>
      <w:r w:rsidR="0018794F">
        <w:rPr>
          <w:rFonts w:ascii="Tahoma" w:hAnsi="Tahoma" w:cs="Tahoma"/>
        </w:rPr>
        <w:t>ni</w:t>
      </w:r>
      <w:r w:rsidR="0018794F" w:rsidRPr="0018794F">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0F384B">
        <w:rPr>
          <w:rFonts w:ascii="Tahoma" w:hAnsi="Tahoma" w:cs="Tahoma"/>
        </w:rPr>
        <w:t>;</w:t>
      </w:r>
    </w:p>
    <w:p w14:paraId="08ADD77F" w14:textId="31CCD765" w:rsidR="006073E6" w:rsidRPr="000F384B" w:rsidRDefault="006073E6" w:rsidP="003427ED">
      <w:pPr>
        <w:tabs>
          <w:tab w:val="left" w:pos="426"/>
          <w:tab w:val="left" w:pos="9354"/>
        </w:tabs>
        <w:ind w:right="-2"/>
        <w:jc w:val="both"/>
        <w:rPr>
          <w:rFonts w:ascii="Tahoma" w:hAnsi="Tahoma" w:cs="Tahoma"/>
        </w:rPr>
      </w:pPr>
    </w:p>
    <w:p w14:paraId="1030CB3A" w14:textId="77777777" w:rsidR="006073E6"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 xml:space="preserve">smo </w:t>
      </w:r>
      <w:r w:rsidRPr="00675A9B">
        <w:rPr>
          <w:rFonts w:ascii="Tahoma" w:hAnsi="Tahoma" w:cs="Tahoma"/>
        </w:rPr>
        <w:t>sposobni za opravljanje poklicne dejavnosti oziroma imamo registrirano dejavnost oziroma smo vpisani v enega od poklicnih ali poslovnih registrov, ki se vodijo v državi članici, v kateri imamo sedež</w:t>
      </w:r>
      <w:r w:rsidRPr="000F384B">
        <w:rPr>
          <w:rFonts w:ascii="Tahoma" w:hAnsi="Tahoma" w:cs="Tahoma"/>
        </w:rPr>
        <w:t>;</w:t>
      </w:r>
    </w:p>
    <w:p w14:paraId="3AF12A5D" w14:textId="77777777" w:rsidR="0096113B" w:rsidRDefault="0096113B" w:rsidP="0096113B">
      <w:pPr>
        <w:pStyle w:val="Odstavekseznama"/>
        <w:rPr>
          <w:rFonts w:ascii="Tahoma" w:hAnsi="Tahoma" w:cs="Tahoma"/>
        </w:rPr>
      </w:pPr>
    </w:p>
    <w:p w14:paraId="50F317C3" w14:textId="77777777" w:rsidR="006E07F7" w:rsidRDefault="006073E6" w:rsidP="00AA3AB7">
      <w:pPr>
        <w:numPr>
          <w:ilvl w:val="1"/>
          <w:numId w:val="11"/>
        </w:numPr>
        <w:tabs>
          <w:tab w:val="left" w:pos="426"/>
          <w:tab w:val="left" w:pos="9354"/>
        </w:tabs>
        <w:ind w:left="426" w:right="-2" w:hanging="426"/>
        <w:jc w:val="both"/>
        <w:rPr>
          <w:rFonts w:ascii="Tahoma" w:hAnsi="Tahoma" w:cs="Tahoma"/>
        </w:rPr>
      </w:pPr>
      <w:r w:rsidRPr="00863AF7">
        <w:rPr>
          <w:rFonts w:ascii="Tahoma" w:hAnsi="Tahoma" w:cs="Tahoma"/>
        </w:rPr>
        <w:t>izpolnjujemo ostale zahtevane pogoje iz točke 3.1. razpisne dokumentacije</w:t>
      </w:r>
      <w:r w:rsidR="00863AF7" w:rsidRPr="00863AF7">
        <w:rPr>
          <w:rFonts w:ascii="Tahoma" w:hAnsi="Tahoma" w:cs="Tahoma"/>
        </w:rPr>
        <w:t>.</w:t>
      </w:r>
      <w:r w:rsidRPr="00863AF7">
        <w:rPr>
          <w:rFonts w:ascii="Tahoma" w:hAnsi="Tahoma" w:cs="Tahoma"/>
        </w:rPr>
        <w:t xml:space="preserve"> </w:t>
      </w:r>
    </w:p>
    <w:p w14:paraId="18E375D9" w14:textId="77777777" w:rsidR="006E07F7" w:rsidRDefault="006E07F7" w:rsidP="00064EC6">
      <w:pPr>
        <w:pStyle w:val="Odstavekseznama"/>
        <w:rPr>
          <w:rFonts w:ascii="Tahoma" w:hAnsi="Tahoma" w:cs="Tahoma"/>
        </w:rPr>
      </w:pPr>
    </w:p>
    <w:p w14:paraId="692CCFC9" w14:textId="77777777" w:rsidR="006E07F7" w:rsidRDefault="006E07F7" w:rsidP="00064EC6">
      <w:pPr>
        <w:pStyle w:val="Odstavekseznama"/>
        <w:rPr>
          <w:rFonts w:ascii="Tahoma" w:hAnsi="Tahoma" w:cs="Tahoma"/>
        </w:rPr>
      </w:pPr>
    </w:p>
    <w:p w14:paraId="772C3692" w14:textId="77777777" w:rsidR="00863AF7" w:rsidRDefault="00863AF7" w:rsidP="00064EC6">
      <w:pPr>
        <w:pStyle w:val="Odstavekseznama"/>
        <w:rPr>
          <w:rFonts w:ascii="Tahoma" w:hAnsi="Tahoma" w:cs="Tahoma"/>
        </w:rPr>
      </w:pPr>
    </w:p>
    <w:p w14:paraId="76367619" w14:textId="77777777" w:rsidR="00064EC6" w:rsidRPr="00064EC6" w:rsidRDefault="00064EC6" w:rsidP="00064EC6">
      <w:pPr>
        <w:tabs>
          <w:tab w:val="left" w:pos="426"/>
          <w:tab w:val="left" w:pos="9354"/>
        </w:tabs>
        <w:ind w:left="426" w:right="-2"/>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6073E6" w:rsidRPr="000F384B" w14:paraId="5CAB38D5" w14:textId="77777777" w:rsidTr="00F01036">
        <w:trPr>
          <w:trHeight w:val="310"/>
        </w:trPr>
        <w:tc>
          <w:tcPr>
            <w:tcW w:w="5495" w:type="dxa"/>
            <w:shd w:val="clear" w:color="auto" w:fill="auto"/>
            <w:vAlign w:val="center"/>
          </w:tcPr>
          <w:p w14:paraId="225D8F0D" w14:textId="77777777" w:rsidR="006073E6" w:rsidRPr="000F384B" w:rsidRDefault="006073E6" w:rsidP="00F01036">
            <w:pPr>
              <w:jc w:val="center"/>
              <w:rPr>
                <w:rFonts w:ascii="Tahoma" w:hAnsi="Tahoma" w:cs="Tahoma"/>
                <w:b/>
                <w:sz w:val="18"/>
                <w:szCs w:val="18"/>
              </w:rPr>
            </w:pPr>
            <w:r w:rsidRPr="000F384B">
              <w:rPr>
                <w:rFonts w:ascii="Tahoma" w:hAnsi="Tahoma" w:cs="Tahoma"/>
                <w:b/>
                <w:sz w:val="18"/>
                <w:szCs w:val="18"/>
              </w:rPr>
              <w:t>PONUDNIK/PARTNER/PODIZVAJALEC</w:t>
            </w:r>
            <w:r>
              <w:rPr>
                <w:rFonts w:ascii="Tahoma" w:hAnsi="Tahoma" w:cs="Tahoma"/>
                <w:b/>
                <w:sz w:val="18"/>
                <w:szCs w:val="18"/>
              </w:rPr>
              <w:t>/SUBJEKT</w:t>
            </w:r>
          </w:p>
        </w:tc>
        <w:tc>
          <w:tcPr>
            <w:tcW w:w="4111" w:type="dxa"/>
            <w:shd w:val="clear" w:color="auto" w:fill="auto"/>
            <w:vAlign w:val="center"/>
          </w:tcPr>
          <w:p w14:paraId="7A45A3D6" w14:textId="77777777" w:rsidR="006073E6" w:rsidRPr="000F384B" w:rsidRDefault="006073E6" w:rsidP="00F01036">
            <w:pPr>
              <w:jc w:val="center"/>
              <w:rPr>
                <w:rFonts w:ascii="Tahoma" w:hAnsi="Tahoma" w:cs="Tahoma"/>
                <w:b/>
                <w:sz w:val="18"/>
                <w:szCs w:val="18"/>
              </w:rPr>
            </w:pPr>
            <w:r w:rsidRPr="000F384B">
              <w:rPr>
                <w:rFonts w:ascii="Tahoma" w:hAnsi="Tahoma" w:cs="Tahoma"/>
                <w:b/>
                <w:sz w:val="18"/>
                <w:szCs w:val="18"/>
              </w:rPr>
              <w:t>ŽIG IN PODPIS</w:t>
            </w:r>
          </w:p>
        </w:tc>
      </w:tr>
      <w:tr w:rsidR="006073E6" w:rsidRPr="000F384B" w14:paraId="56B23A3C" w14:textId="77777777" w:rsidTr="00F01036">
        <w:tc>
          <w:tcPr>
            <w:tcW w:w="5495" w:type="dxa"/>
            <w:shd w:val="clear" w:color="auto" w:fill="auto"/>
          </w:tcPr>
          <w:p w14:paraId="2FB03964" w14:textId="77777777" w:rsidR="006073E6" w:rsidRPr="00C8389F" w:rsidRDefault="006073E6" w:rsidP="00F01036">
            <w:pPr>
              <w:jc w:val="both"/>
              <w:rPr>
                <w:rFonts w:ascii="Tahoma" w:hAnsi="Tahoma" w:cs="Tahoma"/>
                <w:b/>
                <w:sz w:val="16"/>
                <w:szCs w:val="18"/>
              </w:rPr>
            </w:pPr>
          </w:p>
          <w:p w14:paraId="16968E64"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SAMOSTOJNI PONUDNIK/VODILNI PARTNER:</w:t>
            </w:r>
          </w:p>
          <w:p w14:paraId="28E15CBC" w14:textId="77777777" w:rsidR="006073E6" w:rsidRPr="00C8389F" w:rsidRDefault="006073E6" w:rsidP="00F01036">
            <w:pPr>
              <w:jc w:val="both"/>
              <w:rPr>
                <w:rFonts w:ascii="Tahoma" w:hAnsi="Tahoma" w:cs="Tahoma"/>
                <w:b/>
                <w:sz w:val="16"/>
                <w:szCs w:val="18"/>
              </w:rPr>
            </w:pPr>
          </w:p>
          <w:p w14:paraId="68AF59EF" w14:textId="77777777" w:rsidR="006073E6" w:rsidRPr="00C8389F" w:rsidRDefault="006073E6" w:rsidP="00F01036">
            <w:pPr>
              <w:jc w:val="both"/>
              <w:rPr>
                <w:rFonts w:ascii="Tahoma" w:hAnsi="Tahoma" w:cs="Tahoma"/>
                <w:b/>
                <w:sz w:val="16"/>
                <w:szCs w:val="18"/>
              </w:rPr>
            </w:pPr>
          </w:p>
          <w:p w14:paraId="2A1A0429" w14:textId="77777777" w:rsidR="006073E6" w:rsidRPr="00C8389F" w:rsidRDefault="006073E6" w:rsidP="00F01036">
            <w:pPr>
              <w:jc w:val="both"/>
              <w:rPr>
                <w:rFonts w:ascii="Tahoma" w:hAnsi="Tahoma" w:cs="Tahoma"/>
                <w:b/>
                <w:sz w:val="16"/>
                <w:szCs w:val="18"/>
              </w:rPr>
            </w:pPr>
          </w:p>
          <w:p w14:paraId="431E66AC"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00559CCB" w14:textId="77777777" w:rsidR="006073E6" w:rsidRPr="00C8389F" w:rsidRDefault="006073E6" w:rsidP="00F01036">
            <w:pPr>
              <w:jc w:val="both"/>
              <w:rPr>
                <w:rFonts w:ascii="Tahoma" w:hAnsi="Tahoma" w:cs="Tahoma"/>
                <w:b/>
                <w:sz w:val="16"/>
                <w:szCs w:val="18"/>
              </w:rPr>
            </w:pPr>
          </w:p>
          <w:p w14:paraId="6F6CD615" w14:textId="77777777" w:rsidR="006073E6" w:rsidRPr="00C8389F" w:rsidRDefault="006073E6" w:rsidP="00F01036">
            <w:pPr>
              <w:jc w:val="both"/>
              <w:rPr>
                <w:rFonts w:ascii="Tahoma" w:hAnsi="Tahoma" w:cs="Tahoma"/>
                <w:b/>
                <w:sz w:val="16"/>
                <w:szCs w:val="18"/>
              </w:rPr>
            </w:pPr>
          </w:p>
        </w:tc>
        <w:tc>
          <w:tcPr>
            <w:tcW w:w="4111" w:type="dxa"/>
            <w:shd w:val="clear" w:color="auto" w:fill="auto"/>
          </w:tcPr>
          <w:p w14:paraId="3D5DE8A1" w14:textId="77777777" w:rsidR="006073E6" w:rsidRPr="000F384B" w:rsidRDefault="006073E6" w:rsidP="00F01036">
            <w:pPr>
              <w:jc w:val="both"/>
              <w:rPr>
                <w:rFonts w:ascii="Tahoma" w:hAnsi="Tahoma" w:cs="Tahoma"/>
                <w:b/>
                <w:sz w:val="18"/>
                <w:szCs w:val="18"/>
              </w:rPr>
            </w:pPr>
          </w:p>
        </w:tc>
      </w:tr>
      <w:tr w:rsidR="006073E6" w:rsidRPr="000F384B" w14:paraId="66183EAB" w14:textId="77777777" w:rsidTr="00F01036">
        <w:tc>
          <w:tcPr>
            <w:tcW w:w="5495" w:type="dxa"/>
            <w:shd w:val="clear" w:color="auto" w:fill="auto"/>
          </w:tcPr>
          <w:p w14:paraId="0E70F028" w14:textId="77777777" w:rsidR="006073E6" w:rsidRPr="00C8389F" w:rsidRDefault="006073E6" w:rsidP="00F01036">
            <w:pPr>
              <w:jc w:val="both"/>
              <w:rPr>
                <w:rFonts w:ascii="Tahoma" w:hAnsi="Tahoma" w:cs="Tahoma"/>
                <w:b/>
                <w:sz w:val="16"/>
                <w:szCs w:val="18"/>
              </w:rPr>
            </w:pPr>
          </w:p>
          <w:p w14:paraId="1DB9F8A3"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PARTNER:</w:t>
            </w:r>
          </w:p>
          <w:p w14:paraId="02845159" w14:textId="77777777" w:rsidR="006073E6" w:rsidRPr="00C8389F" w:rsidRDefault="006073E6" w:rsidP="00F01036">
            <w:pPr>
              <w:jc w:val="both"/>
              <w:rPr>
                <w:rFonts w:ascii="Tahoma" w:hAnsi="Tahoma" w:cs="Tahoma"/>
                <w:b/>
                <w:sz w:val="16"/>
                <w:szCs w:val="18"/>
              </w:rPr>
            </w:pPr>
          </w:p>
          <w:p w14:paraId="2931656D" w14:textId="77777777" w:rsidR="006073E6" w:rsidRPr="00C8389F" w:rsidRDefault="006073E6" w:rsidP="00F01036">
            <w:pPr>
              <w:jc w:val="both"/>
              <w:rPr>
                <w:rFonts w:ascii="Tahoma" w:hAnsi="Tahoma" w:cs="Tahoma"/>
                <w:b/>
                <w:sz w:val="16"/>
                <w:szCs w:val="18"/>
              </w:rPr>
            </w:pPr>
          </w:p>
          <w:p w14:paraId="670CD2E0" w14:textId="77777777" w:rsidR="006073E6" w:rsidRPr="00C8389F" w:rsidRDefault="006073E6" w:rsidP="00F01036">
            <w:pPr>
              <w:jc w:val="both"/>
              <w:rPr>
                <w:rFonts w:ascii="Tahoma" w:hAnsi="Tahoma" w:cs="Tahoma"/>
                <w:b/>
                <w:sz w:val="16"/>
                <w:szCs w:val="18"/>
              </w:rPr>
            </w:pPr>
          </w:p>
          <w:p w14:paraId="7202C8C4"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6FDD0EE5" w14:textId="77777777" w:rsidR="006073E6" w:rsidRPr="00C8389F" w:rsidRDefault="006073E6" w:rsidP="00F01036">
            <w:pPr>
              <w:jc w:val="both"/>
              <w:rPr>
                <w:rFonts w:ascii="Tahoma" w:hAnsi="Tahoma" w:cs="Tahoma"/>
                <w:b/>
                <w:sz w:val="16"/>
                <w:szCs w:val="18"/>
              </w:rPr>
            </w:pPr>
          </w:p>
          <w:p w14:paraId="0E916599" w14:textId="77777777" w:rsidR="006073E6" w:rsidRPr="00C8389F" w:rsidRDefault="006073E6" w:rsidP="00F01036">
            <w:pPr>
              <w:jc w:val="both"/>
              <w:rPr>
                <w:rFonts w:ascii="Tahoma" w:hAnsi="Tahoma" w:cs="Tahoma"/>
                <w:b/>
                <w:sz w:val="16"/>
                <w:szCs w:val="18"/>
              </w:rPr>
            </w:pPr>
          </w:p>
        </w:tc>
        <w:tc>
          <w:tcPr>
            <w:tcW w:w="4111" w:type="dxa"/>
            <w:shd w:val="clear" w:color="auto" w:fill="auto"/>
          </w:tcPr>
          <w:p w14:paraId="7AF3628A" w14:textId="77777777" w:rsidR="006073E6" w:rsidRPr="000F384B" w:rsidRDefault="006073E6" w:rsidP="00F01036">
            <w:pPr>
              <w:jc w:val="both"/>
              <w:rPr>
                <w:rFonts w:ascii="Tahoma" w:hAnsi="Tahoma" w:cs="Tahoma"/>
                <w:b/>
                <w:sz w:val="18"/>
                <w:szCs w:val="18"/>
              </w:rPr>
            </w:pPr>
          </w:p>
        </w:tc>
      </w:tr>
      <w:tr w:rsidR="006073E6" w:rsidRPr="000F384B" w14:paraId="64D82D2D" w14:textId="77777777" w:rsidTr="00F01036">
        <w:tc>
          <w:tcPr>
            <w:tcW w:w="5495" w:type="dxa"/>
            <w:shd w:val="clear" w:color="auto" w:fill="auto"/>
          </w:tcPr>
          <w:p w14:paraId="4B290DBF" w14:textId="77777777" w:rsidR="006073E6" w:rsidRPr="00C8389F" w:rsidRDefault="006073E6" w:rsidP="00F01036">
            <w:pPr>
              <w:jc w:val="both"/>
              <w:rPr>
                <w:rFonts w:ascii="Tahoma" w:hAnsi="Tahoma" w:cs="Tahoma"/>
                <w:b/>
                <w:sz w:val="16"/>
                <w:szCs w:val="18"/>
              </w:rPr>
            </w:pPr>
          </w:p>
          <w:p w14:paraId="01013A3F"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PODIZVAJALEC:</w:t>
            </w:r>
          </w:p>
          <w:p w14:paraId="27243EE8" w14:textId="77777777" w:rsidR="006073E6" w:rsidRPr="00C8389F" w:rsidRDefault="006073E6" w:rsidP="00F01036">
            <w:pPr>
              <w:jc w:val="both"/>
              <w:rPr>
                <w:rFonts w:ascii="Tahoma" w:hAnsi="Tahoma" w:cs="Tahoma"/>
                <w:b/>
                <w:sz w:val="16"/>
                <w:szCs w:val="18"/>
              </w:rPr>
            </w:pPr>
          </w:p>
          <w:p w14:paraId="348E10B7" w14:textId="77777777" w:rsidR="006073E6" w:rsidRPr="00C8389F" w:rsidRDefault="006073E6" w:rsidP="00F01036">
            <w:pPr>
              <w:jc w:val="both"/>
              <w:rPr>
                <w:rFonts w:ascii="Tahoma" w:hAnsi="Tahoma" w:cs="Tahoma"/>
                <w:b/>
                <w:sz w:val="16"/>
                <w:szCs w:val="18"/>
              </w:rPr>
            </w:pPr>
          </w:p>
          <w:p w14:paraId="492417EE" w14:textId="77777777" w:rsidR="006073E6" w:rsidRPr="00C8389F" w:rsidRDefault="006073E6" w:rsidP="00F01036">
            <w:pPr>
              <w:jc w:val="both"/>
              <w:rPr>
                <w:rFonts w:ascii="Tahoma" w:hAnsi="Tahoma" w:cs="Tahoma"/>
                <w:b/>
                <w:sz w:val="16"/>
                <w:szCs w:val="18"/>
              </w:rPr>
            </w:pPr>
          </w:p>
          <w:p w14:paraId="08B6E6AF"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6BBC81DE" w14:textId="77777777" w:rsidR="006073E6" w:rsidRPr="00C8389F" w:rsidRDefault="006073E6" w:rsidP="00F01036">
            <w:pPr>
              <w:jc w:val="both"/>
              <w:rPr>
                <w:rFonts w:ascii="Tahoma" w:hAnsi="Tahoma" w:cs="Tahoma"/>
                <w:b/>
                <w:sz w:val="16"/>
                <w:szCs w:val="18"/>
              </w:rPr>
            </w:pPr>
          </w:p>
          <w:p w14:paraId="39CF07A0" w14:textId="77777777" w:rsidR="006073E6" w:rsidRPr="00C8389F" w:rsidRDefault="006073E6" w:rsidP="00F01036">
            <w:pPr>
              <w:jc w:val="both"/>
              <w:rPr>
                <w:rFonts w:ascii="Tahoma" w:hAnsi="Tahoma" w:cs="Tahoma"/>
                <w:b/>
                <w:sz w:val="16"/>
                <w:szCs w:val="18"/>
              </w:rPr>
            </w:pPr>
          </w:p>
        </w:tc>
        <w:tc>
          <w:tcPr>
            <w:tcW w:w="4111" w:type="dxa"/>
            <w:shd w:val="clear" w:color="auto" w:fill="auto"/>
          </w:tcPr>
          <w:p w14:paraId="56646735" w14:textId="77777777" w:rsidR="006073E6" w:rsidRPr="000F384B" w:rsidRDefault="006073E6" w:rsidP="00F01036">
            <w:pPr>
              <w:jc w:val="both"/>
              <w:rPr>
                <w:rFonts w:ascii="Tahoma" w:hAnsi="Tahoma" w:cs="Tahoma"/>
                <w:b/>
                <w:sz w:val="18"/>
                <w:szCs w:val="18"/>
              </w:rPr>
            </w:pPr>
          </w:p>
        </w:tc>
      </w:tr>
      <w:tr w:rsidR="006073E6" w:rsidRPr="000F384B" w14:paraId="08ACBA52" w14:textId="77777777" w:rsidTr="00F01036">
        <w:tc>
          <w:tcPr>
            <w:tcW w:w="5495" w:type="dxa"/>
            <w:shd w:val="clear" w:color="auto" w:fill="auto"/>
          </w:tcPr>
          <w:p w14:paraId="5449F7C8" w14:textId="77777777" w:rsidR="006073E6" w:rsidRPr="00C8389F" w:rsidRDefault="006073E6" w:rsidP="00F01036">
            <w:pPr>
              <w:jc w:val="both"/>
              <w:rPr>
                <w:rFonts w:ascii="Tahoma" w:hAnsi="Tahoma" w:cs="Tahoma"/>
                <w:b/>
                <w:sz w:val="16"/>
                <w:szCs w:val="18"/>
              </w:rPr>
            </w:pPr>
          </w:p>
          <w:p w14:paraId="34B384BB" w14:textId="77777777" w:rsidR="006073E6" w:rsidRPr="00C8389F" w:rsidRDefault="006073E6" w:rsidP="00F01036">
            <w:pPr>
              <w:ind w:right="-108"/>
              <w:jc w:val="both"/>
              <w:rPr>
                <w:rFonts w:ascii="Tahoma" w:hAnsi="Tahoma" w:cs="Tahoma"/>
                <w:b/>
                <w:sz w:val="16"/>
                <w:szCs w:val="18"/>
              </w:rPr>
            </w:pPr>
            <w:r w:rsidRPr="00C8389F">
              <w:rPr>
                <w:rFonts w:ascii="Tahoma" w:hAnsi="Tahoma" w:cs="Tahoma"/>
                <w:b/>
                <w:sz w:val="16"/>
                <w:szCs w:val="18"/>
              </w:rPr>
              <w:t>SUBJEKT KATEREGA ZMOGLJIVOST UPORABLJA PONUDNIK:</w:t>
            </w:r>
          </w:p>
          <w:p w14:paraId="65F7C1F0" w14:textId="77777777" w:rsidR="006073E6" w:rsidRPr="00C8389F" w:rsidRDefault="006073E6" w:rsidP="00F01036">
            <w:pPr>
              <w:jc w:val="both"/>
              <w:rPr>
                <w:rFonts w:ascii="Tahoma" w:hAnsi="Tahoma" w:cs="Tahoma"/>
                <w:b/>
                <w:sz w:val="16"/>
                <w:szCs w:val="18"/>
              </w:rPr>
            </w:pPr>
          </w:p>
          <w:p w14:paraId="6CD80361" w14:textId="77777777" w:rsidR="006073E6" w:rsidRPr="00C8389F" w:rsidRDefault="006073E6" w:rsidP="00F01036">
            <w:pPr>
              <w:jc w:val="both"/>
              <w:rPr>
                <w:rFonts w:ascii="Tahoma" w:hAnsi="Tahoma" w:cs="Tahoma"/>
                <w:b/>
                <w:sz w:val="16"/>
                <w:szCs w:val="18"/>
              </w:rPr>
            </w:pPr>
          </w:p>
          <w:p w14:paraId="36068F5C" w14:textId="77777777" w:rsidR="006073E6" w:rsidRPr="00C8389F" w:rsidRDefault="006073E6" w:rsidP="00F01036">
            <w:pPr>
              <w:jc w:val="both"/>
              <w:rPr>
                <w:rFonts w:ascii="Tahoma" w:hAnsi="Tahoma" w:cs="Tahoma"/>
                <w:b/>
                <w:sz w:val="16"/>
                <w:szCs w:val="18"/>
              </w:rPr>
            </w:pPr>
          </w:p>
          <w:p w14:paraId="34B67E49"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58178365" w14:textId="77777777" w:rsidR="006073E6" w:rsidRPr="00C8389F" w:rsidRDefault="006073E6" w:rsidP="00F01036">
            <w:pPr>
              <w:jc w:val="both"/>
              <w:rPr>
                <w:rFonts w:ascii="Tahoma" w:hAnsi="Tahoma" w:cs="Tahoma"/>
                <w:b/>
                <w:sz w:val="16"/>
                <w:szCs w:val="18"/>
              </w:rPr>
            </w:pPr>
          </w:p>
          <w:p w14:paraId="1918A178" w14:textId="77777777" w:rsidR="006073E6" w:rsidRPr="00C8389F" w:rsidRDefault="006073E6" w:rsidP="00F01036">
            <w:pPr>
              <w:jc w:val="both"/>
              <w:rPr>
                <w:rFonts w:ascii="Tahoma" w:hAnsi="Tahoma" w:cs="Tahoma"/>
                <w:b/>
                <w:sz w:val="16"/>
                <w:szCs w:val="18"/>
              </w:rPr>
            </w:pPr>
          </w:p>
        </w:tc>
        <w:tc>
          <w:tcPr>
            <w:tcW w:w="4111" w:type="dxa"/>
            <w:shd w:val="clear" w:color="auto" w:fill="auto"/>
          </w:tcPr>
          <w:p w14:paraId="60F74206" w14:textId="77777777" w:rsidR="006073E6" w:rsidRPr="000F384B" w:rsidRDefault="006073E6" w:rsidP="00F01036">
            <w:pPr>
              <w:jc w:val="both"/>
              <w:rPr>
                <w:rFonts w:ascii="Tahoma" w:hAnsi="Tahoma" w:cs="Tahoma"/>
                <w:b/>
                <w:sz w:val="18"/>
                <w:szCs w:val="18"/>
              </w:rPr>
            </w:pPr>
          </w:p>
        </w:tc>
      </w:tr>
    </w:tbl>
    <w:p w14:paraId="6574A2F8" w14:textId="77777777" w:rsidR="006073E6" w:rsidRPr="00DE1D1F" w:rsidRDefault="006073E6" w:rsidP="006073E6">
      <w:pPr>
        <w:jc w:val="both"/>
        <w:rPr>
          <w:rFonts w:ascii="Tahoma" w:hAnsi="Tahoma" w:cs="Tahoma"/>
          <w:bCs/>
          <w:i/>
          <w:noProof/>
          <w:sz w:val="18"/>
          <w:szCs w:val="18"/>
        </w:rPr>
      </w:pPr>
      <w:r w:rsidRPr="00DE1D1F">
        <w:rPr>
          <w:rFonts w:ascii="Tahoma" w:hAnsi="Tahoma" w:cs="Tahoma"/>
          <w:bCs/>
          <w:i/>
          <w:noProof/>
          <w:sz w:val="18"/>
          <w:szCs w:val="18"/>
        </w:rPr>
        <w:lastRenderedPageBreak/>
        <w:t>Ponudniki v primeru več partnerjev ali podizvajalcev ali morebitnih subjektov, katerih zmogljivost uporablja ponudnik dodajo nove vrstice ali pa dodatno kopirajo obrazec.</w:t>
      </w:r>
    </w:p>
    <w:p w14:paraId="469CF35D" w14:textId="77777777" w:rsidR="006073E6" w:rsidRPr="000F384B" w:rsidRDefault="006073E6" w:rsidP="006073E6"/>
    <w:p w14:paraId="0E310683" w14:textId="77777777" w:rsidR="006073E6" w:rsidRDefault="006073E6" w:rsidP="006073E6"/>
    <w:p w14:paraId="09D38D42" w14:textId="77777777" w:rsidR="006073E6" w:rsidRDefault="006073E6" w:rsidP="006073E6"/>
    <w:p w14:paraId="13DEE343" w14:textId="77777777" w:rsidR="006073E6" w:rsidRDefault="006073E6" w:rsidP="006073E6"/>
    <w:p w14:paraId="68C14359" w14:textId="77777777" w:rsidR="006073E6" w:rsidRDefault="006073E6" w:rsidP="006073E6"/>
    <w:p w14:paraId="5941AE82" w14:textId="77777777" w:rsidR="006073E6" w:rsidRPr="00541A1D" w:rsidRDefault="006073E6" w:rsidP="006073E6">
      <w:pPr>
        <w:jc w:val="both"/>
        <w:rPr>
          <w:rFonts w:ascii="Tahoma" w:eastAsia="Calibri" w:hAnsi="Tahoma" w:cs="Tahoma"/>
          <w:b/>
          <w:i/>
          <w:sz w:val="18"/>
          <w:szCs w:val="18"/>
          <w:lang w:eastAsia="en-US"/>
        </w:rPr>
      </w:pPr>
      <w:r w:rsidRPr="00541A1D">
        <w:rPr>
          <w:rFonts w:ascii="Tahoma" w:eastAsia="Calibri" w:hAnsi="Tahoma" w:cs="Tahoma"/>
          <w:b/>
          <w:i/>
          <w:sz w:val="18"/>
          <w:szCs w:val="18"/>
          <w:lang w:eastAsia="en-US"/>
        </w:rPr>
        <w:t>Opomba</w:t>
      </w:r>
      <w:r>
        <w:rPr>
          <w:rFonts w:ascii="Tahoma" w:eastAsia="Calibri" w:hAnsi="Tahoma" w:cs="Tahoma"/>
          <w:b/>
          <w:i/>
          <w:sz w:val="18"/>
          <w:szCs w:val="18"/>
          <w:lang w:eastAsia="en-US"/>
        </w:rPr>
        <w:t>:</w:t>
      </w:r>
      <w:r w:rsidRPr="00541A1D">
        <w:rPr>
          <w:rFonts w:ascii="Tahoma" w:eastAsia="Calibri" w:hAnsi="Tahoma" w:cs="Tahoma"/>
          <w:b/>
          <w:i/>
          <w:sz w:val="18"/>
          <w:szCs w:val="18"/>
          <w:lang w:eastAsia="en-US"/>
        </w:rPr>
        <w:t xml:space="preserve"> </w:t>
      </w:r>
    </w:p>
    <w:p w14:paraId="47D090C3" w14:textId="77777777" w:rsidR="006073E6" w:rsidRPr="00541A1D" w:rsidRDefault="006073E6" w:rsidP="00290352">
      <w:pPr>
        <w:keepNext/>
        <w:numPr>
          <w:ilvl w:val="0"/>
          <w:numId w:val="9"/>
        </w:numPr>
        <w:tabs>
          <w:tab w:val="clear" w:pos="360"/>
        </w:tabs>
        <w:ind w:left="284" w:hanging="218"/>
        <w:jc w:val="both"/>
        <w:rPr>
          <w:rFonts w:ascii="Tahoma" w:hAnsi="Tahoma" w:cs="Tahoma"/>
          <w:i/>
          <w:iCs/>
          <w:sz w:val="18"/>
          <w:szCs w:val="22"/>
        </w:rPr>
      </w:pPr>
      <w:r w:rsidRPr="00541A1D">
        <w:rPr>
          <w:rFonts w:ascii="Tahoma" w:hAnsi="Tahoma" w:cs="Tahoma"/>
          <w:i/>
          <w:iCs/>
          <w:sz w:val="18"/>
          <w:szCs w:val="22"/>
        </w:rPr>
        <w:t>V zvezi s prvo (1.) točko te priloge predmetna izjava, da jim ni bila izrečena pravnomočna sodba, ki ima elemente naslednjih kaznivih dejanj, ki so opredeljena v prvem odstavku 75. člena ZJN-3, velja tudi za osebe, ki so člani upravnega, vodstvenega ali nadzornega organa tega gospodarskega subjekta ali ki imajo pooblastila za njegovo zastopanje ali odločanje ali nadzor v njem</w:t>
      </w:r>
      <w:r>
        <w:rPr>
          <w:rFonts w:ascii="Tahoma" w:hAnsi="Tahoma" w:cs="Tahoma"/>
          <w:i/>
          <w:iCs/>
          <w:sz w:val="18"/>
          <w:szCs w:val="22"/>
        </w:rPr>
        <w:t>.</w:t>
      </w:r>
    </w:p>
    <w:p w14:paraId="274E5305" w14:textId="77777777" w:rsidR="006073E6" w:rsidRDefault="006073E6" w:rsidP="006073E6"/>
    <w:p w14:paraId="02D3B9EA" w14:textId="77777777" w:rsidR="006073E6" w:rsidRPr="000F384B" w:rsidRDefault="006073E6" w:rsidP="006073E6"/>
    <w:p w14:paraId="0F900A58" w14:textId="77777777" w:rsidR="006073E6" w:rsidRPr="000F384B" w:rsidRDefault="006073E6" w:rsidP="006073E6"/>
    <w:p w14:paraId="23E99EA0" w14:textId="77777777" w:rsidR="006073E6" w:rsidRPr="000F384B" w:rsidRDefault="006073E6" w:rsidP="006073E6">
      <w:pPr>
        <w:jc w:val="both"/>
        <w:rPr>
          <w:rFonts w:ascii="Tahoma" w:eastAsia="Calibri" w:hAnsi="Tahoma" w:cs="Tahoma"/>
          <w:i/>
          <w:sz w:val="18"/>
          <w:szCs w:val="18"/>
          <w:lang w:eastAsia="en-US"/>
        </w:rPr>
      </w:pPr>
      <w:r w:rsidRPr="000F384B">
        <w:rPr>
          <w:rFonts w:ascii="Tahoma" w:eastAsia="Calibri" w:hAnsi="Tahoma" w:cs="Tahoma"/>
          <w:b/>
          <w:i/>
          <w:sz w:val="18"/>
          <w:szCs w:val="18"/>
          <w:lang w:eastAsia="en-US"/>
        </w:rPr>
        <w:t>Navodilo:</w:t>
      </w:r>
      <w:r w:rsidRPr="000F384B">
        <w:rPr>
          <w:rFonts w:ascii="Tahoma" w:eastAsia="Calibri" w:hAnsi="Tahoma" w:cs="Tahoma"/>
          <w:i/>
          <w:sz w:val="18"/>
          <w:szCs w:val="18"/>
          <w:lang w:eastAsia="en-US"/>
        </w:rPr>
        <w:t xml:space="preserve"> </w:t>
      </w:r>
    </w:p>
    <w:p w14:paraId="547723A2" w14:textId="77777777" w:rsidR="006073E6" w:rsidRDefault="006073E6" w:rsidP="00290352">
      <w:pPr>
        <w:keepNext/>
        <w:numPr>
          <w:ilvl w:val="0"/>
          <w:numId w:val="9"/>
        </w:numPr>
        <w:tabs>
          <w:tab w:val="clear" w:pos="360"/>
        </w:tabs>
        <w:ind w:left="284" w:hanging="218"/>
        <w:jc w:val="both"/>
        <w:rPr>
          <w:rFonts w:ascii="Tahoma" w:hAnsi="Tahoma" w:cs="Tahoma"/>
          <w:i/>
          <w:iCs/>
          <w:sz w:val="18"/>
          <w:szCs w:val="22"/>
        </w:rPr>
      </w:pPr>
      <w:r w:rsidRPr="000F384B">
        <w:rPr>
          <w:rFonts w:ascii="Tahoma" w:hAnsi="Tahoma" w:cs="Tahoma"/>
          <w:i/>
          <w:iCs/>
          <w:sz w:val="18"/>
          <w:szCs w:val="22"/>
        </w:rPr>
        <w:t xml:space="preserve">Izjavo izpolni in podpiše </w:t>
      </w:r>
      <w:r w:rsidRPr="000F384B">
        <w:rPr>
          <w:rFonts w:ascii="Tahoma" w:hAnsi="Tahoma" w:cs="Tahoma"/>
          <w:i/>
          <w:iCs/>
          <w:sz w:val="18"/>
          <w:szCs w:val="22"/>
          <w:u w:val="single"/>
        </w:rPr>
        <w:t>ponudnik</w:t>
      </w:r>
      <w:r w:rsidRPr="000F384B">
        <w:rPr>
          <w:rFonts w:ascii="Tahoma" w:hAnsi="Tahoma" w:cs="Tahoma"/>
          <w:i/>
          <w:iCs/>
          <w:sz w:val="18"/>
          <w:szCs w:val="22"/>
        </w:rPr>
        <w:t xml:space="preserve">, kot tudi vsi </w:t>
      </w:r>
      <w:r w:rsidRPr="000F384B">
        <w:rPr>
          <w:rFonts w:ascii="Tahoma" w:hAnsi="Tahoma" w:cs="Tahoma"/>
          <w:i/>
          <w:iCs/>
          <w:sz w:val="18"/>
          <w:szCs w:val="22"/>
          <w:u w:val="single"/>
        </w:rPr>
        <w:t>posamezni člani skupine ponudnikov</w:t>
      </w:r>
      <w:r w:rsidRPr="000F384B">
        <w:rPr>
          <w:rFonts w:ascii="Tahoma" w:hAnsi="Tahoma" w:cs="Tahoma"/>
          <w:i/>
          <w:iCs/>
          <w:sz w:val="18"/>
          <w:szCs w:val="22"/>
        </w:rPr>
        <w:t xml:space="preserve"> (partnerji) v primeru skupne ponudbe, </w:t>
      </w:r>
      <w:r w:rsidRPr="000F384B">
        <w:rPr>
          <w:rFonts w:ascii="Tahoma" w:hAnsi="Tahoma" w:cs="Tahoma"/>
          <w:b/>
          <w:i/>
          <w:iCs/>
          <w:sz w:val="18"/>
          <w:szCs w:val="22"/>
        </w:rPr>
        <w:t>ter</w:t>
      </w:r>
      <w:r w:rsidRPr="000F384B">
        <w:rPr>
          <w:rFonts w:ascii="Tahoma" w:hAnsi="Tahoma" w:cs="Tahoma"/>
          <w:i/>
          <w:iCs/>
          <w:sz w:val="18"/>
          <w:szCs w:val="22"/>
        </w:rPr>
        <w:t xml:space="preserve"> vsi </w:t>
      </w:r>
      <w:r w:rsidRPr="000F384B">
        <w:rPr>
          <w:rFonts w:ascii="Tahoma" w:hAnsi="Tahoma" w:cs="Tahoma"/>
          <w:i/>
          <w:iCs/>
          <w:sz w:val="18"/>
          <w:szCs w:val="22"/>
          <w:u w:val="single"/>
        </w:rPr>
        <w:t>podizvajalci</w:t>
      </w:r>
      <w:r w:rsidRPr="000F384B">
        <w:rPr>
          <w:rFonts w:ascii="Tahoma" w:hAnsi="Tahoma" w:cs="Tahoma"/>
          <w:i/>
          <w:iCs/>
          <w:sz w:val="18"/>
          <w:szCs w:val="22"/>
        </w:rPr>
        <w:t xml:space="preserve"> (če ponudnik izvaja javno naročilo s podizvajalci) in morebitni </w:t>
      </w:r>
      <w:r w:rsidRPr="000F384B">
        <w:rPr>
          <w:rFonts w:ascii="Tahoma" w:hAnsi="Tahoma" w:cs="Tahoma"/>
          <w:i/>
          <w:iCs/>
          <w:sz w:val="18"/>
          <w:szCs w:val="22"/>
          <w:u w:val="single"/>
        </w:rPr>
        <w:t>subjekti</w:t>
      </w:r>
      <w:r w:rsidRPr="000F384B">
        <w:rPr>
          <w:rFonts w:ascii="Tahoma" w:hAnsi="Tahoma" w:cs="Tahoma"/>
          <w:i/>
          <w:iCs/>
          <w:sz w:val="18"/>
          <w:szCs w:val="22"/>
        </w:rPr>
        <w:t>, katerih zmogljivost uporablja ponudnik (v kolikor bo ponudnik uporabil zmogljivosti drugih subjektov za izvedbo javnega naročila).</w:t>
      </w:r>
    </w:p>
    <w:p w14:paraId="799EF0F0" w14:textId="77777777" w:rsidR="006073E6" w:rsidRPr="00DC4B50" w:rsidRDefault="006073E6" w:rsidP="006073E6">
      <w:pPr>
        <w:keepNext/>
        <w:ind w:left="66"/>
        <w:jc w:val="both"/>
        <w:rPr>
          <w:rFonts w:ascii="Tahoma" w:hAnsi="Tahoma" w:cs="Tahoma"/>
          <w:i/>
          <w:iCs/>
          <w:sz w:val="12"/>
          <w:szCs w:val="22"/>
        </w:rPr>
      </w:pPr>
    </w:p>
    <w:p w14:paraId="618E2763" w14:textId="77777777" w:rsidR="006073E6" w:rsidRPr="000F384B" w:rsidRDefault="006073E6" w:rsidP="00290352">
      <w:pPr>
        <w:keepNext/>
        <w:numPr>
          <w:ilvl w:val="0"/>
          <w:numId w:val="9"/>
        </w:numPr>
        <w:tabs>
          <w:tab w:val="clear" w:pos="360"/>
        </w:tabs>
        <w:ind w:left="284" w:hanging="218"/>
        <w:jc w:val="both"/>
        <w:rPr>
          <w:rFonts w:ascii="Tahoma" w:hAnsi="Tahoma" w:cs="Tahoma"/>
          <w:i/>
          <w:iCs/>
          <w:sz w:val="18"/>
          <w:szCs w:val="22"/>
        </w:rPr>
      </w:pPr>
      <w:r>
        <w:rPr>
          <w:rFonts w:ascii="Tahoma" w:hAnsi="Tahoma" w:cs="Tahoma"/>
          <w:i/>
          <w:iCs/>
          <w:sz w:val="18"/>
          <w:szCs w:val="22"/>
        </w:rPr>
        <w:t xml:space="preserve">Ponudnik lahko priloži enoten (s strani vseh sodelujočih gospodarskih subjektov) izpolnjen in podpisan obrazec ali ločen (za vsakega sodelujočega gospodarskega subjekta) izpolnjen in podpisan obrazec. </w:t>
      </w:r>
    </w:p>
    <w:p w14:paraId="2589F914" w14:textId="77777777" w:rsidR="006073E6" w:rsidRDefault="006073E6" w:rsidP="006073E6"/>
    <w:p w14:paraId="39252E43" w14:textId="77777777" w:rsidR="006073E6" w:rsidRDefault="006073E6" w:rsidP="006073E6"/>
    <w:p w14:paraId="626C8A71" w14:textId="77777777" w:rsidR="006073E6" w:rsidRPr="000F384B" w:rsidRDefault="006073E6" w:rsidP="006073E6">
      <w:r w:rsidRPr="000F384B">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6073E6" w:rsidRPr="000F384B" w14:paraId="40C80121" w14:textId="77777777" w:rsidTr="00F01036">
        <w:tc>
          <w:tcPr>
            <w:tcW w:w="599" w:type="dxa"/>
            <w:tcBorders>
              <w:top w:val="single" w:sz="4" w:space="0" w:color="auto"/>
              <w:left w:val="single" w:sz="4" w:space="0" w:color="auto"/>
              <w:bottom w:val="single" w:sz="4" w:space="0" w:color="auto"/>
              <w:right w:val="nil"/>
            </w:tcBorders>
          </w:tcPr>
          <w:p w14:paraId="7908038A" w14:textId="77777777" w:rsidR="006073E6" w:rsidRPr="000F384B" w:rsidRDefault="006073E6" w:rsidP="00F01036">
            <w:pPr>
              <w:jc w:val="both"/>
              <w:rPr>
                <w:rFonts w:ascii="Tahoma" w:hAnsi="Tahoma" w:cs="Tahoma"/>
              </w:rPr>
            </w:pPr>
            <w:r w:rsidRPr="000F384B">
              <w:lastRenderedPageBreak/>
              <w:br w:type="page"/>
            </w:r>
            <w:r w:rsidRPr="000F384B">
              <w:br w:type="page"/>
            </w:r>
            <w:r w:rsidRPr="000F384B">
              <w:br w:type="page"/>
            </w:r>
            <w:r w:rsidRPr="000F384B">
              <w:rPr>
                <w:rFonts w:ascii="Tahoma" w:hAnsi="Tahoma" w:cs="Tahoma"/>
              </w:rPr>
              <w:br w:type="page"/>
            </w:r>
            <w:r w:rsidRPr="000F384B">
              <w:rPr>
                <w:rFonts w:ascii="Tahoma" w:hAnsi="Tahoma" w:cs="Tahoma"/>
                <w:b/>
              </w:rPr>
              <w:br w:type="page"/>
            </w:r>
            <w:r w:rsidRPr="000F384B">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437CB3F4" w14:textId="77777777" w:rsidR="006073E6" w:rsidRPr="000F384B" w:rsidRDefault="006073E6" w:rsidP="00F01036">
            <w:pPr>
              <w:spacing w:line="276" w:lineRule="auto"/>
              <w:jc w:val="both"/>
              <w:rPr>
                <w:rFonts w:ascii="Tahoma" w:hAnsi="Tahoma" w:cs="Tahoma"/>
              </w:rPr>
            </w:pPr>
            <w:r w:rsidRPr="000F384B">
              <w:rPr>
                <w:rFonts w:ascii="Tahoma" w:hAnsi="Tahoma" w:cs="Tahoma"/>
              </w:rPr>
              <w:t>IZJAVA O SPREJEMANJU POGOJEV RAZPISNE DOKUMENTACIJE</w:t>
            </w:r>
          </w:p>
        </w:tc>
        <w:tc>
          <w:tcPr>
            <w:tcW w:w="851" w:type="dxa"/>
            <w:tcBorders>
              <w:top w:val="single" w:sz="4" w:space="0" w:color="auto"/>
              <w:left w:val="single" w:sz="4" w:space="0" w:color="808080"/>
              <w:bottom w:val="single" w:sz="4" w:space="0" w:color="auto"/>
              <w:right w:val="nil"/>
            </w:tcBorders>
            <w:hideMark/>
          </w:tcPr>
          <w:p w14:paraId="221063FF" w14:textId="77777777" w:rsidR="006073E6" w:rsidRPr="000F384B" w:rsidRDefault="006073E6" w:rsidP="00F01036">
            <w:pPr>
              <w:jc w:val="both"/>
              <w:rPr>
                <w:rFonts w:ascii="Tahoma" w:hAnsi="Tahoma" w:cs="Tahoma"/>
                <w:b/>
              </w:rPr>
            </w:pPr>
            <w:r w:rsidRPr="000F384B">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69D8E4A2" w14:textId="77777777" w:rsidR="006073E6" w:rsidRPr="000F384B" w:rsidRDefault="006073E6" w:rsidP="00F01036">
            <w:pPr>
              <w:jc w:val="both"/>
              <w:rPr>
                <w:rFonts w:ascii="Tahoma" w:hAnsi="Tahoma" w:cs="Tahoma"/>
                <w:b/>
                <w:i/>
              </w:rPr>
            </w:pPr>
            <w:r w:rsidRPr="000F384B">
              <w:rPr>
                <w:rFonts w:ascii="Tahoma" w:hAnsi="Tahoma" w:cs="Tahoma"/>
                <w:b/>
                <w:i/>
              </w:rPr>
              <w:t>3/2</w:t>
            </w:r>
          </w:p>
        </w:tc>
      </w:tr>
    </w:tbl>
    <w:p w14:paraId="53E02681" w14:textId="77777777" w:rsidR="006073E6" w:rsidRPr="000D7773" w:rsidRDefault="006073E6" w:rsidP="006073E6">
      <w:pPr>
        <w:jc w:val="both"/>
        <w:rPr>
          <w:rFonts w:ascii="Tahoma" w:hAnsi="Tahoma" w:cs="Tahoma"/>
          <w:sz w:val="24"/>
        </w:rPr>
      </w:pPr>
    </w:p>
    <w:p w14:paraId="593202B2" w14:textId="77777777" w:rsidR="006073E6" w:rsidRPr="004C5E5C" w:rsidRDefault="006073E6" w:rsidP="007835CB">
      <w:pPr>
        <w:ind w:right="-144"/>
        <w:rPr>
          <w:rFonts w:ascii="Tahoma" w:hAnsi="Tahoma" w:cs="Tahoma"/>
          <w:b/>
        </w:rPr>
      </w:pPr>
      <w:r w:rsidRPr="000F384B">
        <w:rPr>
          <w:rFonts w:ascii="Tahoma" w:hAnsi="Tahoma" w:cs="Tahoma"/>
        </w:rPr>
        <w:t xml:space="preserve">V zvezi z javnim naročilom št. </w:t>
      </w:r>
      <w:r w:rsidR="007835CB">
        <w:rPr>
          <w:rFonts w:ascii="Tahoma" w:hAnsi="Tahoma" w:cs="Tahoma"/>
          <w:b/>
        </w:rPr>
        <w:t>JHL-27/22,</w:t>
      </w:r>
      <w:r w:rsidR="007835CB" w:rsidRPr="0055219B">
        <w:rPr>
          <w:rFonts w:ascii="Tahoma" w:hAnsi="Tahoma" w:cs="Tahoma"/>
          <w:b/>
        </w:rPr>
        <w:t xml:space="preserve"> </w:t>
      </w:r>
      <w:r w:rsidR="007835CB">
        <w:rPr>
          <w:rFonts w:ascii="Tahoma" w:hAnsi="Tahoma" w:cs="Tahoma"/>
          <w:b/>
        </w:rPr>
        <w:t>»</w:t>
      </w:r>
      <w:r w:rsidR="007835CB" w:rsidRPr="007835CB">
        <w:rPr>
          <w:rFonts w:ascii="Tahoma" w:hAnsi="Tahoma" w:cs="Tahoma"/>
          <w:b/>
          <w:color w:val="000000"/>
        </w:rPr>
        <w:t>Nakup licenc Oracle Database Standard Edition 2</w:t>
      </w:r>
      <w:r w:rsidR="007835CB">
        <w:rPr>
          <w:rFonts w:ascii="Tahoma" w:hAnsi="Tahoma" w:cs="Tahoma"/>
          <w:b/>
          <w:color w:val="000000"/>
        </w:rPr>
        <w:t xml:space="preserve">« </w:t>
      </w:r>
      <w:r w:rsidRPr="004C5E5C">
        <w:rPr>
          <w:rFonts w:ascii="Tahoma" w:hAnsi="Tahoma" w:cs="Tahoma"/>
          <w:u w:val="single"/>
        </w:rPr>
        <w:t>podajamo naslednje izjave</w:t>
      </w:r>
      <w:r w:rsidRPr="004C5E5C">
        <w:rPr>
          <w:rFonts w:ascii="Tahoma" w:hAnsi="Tahoma" w:cs="Tahoma"/>
        </w:rPr>
        <w:t xml:space="preserve">:    </w:t>
      </w:r>
    </w:p>
    <w:p w14:paraId="6E9E4CB7" w14:textId="77777777" w:rsidR="006073E6" w:rsidRPr="000D7773" w:rsidRDefault="006073E6" w:rsidP="006073E6">
      <w:pPr>
        <w:tabs>
          <w:tab w:val="left" w:pos="8647"/>
        </w:tabs>
        <w:ind w:right="565"/>
        <w:jc w:val="both"/>
        <w:rPr>
          <w:rFonts w:ascii="Tahoma" w:hAnsi="Tahoma" w:cs="Tahoma"/>
        </w:rPr>
      </w:pPr>
    </w:p>
    <w:p w14:paraId="49F1F174" w14:textId="77777777" w:rsidR="006073E6" w:rsidRPr="000D7773" w:rsidRDefault="006073E6" w:rsidP="006073E6">
      <w:pPr>
        <w:tabs>
          <w:tab w:val="left" w:pos="8647"/>
        </w:tabs>
        <w:ind w:right="565"/>
        <w:jc w:val="both"/>
        <w:rPr>
          <w:rFonts w:ascii="Tahoma" w:hAnsi="Tahoma" w:cs="Tahoma"/>
        </w:rPr>
      </w:pPr>
    </w:p>
    <w:p w14:paraId="61C8DB69" w14:textId="77777777" w:rsidR="006073E6" w:rsidRPr="000F384B" w:rsidRDefault="006073E6" w:rsidP="006073E6">
      <w:pPr>
        <w:jc w:val="both"/>
        <w:rPr>
          <w:rFonts w:ascii="Tahoma" w:hAnsi="Tahoma" w:cs="Tahoma"/>
          <w:b/>
          <w:sz w:val="22"/>
        </w:rPr>
      </w:pPr>
      <w:r w:rsidRPr="000F384B">
        <w:rPr>
          <w:rFonts w:ascii="Tahoma" w:hAnsi="Tahoma" w:cs="Tahoma"/>
          <w:b/>
          <w:sz w:val="22"/>
        </w:rPr>
        <w:t>1</w:t>
      </w:r>
      <w:r w:rsidRPr="00A533DE">
        <w:rPr>
          <w:rFonts w:ascii="Tahoma" w:hAnsi="Tahoma" w:cs="Tahoma"/>
          <w:b/>
        </w:rPr>
        <w:t>. SPLOŠNO</w:t>
      </w:r>
      <w:r w:rsidRPr="000F384B">
        <w:rPr>
          <w:rFonts w:ascii="Tahoma" w:hAnsi="Tahoma" w:cs="Tahoma"/>
          <w:b/>
          <w:sz w:val="22"/>
        </w:rPr>
        <w:t xml:space="preserve"> </w:t>
      </w:r>
    </w:p>
    <w:p w14:paraId="7196370A" w14:textId="77777777" w:rsidR="006073E6" w:rsidRPr="000F384B" w:rsidRDefault="006073E6" w:rsidP="006073E6">
      <w:pPr>
        <w:jc w:val="both"/>
        <w:rPr>
          <w:rFonts w:ascii="Tahoma" w:hAnsi="Tahoma" w:cs="Tahoma"/>
          <w:b/>
          <w:sz w:val="22"/>
        </w:rPr>
      </w:pPr>
    </w:p>
    <w:p w14:paraId="2ACA6A0E" w14:textId="77777777" w:rsidR="006073E6" w:rsidRPr="000F384B" w:rsidRDefault="006073E6" w:rsidP="006073E6">
      <w:pPr>
        <w:tabs>
          <w:tab w:val="left" w:pos="8647"/>
          <w:tab w:val="left" w:pos="9354"/>
        </w:tabs>
        <w:ind w:right="-2"/>
        <w:jc w:val="both"/>
        <w:rPr>
          <w:rFonts w:ascii="Tahoma" w:hAnsi="Tahoma" w:cs="Tahoma"/>
          <w:b/>
        </w:rPr>
      </w:pPr>
      <w:r w:rsidRPr="000F384B">
        <w:rPr>
          <w:rFonts w:ascii="Tahoma" w:hAnsi="Tahoma" w:cs="Tahoma"/>
          <w:b/>
        </w:rPr>
        <w:t>IZJAVLJAMO, DA:</w:t>
      </w:r>
    </w:p>
    <w:p w14:paraId="32535276" w14:textId="77777777" w:rsidR="006073E6" w:rsidRPr="000F384B" w:rsidRDefault="006073E6" w:rsidP="006073E6">
      <w:pPr>
        <w:tabs>
          <w:tab w:val="left" w:pos="426"/>
          <w:tab w:val="left" w:pos="9354"/>
        </w:tabs>
        <w:ind w:right="-2"/>
        <w:jc w:val="both"/>
        <w:rPr>
          <w:rFonts w:ascii="Tahoma" w:hAnsi="Tahoma" w:cs="Tahoma"/>
        </w:rPr>
      </w:pPr>
    </w:p>
    <w:p w14:paraId="418F3542" w14:textId="120D4D77" w:rsidR="006073E6" w:rsidRPr="006E07F7" w:rsidRDefault="006073E6" w:rsidP="00D41A27">
      <w:pPr>
        <w:numPr>
          <w:ilvl w:val="0"/>
          <w:numId w:val="23"/>
        </w:numPr>
        <w:tabs>
          <w:tab w:val="left" w:pos="426"/>
          <w:tab w:val="left" w:pos="9354"/>
        </w:tabs>
        <w:ind w:left="360" w:right="-2"/>
        <w:jc w:val="both"/>
        <w:rPr>
          <w:rFonts w:ascii="Tahoma" w:hAnsi="Tahoma" w:cs="Tahoma"/>
        </w:rPr>
      </w:pPr>
      <w:r w:rsidRPr="006E07F7">
        <w:rPr>
          <w:rFonts w:ascii="Tahoma" w:hAnsi="Tahoma" w:cs="Tahoma"/>
        </w:rPr>
        <w:t xml:space="preserve">da smo v celoti seznanjeni z vsebino razpisne dokumentacije ter vsemi njenimi popravki in dopolnitvami in da se strinjamo z </w:t>
      </w:r>
      <w:r w:rsidRPr="006E07F7">
        <w:rPr>
          <w:rFonts w:ascii="Tahoma" w:hAnsi="Tahoma" w:cs="Tahoma"/>
          <w:b/>
        </w:rPr>
        <w:t>vsemi</w:t>
      </w:r>
      <w:r w:rsidRPr="006E07F7">
        <w:rPr>
          <w:rFonts w:ascii="Tahoma" w:hAnsi="Tahoma" w:cs="Tahoma"/>
        </w:rPr>
        <w:t xml:space="preserve"> pogoji in zahtevami razpisne dokumentacije (opisi, določila, zahteve, pogoji, itd…) javnega naročila </w:t>
      </w:r>
      <w:r w:rsidR="007835CB">
        <w:rPr>
          <w:rFonts w:ascii="Tahoma" w:hAnsi="Tahoma" w:cs="Tahoma"/>
          <w:b/>
        </w:rPr>
        <w:t>JHL-27/22,</w:t>
      </w:r>
      <w:r w:rsidR="007835CB" w:rsidRPr="0055219B">
        <w:rPr>
          <w:rFonts w:ascii="Tahoma" w:hAnsi="Tahoma" w:cs="Tahoma"/>
          <w:b/>
        </w:rPr>
        <w:t xml:space="preserve"> </w:t>
      </w:r>
      <w:r w:rsidR="007835CB">
        <w:rPr>
          <w:rFonts w:ascii="Tahoma" w:hAnsi="Tahoma" w:cs="Tahoma"/>
          <w:b/>
        </w:rPr>
        <w:t>»</w:t>
      </w:r>
      <w:r w:rsidR="007835CB" w:rsidRPr="007835CB">
        <w:rPr>
          <w:rFonts w:ascii="Tahoma" w:hAnsi="Tahoma" w:cs="Tahoma"/>
          <w:b/>
          <w:color w:val="000000"/>
        </w:rPr>
        <w:t>Nakup licenc Oracle Database Standard Edition 2</w:t>
      </w:r>
      <w:r w:rsidR="007835CB">
        <w:rPr>
          <w:rFonts w:ascii="Tahoma" w:hAnsi="Tahoma" w:cs="Tahoma"/>
          <w:b/>
          <w:color w:val="000000"/>
        </w:rPr>
        <w:t>«</w:t>
      </w:r>
      <w:r w:rsidR="006E07F7">
        <w:rPr>
          <w:rFonts w:ascii="Tahoma" w:hAnsi="Tahoma" w:cs="Tahoma"/>
          <w:b/>
          <w:color w:val="000000"/>
        </w:rPr>
        <w:t>;</w:t>
      </w:r>
    </w:p>
    <w:p w14:paraId="2DFB0E41" w14:textId="77777777" w:rsidR="006E07F7" w:rsidRPr="006E07F7" w:rsidRDefault="006E07F7" w:rsidP="006E07F7">
      <w:pPr>
        <w:tabs>
          <w:tab w:val="left" w:pos="426"/>
          <w:tab w:val="left" w:pos="9354"/>
        </w:tabs>
        <w:ind w:left="360" w:right="-2"/>
        <w:jc w:val="both"/>
        <w:rPr>
          <w:rFonts w:ascii="Tahoma" w:hAnsi="Tahoma" w:cs="Tahoma"/>
        </w:rPr>
      </w:pPr>
    </w:p>
    <w:p w14:paraId="135E8EF6" w14:textId="77777777" w:rsidR="006073E6" w:rsidRPr="000F384B" w:rsidRDefault="006073E6" w:rsidP="00290352">
      <w:pPr>
        <w:numPr>
          <w:ilvl w:val="0"/>
          <w:numId w:val="23"/>
        </w:numPr>
        <w:tabs>
          <w:tab w:val="left" w:pos="426"/>
          <w:tab w:val="left" w:pos="9354"/>
        </w:tabs>
        <w:ind w:left="426" w:right="-2" w:hanging="426"/>
        <w:jc w:val="both"/>
        <w:rPr>
          <w:rFonts w:ascii="Tahoma" w:hAnsi="Tahoma" w:cs="Tahoma"/>
        </w:rPr>
      </w:pPr>
      <w:r w:rsidRPr="000F384B">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2D9F2173" w14:textId="77777777" w:rsidR="006073E6" w:rsidRPr="000F384B" w:rsidRDefault="006073E6" w:rsidP="006073E6">
      <w:pPr>
        <w:tabs>
          <w:tab w:val="left" w:pos="426"/>
          <w:tab w:val="left" w:pos="9354"/>
        </w:tabs>
        <w:ind w:right="-2"/>
        <w:jc w:val="both"/>
        <w:rPr>
          <w:rFonts w:ascii="Tahoma" w:hAnsi="Tahoma" w:cs="Tahoma"/>
        </w:rPr>
      </w:pPr>
    </w:p>
    <w:p w14:paraId="4CD30774" w14:textId="77777777" w:rsidR="006073E6" w:rsidRPr="000F384B" w:rsidRDefault="006073E6" w:rsidP="00290352">
      <w:pPr>
        <w:numPr>
          <w:ilvl w:val="0"/>
          <w:numId w:val="23"/>
        </w:numPr>
        <w:tabs>
          <w:tab w:val="left" w:pos="426"/>
          <w:tab w:val="left" w:pos="9354"/>
        </w:tabs>
        <w:ind w:left="426" w:right="-2" w:hanging="426"/>
        <w:jc w:val="both"/>
        <w:rPr>
          <w:rFonts w:ascii="Tahoma" w:hAnsi="Tahoma" w:cs="Tahoma"/>
        </w:rPr>
      </w:pPr>
      <w:r w:rsidRPr="000F384B">
        <w:rPr>
          <w:rFonts w:ascii="Tahoma" w:hAnsi="Tahoma" w:cs="Tahoma"/>
        </w:rPr>
        <w:t>da se zavezujemo na zahtevo naročnika predložiti dodatna pooblastila za preveritev podatkov iz uradnih evidenc;</w:t>
      </w:r>
    </w:p>
    <w:p w14:paraId="56D1BC57" w14:textId="77777777" w:rsidR="006073E6" w:rsidRPr="000F384B" w:rsidRDefault="006073E6" w:rsidP="006073E6">
      <w:pPr>
        <w:tabs>
          <w:tab w:val="left" w:pos="426"/>
          <w:tab w:val="left" w:pos="9354"/>
        </w:tabs>
        <w:ind w:left="426" w:right="-2" w:hanging="426"/>
        <w:jc w:val="both"/>
        <w:rPr>
          <w:rFonts w:ascii="Tahoma" w:hAnsi="Tahoma" w:cs="Tahoma"/>
        </w:rPr>
      </w:pPr>
    </w:p>
    <w:p w14:paraId="47332F38" w14:textId="394E951D" w:rsidR="006073E6" w:rsidRDefault="006073E6" w:rsidP="00290352">
      <w:pPr>
        <w:numPr>
          <w:ilvl w:val="0"/>
          <w:numId w:val="23"/>
        </w:numPr>
        <w:tabs>
          <w:tab w:val="left" w:pos="426"/>
          <w:tab w:val="left" w:pos="9354"/>
        </w:tabs>
        <w:ind w:left="426" w:right="-2" w:hanging="426"/>
        <w:jc w:val="both"/>
        <w:rPr>
          <w:rFonts w:ascii="Tahoma" w:hAnsi="Tahoma" w:cs="Tahoma"/>
        </w:rPr>
      </w:pPr>
      <w:r w:rsidRPr="000F384B">
        <w:rPr>
          <w:rFonts w:ascii="Tahoma" w:hAnsi="Tahoma" w:cs="Tahoma"/>
        </w:rPr>
        <w:t>da soglašamo, da lahko naročnik kadarkoli ustavi postopek javnega naročila, zavrne vse ponudbe ali po pravnomočnosti odločitve o oddaji javnega naročila ne sklene pogodbe ter da v nobenem od navedenih primerov ne bomo uveljavljali povra</w:t>
      </w:r>
      <w:r w:rsidR="005E2AFD">
        <w:rPr>
          <w:rFonts w:ascii="Tahoma" w:hAnsi="Tahoma" w:cs="Tahoma"/>
        </w:rPr>
        <w:t>čila stroškov priprave ponudbe</w:t>
      </w:r>
      <w:r w:rsidRPr="000F384B">
        <w:rPr>
          <w:rFonts w:ascii="Tahoma" w:hAnsi="Tahoma" w:cs="Tahoma"/>
        </w:rPr>
        <w:t>, morebitne neposredne ali posredne škode ali izgubljenega dobička;</w:t>
      </w:r>
    </w:p>
    <w:p w14:paraId="11A75A7A" w14:textId="77777777" w:rsidR="00401694" w:rsidRPr="000F384B" w:rsidRDefault="00401694" w:rsidP="006073E6">
      <w:pPr>
        <w:jc w:val="both"/>
        <w:rPr>
          <w:rFonts w:ascii="Tahoma" w:hAnsi="Tahoma" w:cs="Tahoma"/>
          <w:b/>
          <w:szCs w:val="24"/>
        </w:rPr>
      </w:pPr>
    </w:p>
    <w:p w14:paraId="5C46B9B5" w14:textId="77777777" w:rsidR="006073E6" w:rsidRPr="000F384B" w:rsidRDefault="006073E6" w:rsidP="006073E6">
      <w:pPr>
        <w:jc w:val="both"/>
        <w:rPr>
          <w:rFonts w:ascii="Tahoma" w:hAnsi="Tahoma" w:cs="Tahoma"/>
          <w:b/>
          <w:szCs w:val="24"/>
        </w:rPr>
      </w:pPr>
      <w:r>
        <w:rPr>
          <w:rFonts w:ascii="Tahoma" w:hAnsi="Tahoma" w:cs="Tahoma"/>
          <w:b/>
          <w:szCs w:val="24"/>
        </w:rPr>
        <w:t>2</w:t>
      </w:r>
      <w:r w:rsidRPr="000F384B">
        <w:rPr>
          <w:rFonts w:ascii="Tahoma" w:hAnsi="Tahoma" w:cs="Tahoma"/>
          <w:b/>
          <w:szCs w:val="24"/>
        </w:rPr>
        <w:t>. IZJAVA O TEHNIČNI IN KADROVSKI SPOSOBNOSTI</w:t>
      </w:r>
    </w:p>
    <w:p w14:paraId="204F4838" w14:textId="77777777" w:rsidR="006073E6" w:rsidRPr="000F384B" w:rsidRDefault="006073E6" w:rsidP="006073E6">
      <w:pPr>
        <w:jc w:val="both"/>
        <w:rPr>
          <w:rFonts w:ascii="Tahoma" w:hAnsi="Tahoma" w:cs="Tahoma"/>
          <w:b/>
          <w:szCs w:val="24"/>
        </w:rPr>
      </w:pPr>
    </w:p>
    <w:p w14:paraId="1C9262AA" w14:textId="77777777" w:rsidR="006073E6" w:rsidRPr="000F384B" w:rsidRDefault="006073E6" w:rsidP="006073E6">
      <w:pPr>
        <w:jc w:val="both"/>
        <w:rPr>
          <w:rFonts w:ascii="Tahoma" w:hAnsi="Tahoma" w:cs="Tahoma"/>
          <w:szCs w:val="24"/>
        </w:rPr>
      </w:pPr>
      <w:r w:rsidRPr="000F384B">
        <w:rPr>
          <w:rFonts w:ascii="Tahoma" w:hAnsi="Tahoma" w:cs="Tahoma"/>
          <w:b/>
          <w:szCs w:val="24"/>
        </w:rPr>
        <w:t>IZJAVLJAMO</w:t>
      </w:r>
      <w:r w:rsidRPr="000F384B">
        <w:rPr>
          <w:rFonts w:ascii="Tahoma" w:hAnsi="Tahoma" w:cs="Tahoma"/>
          <w:szCs w:val="24"/>
        </w:rPr>
        <w:t>,</w:t>
      </w:r>
      <w:r w:rsidRPr="000F384B">
        <w:rPr>
          <w:rFonts w:ascii="Tahoma" w:hAnsi="Tahoma" w:cs="Tahoma"/>
          <w:b/>
          <w:szCs w:val="24"/>
        </w:rPr>
        <w:t xml:space="preserve"> </w:t>
      </w:r>
      <w:r w:rsidRPr="000F384B">
        <w:rPr>
          <w:rFonts w:ascii="Tahoma" w:hAnsi="Tahoma" w:cs="Tahoma"/>
          <w:szCs w:val="24"/>
        </w:rPr>
        <w:t xml:space="preserve">da razpolagamo z ustreznimi kadri, ki so izkušeni, strokovno usposobljeni in sposobni izvesti predmet javnega naročila, da imamo profesionalne in tehnične zmožnosti, </w:t>
      </w:r>
      <w:r w:rsidR="006B1548">
        <w:rPr>
          <w:rFonts w:ascii="Tahoma" w:hAnsi="Tahoma" w:cs="Tahoma"/>
          <w:szCs w:val="24"/>
        </w:rPr>
        <w:t>programsko opremo</w:t>
      </w:r>
      <w:r w:rsidRPr="000F384B">
        <w:rPr>
          <w:rFonts w:ascii="Tahoma" w:hAnsi="Tahoma" w:cs="Tahoma"/>
          <w:szCs w:val="24"/>
        </w:rPr>
        <w:t xml:space="preserve"> in druge pripomočke, da imamo sposobnost upravljanja, zanesljivost ter da izpolnjujemo formalne delovne in tehnične pogoje.</w:t>
      </w:r>
    </w:p>
    <w:p w14:paraId="36DFD0D3" w14:textId="77777777" w:rsidR="006073E6" w:rsidRPr="000F384B" w:rsidRDefault="006073E6" w:rsidP="006073E6">
      <w:pPr>
        <w:jc w:val="both"/>
        <w:rPr>
          <w:rFonts w:ascii="Tahoma" w:hAnsi="Tahoma" w:cs="Tahoma"/>
          <w:b/>
          <w:szCs w:val="24"/>
        </w:rPr>
      </w:pPr>
    </w:p>
    <w:p w14:paraId="435B09EA" w14:textId="77777777" w:rsidR="006073E6" w:rsidRPr="000F384B" w:rsidRDefault="006073E6" w:rsidP="006073E6">
      <w:pPr>
        <w:jc w:val="both"/>
        <w:rPr>
          <w:rFonts w:ascii="Tahoma" w:hAnsi="Tahoma" w:cs="Tahoma"/>
          <w:szCs w:val="24"/>
        </w:rPr>
      </w:pPr>
      <w:r w:rsidRPr="000F384B">
        <w:rPr>
          <w:rFonts w:ascii="Tahoma" w:hAnsi="Tahoma" w:cs="Tahoma"/>
          <w:b/>
          <w:szCs w:val="24"/>
        </w:rPr>
        <w:t>IZJAVLJAMO</w:t>
      </w:r>
      <w:r w:rsidRPr="000F384B">
        <w:rPr>
          <w:rFonts w:ascii="Tahoma" w:hAnsi="Tahoma" w:cs="Tahoma"/>
          <w:szCs w:val="24"/>
        </w:rPr>
        <w:t>,</w:t>
      </w:r>
      <w:r w:rsidRPr="000F384B">
        <w:rPr>
          <w:rFonts w:ascii="Tahoma" w:hAnsi="Tahoma" w:cs="Tahoma"/>
          <w:b/>
          <w:szCs w:val="24"/>
        </w:rPr>
        <w:t xml:space="preserve"> </w:t>
      </w:r>
      <w:r w:rsidRPr="000F384B">
        <w:rPr>
          <w:rFonts w:ascii="Tahoma" w:hAnsi="Tahoma" w:cs="Tahoma"/>
          <w:szCs w:val="24"/>
        </w:rPr>
        <w:t>da predmet ponudbe ustreza zahtevam standardov in predpisom, ki se navezujejo na predmet javnega naročila ter tehničnim in vsem ostalim pogojem naročnika, navedenih v razpisni dokumentaciji.</w:t>
      </w:r>
    </w:p>
    <w:p w14:paraId="169838FE" w14:textId="77777777" w:rsidR="006073E6" w:rsidRDefault="006073E6" w:rsidP="006073E6">
      <w:pPr>
        <w:jc w:val="both"/>
        <w:rPr>
          <w:rFonts w:ascii="Tahoma" w:hAnsi="Tahoma" w:cs="Tahoma"/>
          <w:b/>
          <w:szCs w:val="24"/>
        </w:rPr>
      </w:pPr>
    </w:p>
    <w:p w14:paraId="68CF19B9" w14:textId="77777777" w:rsidR="006073E6" w:rsidRPr="000F384B" w:rsidRDefault="006073E6" w:rsidP="006073E6">
      <w:pPr>
        <w:jc w:val="both"/>
        <w:rPr>
          <w:rFonts w:ascii="Tahoma" w:hAnsi="Tahoma" w:cs="Tahoma"/>
          <w:b/>
          <w:szCs w:val="24"/>
        </w:rPr>
      </w:pPr>
      <w:r>
        <w:rPr>
          <w:rFonts w:ascii="Tahoma" w:hAnsi="Tahoma" w:cs="Tahoma"/>
          <w:b/>
          <w:szCs w:val="24"/>
        </w:rPr>
        <w:t>3</w:t>
      </w:r>
      <w:r w:rsidRPr="000F384B">
        <w:rPr>
          <w:rFonts w:ascii="Tahoma" w:hAnsi="Tahoma" w:cs="Tahoma"/>
          <w:b/>
          <w:szCs w:val="24"/>
        </w:rPr>
        <w:t xml:space="preserve">. IZJAVA O STRINJANJU Z OSNUTKOM </w:t>
      </w:r>
      <w:r>
        <w:rPr>
          <w:rFonts w:ascii="Tahoma" w:hAnsi="Tahoma" w:cs="Tahoma"/>
          <w:b/>
          <w:szCs w:val="24"/>
        </w:rPr>
        <w:t>POGODBE</w:t>
      </w:r>
    </w:p>
    <w:p w14:paraId="6C1AC9E9" w14:textId="77777777" w:rsidR="006073E6" w:rsidRPr="000F384B" w:rsidRDefault="006073E6" w:rsidP="006073E6">
      <w:pPr>
        <w:jc w:val="both"/>
        <w:rPr>
          <w:rFonts w:ascii="Tahoma" w:hAnsi="Tahoma" w:cs="Tahoma"/>
          <w:b/>
          <w:szCs w:val="24"/>
        </w:rPr>
      </w:pPr>
    </w:p>
    <w:p w14:paraId="5AC0EB93" w14:textId="77777777" w:rsidR="006073E6" w:rsidRDefault="006073E6" w:rsidP="006073E6">
      <w:pPr>
        <w:jc w:val="both"/>
        <w:rPr>
          <w:rFonts w:ascii="Tahoma" w:hAnsi="Tahoma" w:cs="Tahoma"/>
          <w:szCs w:val="24"/>
        </w:rPr>
      </w:pPr>
      <w:r w:rsidRPr="000F384B">
        <w:rPr>
          <w:rFonts w:ascii="Tahoma" w:hAnsi="Tahoma" w:cs="Tahoma"/>
          <w:b/>
          <w:szCs w:val="24"/>
        </w:rPr>
        <w:t>IZJAVLJAMO</w:t>
      </w:r>
      <w:r w:rsidRPr="000F384B">
        <w:rPr>
          <w:rFonts w:ascii="Tahoma" w:hAnsi="Tahoma" w:cs="Tahoma"/>
          <w:szCs w:val="24"/>
        </w:rPr>
        <w:t>, da se strinjamo z opredeljenimi dolo</w:t>
      </w:r>
      <w:r>
        <w:rPr>
          <w:rFonts w:ascii="Tahoma" w:hAnsi="Tahoma" w:cs="Tahoma"/>
          <w:szCs w:val="24"/>
        </w:rPr>
        <w:t>čili osnutka pogodbe in jo</w:t>
      </w:r>
      <w:r w:rsidRPr="000F384B">
        <w:rPr>
          <w:rFonts w:ascii="Tahoma" w:hAnsi="Tahoma" w:cs="Tahoma"/>
          <w:szCs w:val="24"/>
        </w:rPr>
        <w:t xml:space="preserve"> bomo v primeru, da bomo izbrani za izvajanje predmeta javnega naročila, podpisali brez dodatnih zahtev in ugovorov.</w:t>
      </w:r>
    </w:p>
    <w:p w14:paraId="361A5107" w14:textId="77777777" w:rsidR="006073E6" w:rsidRDefault="006073E6" w:rsidP="006073E6">
      <w:pPr>
        <w:jc w:val="both"/>
        <w:rPr>
          <w:rFonts w:ascii="Tahoma" w:hAnsi="Tahoma" w:cs="Tahoma"/>
          <w:b/>
          <w:szCs w:val="24"/>
        </w:rPr>
      </w:pPr>
    </w:p>
    <w:p w14:paraId="2AA33F3A" w14:textId="77777777" w:rsidR="006073E6" w:rsidRPr="000F469C" w:rsidRDefault="006073E6" w:rsidP="006073E6">
      <w:pPr>
        <w:jc w:val="both"/>
        <w:rPr>
          <w:rFonts w:ascii="Tahoma" w:hAnsi="Tahoma" w:cs="Tahoma"/>
          <w:b/>
          <w:szCs w:val="24"/>
        </w:rPr>
      </w:pPr>
      <w:r>
        <w:rPr>
          <w:rFonts w:ascii="Tahoma" w:hAnsi="Tahoma" w:cs="Tahoma"/>
          <w:b/>
          <w:szCs w:val="24"/>
        </w:rPr>
        <w:t xml:space="preserve">4. </w:t>
      </w:r>
      <w:r w:rsidRPr="000F469C">
        <w:rPr>
          <w:rFonts w:ascii="Tahoma" w:hAnsi="Tahoma" w:cs="Tahoma"/>
          <w:b/>
          <w:szCs w:val="24"/>
        </w:rPr>
        <w:t xml:space="preserve">STROŠKI </w:t>
      </w:r>
      <w:r>
        <w:rPr>
          <w:rFonts w:ascii="Tahoma" w:hAnsi="Tahoma" w:cs="Tahoma"/>
          <w:b/>
          <w:szCs w:val="24"/>
        </w:rPr>
        <w:t xml:space="preserve"> </w:t>
      </w:r>
    </w:p>
    <w:p w14:paraId="53BD6B10" w14:textId="77777777" w:rsidR="006073E6" w:rsidRDefault="006073E6" w:rsidP="006073E6">
      <w:pPr>
        <w:jc w:val="both"/>
        <w:rPr>
          <w:rFonts w:ascii="Tahoma" w:hAnsi="Tahoma" w:cs="Tahoma"/>
          <w:b/>
          <w:szCs w:val="24"/>
        </w:rPr>
      </w:pPr>
    </w:p>
    <w:p w14:paraId="24C11A3C" w14:textId="77777777" w:rsidR="006073E6" w:rsidRDefault="006073E6" w:rsidP="006073E6">
      <w:pPr>
        <w:jc w:val="both"/>
        <w:rPr>
          <w:rFonts w:ascii="Tahoma" w:hAnsi="Tahoma" w:cs="Tahoma"/>
          <w:szCs w:val="24"/>
        </w:rPr>
      </w:pPr>
      <w:r w:rsidRPr="000F384B">
        <w:rPr>
          <w:rFonts w:ascii="Tahoma" w:hAnsi="Tahoma" w:cs="Tahoma"/>
          <w:b/>
          <w:szCs w:val="24"/>
        </w:rPr>
        <w:t>IZJAVLJAMO</w:t>
      </w:r>
      <w:r w:rsidRPr="000F384B">
        <w:rPr>
          <w:rFonts w:ascii="Tahoma" w:hAnsi="Tahoma" w:cs="Tahoma"/>
          <w:szCs w:val="24"/>
        </w:rPr>
        <w:t xml:space="preserve">, da </w:t>
      </w:r>
      <w:r w:rsidRPr="000F469C">
        <w:rPr>
          <w:rFonts w:ascii="Tahoma" w:hAnsi="Tahoma" w:cs="Tahoma"/>
          <w:szCs w:val="24"/>
        </w:rPr>
        <w:t>so v ponudbeno ceno vključeni vsi materialni in nematerialni stroški, ki bodo potrebni za izvedbo predmeta naročila, v skladu z vsem</w:t>
      </w:r>
      <w:r w:rsidR="00401694">
        <w:rPr>
          <w:rFonts w:ascii="Tahoma" w:hAnsi="Tahoma" w:cs="Tahoma"/>
          <w:szCs w:val="24"/>
        </w:rPr>
        <w:t>i zahtevami in pogoji naročnika</w:t>
      </w:r>
    </w:p>
    <w:p w14:paraId="1F1825F9" w14:textId="77777777" w:rsidR="006073E6" w:rsidRDefault="006073E6" w:rsidP="006073E6">
      <w:pPr>
        <w:jc w:val="both"/>
        <w:rPr>
          <w:rFonts w:ascii="Tahoma" w:hAnsi="Tahoma" w:cs="Tahoma"/>
          <w:szCs w:val="24"/>
        </w:rPr>
      </w:pPr>
    </w:p>
    <w:p w14:paraId="7C758171" w14:textId="77777777" w:rsidR="006073E6" w:rsidRDefault="006073E6" w:rsidP="006073E6">
      <w:pPr>
        <w:tabs>
          <w:tab w:val="left" w:pos="567"/>
        </w:tabs>
        <w:jc w:val="both"/>
        <w:rPr>
          <w:rFonts w:ascii="Tahoma" w:hAnsi="Tahoma" w:cs="Tahoma"/>
          <w:b/>
          <w:szCs w:val="24"/>
        </w:rPr>
      </w:pPr>
    </w:p>
    <w:p w14:paraId="42F3D0E6" w14:textId="77777777" w:rsidR="008F4DA1" w:rsidRDefault="008F4DA1" w:rsidP="006073E6">
      <w:pPr>
        <w:tabs>
          <w:tab w:val="left" w:pos="567"/>
        </w:tabs>
        <w:jc w:val="both"/>
        <w:rPr>
          <w:rFonts w:ascii="Tahoma" w:hAnsi="Tahoma" w:cs="Tahoma"/>
          <w:b/>
          <w:szCs w:val="24"/>
        </w:rPr>
      </w:pPr>
    </w:p>
    <w:p w14:paraId="1EA1E358" w14:textId="77777777" w:rsidR="008F4DA1" w:rsidRDefault="008F4DA1" w:rsidP="006073E6">
      <w:pPr>
        <w:tabs>
          <w:tab w:val="left" w:pos="567"/>
        </w:tabs>
        <w:jc w:val="both"/>
        <w:rPr>
          <w:rFonts w:ascii="Tahoma" w:hAnsi="Tahoma" w:cs="Tahoma"/>
          <w:b/>
          <w:szCs w:val="24"/>
        </w:rPr>
      </w:pPr>
    </w:p>
    <w:p w14:paraId="439B6E00" w14:textId="77777777" w:rsidR="008F4DA1" w:rsidRDefault="008F4DA1" w:rsidP="006073E6">
      <w:pPr>
        <w:tabs>
          <w:tab w:val="left" w:pos="567"/>
        </w:tabs>
        <w:jc w:val="both"/>
        <w:rPr>
          <w:rFonts w:ascii="Tahoma" w:hAnsi="Tahoma" w:cs="Tahoma"/>
          <w:b/>
          <w:szCs w:val="24"/>
        </w:rPr>
      </w:pPr>
    </w:p>
    <w:p w14:paraId="3CD7D755" w14:textId="77777777" w:rsidR="008F4DA1" w:rsidRDefault="008F4DA1" w:rsidP="006073E6">
      <w:pPr>
        <w:tabs>
          <w:tab w:val="left" w:pos="567"/>
        </w:tabs>
        <w:jc w:val="both"/>
        <w:rPr>
          <w:rFonts w:ascii="Tahoma" w:hAnsi="Tahoma" w:cs="Tahoma"/>
          <w:b/>
          <w:szCs w:val="24"/>
        </w:rPr>
      </w:pPr>
    </w:p>
    <w:p w14:paraId="3F6CAFD8" w14:textId="77777777" w:rsidR="008F4DA1" w:rsidRDefault="008F4DA1" w:rsidP="006073E6">
      <w:pPr>
        <w:tabs>
          <w:tab w:val="left" w:pos="567"/>
        </w:tabs>
        <w:jc w:val="both"/>
        <w:rPr>
          <w:rFonts w:ascii="Tahoma" w:hAnsi="Tahoma" w:cs="Tahoma"/>
          <w:b/>
          <w:szCs w:val="24"/>
        </w:rPr>
      </w:pPr>
    </w:p>
    <w:p w14:paraId="47A2D4C0" w14:textId="77777777" w:rsidR="008F4DA1" w:rsidRPr="000F384B" w:rsidRDefault="008F4DA1" w:rsidP="006073E6">
      <w:pPr>
        <w:tabs>
          <w:tab w:val="left" w:pos="567"/>
        </w:tabs>
        <w:jc w:val="both"/>
        <w:rPr>
          <w:rFonts w:ascii="Tahoma" w:hAnsi="Tahoma" w:cs="Tahoma"/>
        </w:rPr>
      </w:pPr>
    </w:p>
    <w:p w14:paraId="4CC89713" w14:textId="77777777" w:rsidR="006073E6" w:rsidRPr="000F384B" w:rsidRDefault="006073E6" w:rsidP="006073E6">
      <w:pPr>
        <w:ind w:firstLine="284"/>
        <w:jc w:val="both"/>
        <w:rPr>
          <w:rFonts w:ascii="Tahoma" w:hAnsi="Tahoma" w:cs="Tahoma"/>
          <w:i/>
          <w:u w:val="single"/>
        </w:rPr>
      </w:pPr>
      <w:r w:rsidRPr="000F384B">
        <w:rPr>
          <w:rFonts w:ascii="Tahoma" w:hAnsi="Tahoma" w:cs="Tahoma"/>
          <w:i/>
          <w:u w:val="single"/>
        </w:rPr>
        <w:t>Vse izjave podajamo pod kazensko in materialno odgovornostjo.</w:t>
      </w:r>
    </w:p>
    <w:p w14:paraId="46589F20" w14:textId="77777777" w:rsidR="006073E6" w:rsidRPr="000F384B" w:rsidRDefault="006073E6" w:rsidP="006073E6">
      <w:pPr>
        <w:tabs>
          <w:tab w:val="left" w:pos="284"/>
        </w:tabs>
        <w:rPr>
          <w:rFonts w:ascii="Tahoma" w:hAnsi="Tahoma" w:cs="Tahoma"/>
          <w:b/>
        </w:rPr>
      </w:pPr>
    </w:p>
    <w:p w14:paraId="50DD65B1" w14:textId="77777777" w:rsidR="006073E6" w:rsidRPr="000F384B" w:rsidRDefault="006073E6" w:rsidP="006073E6">
      <w:pPr>
        <w:tabs>
          <w:tab w:val="left" w:pos="284"/>
        </w:tabs>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4078"/>
      </w:tblGrid>
      <w:tr w:rsidR="006073E6" w:rsidRPr="000F384B" w14:paraId="182AA66D" w14:textId="77777777" w:rsidTr="00F01036">
        <w:trPr>
          <w:trHeight w:val="310"/>
        </w:trPr>
        <w:tc>
          <w:tcPr>
            <w:tcW w:w="5353" w:type="dxa"/>
            <w:shd w:val="clear" w:color="auto" w:fill="auto"/>
            <w:vAlign w:val="center"/>
          </w:tcPr>
          <w:p w14:paraId="589313B0" w14:textId="77777777" w:rsidR="006073E6" w:rsidRPr="000F384B" w:rsidRDefault="006073E6" w:rsidP="00F01036">
            <w:pPr>
              <w:jc w:val="center"/>
              <w:rPr>
                <w:rFonts w:ascii="Tahoma" w:hAnsi="Tahoma" w:cs="Tahoma"/>
                <w:b/>
                <w:sz w:val="18"/>
                <w:szCs w:val="18"/>
              </w:rPr>
            </w:pPr>
            <w:r w:rsidRPr="000F384B">
              <w:rPr>
                <w:rFonts w:ascii="Tahoma" w:hAnsi="Tahoma" w:cs="Tahoma"/>
                <w:b/>
                <w:sz w:val="18"/>
                <w:szCs w:val="18"/>
              </w:rPr>
              <w:t>PONUDNIK/PARTNER/PODIZVAJALEC</w:t>
            </w:r>
          </w:p>
        </w:tc>
        <w:tc>
          <w:tcPr>
            <w:tcW w:w="4253" w:type="dxa"/>
            <w:shd w:val="clear" w:color="auto" w:fill="auto"/>
            <w:vAlign w:val="center"/>
          </w:tcPr>
          <w:p w14:paraId="1D671F5B" w14:textId="77777777" w:rsidR="006073E6" w:rsidRPr="000F384B" w:rsidRDefault="006073E6" w:rsidP="00F01036">
            <w:pPr>
              <w:jc w:val="center"/>
              <w:rPr>
                <w:rFonts w:ascii="Tahoma" w:hAnsi="Tahoma" w:cs="Tahoma"/>
                <w:b/>
                <w:sz w:val="18"/>
                <w:szCs w:val="18"/>
              </w:rPr>
            </w:pPr>
            <w:r w:rsidRPr="000F384B">
              <w:rPr>
                <w:rFonts w:ascii="Tahoma" w:hAnsi="Tahoma" w:cs="Tahoma"/>
                <w:b/>
                <w:sz w:val="18"/>
                <w:szCs w:val="18"/>
              </w:rPr>
              <w:t>ŽIG IN PODPIS</w:t>
            </w:r>
          </w:p>
        </w:tc>
      </w:tr>
      <w:tr w:rsidR="006073E6" w:rsidRPr="00C8389F" w14:paraId="24B11C16" w14:textId="77777777" w:rsidTr="00F01036">
        <w:tc>
          <w:tcPr>
            <w:tcW w:w="5353" w:type="dxa"/>
            <w:shd w:val="clear" w:color="auto" w:fill="auto"/>
          </w:tcPr>
          <w:p w14:paraId="373F5833" w14:textId="77777777" w:rsidR="006073E6" w:rsidRPr="00C8389F" w:rsidRDefault="006073E6" w:rsidP="00F01036">
            <w:pPr>
              <w:jc w:val="both"/>
              <w:rPr>
                <w:rFonts w:ascii="Tahoma" w:hAnsi="Tahoma" w:cs="Tahoma"/>
                <w:b/>
                <w:sz w:val="16"/>
                <w:szCs w:val="18"/>
              </w:rPr>
            </w:pPr>
          </w:p>
          <w:p w14:paraId="142763A3"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SAMOSTOJNI PONUDNIK/VODILNI PARTNER:</w:t>
            </w:r>
          </w:p>
          <w:p w14:paraId="46262627" w14:textId="77777777" w:rsidR="006073E6" w:rsidRPr="00C8389F" w:rsidRDefault="006073E6" w:rsidP="00F01036">
            <w:pPr>
              <w:jc w:val="both"/>
              <w:rPr>
                <w:rFonts w:ascii="Tahoma" w:hAnsi="Tahoma" w:cs="Tahoma"/>
                <w:b/>
                <w:sz w:val="16"/>
                <w:szCs w:val="18"/>
              </w:rPr>
            </w:pPr>
          </w:p>
          <w:p w14:paraId="40927A03" w14:textId="77777777" w:rsidR="006073E6" w:rsidRPr="00C8389F" w:rsidRDefault="006073E6" w:rsidP="00F01036">
            <w:pPr>
              <w:jc w:val="both"/>
              <w:rPr>
                <w:rFonts w:ascii="Tahoma" w:hAnsi="Tahoma" w:cs="Tahoma"/>
                <w:b/>
                <w:sz w:val="16"/>
                <w:szCs w:val="18"/>
              </w:rPr>
            </w:pPr>
          </w:p>
          <w:p w14:paraId="4E5FA8BE" w14:textId="77777777" w:rsidR="006073E6" w:rsidRPr="00C8389F" w:rsidRDefault="006073E6" w:rsidP="00F01036">
            <w:pPr>
              <w:jc w:val="both"/>
              <w:rPr>
                <w:rFonts w:ascii="Tahoma" w:hAnsi="Tahoma" w:cs="Tahoma"/>
                <w:b/>
                <w:sz w:val="16"/>
                <w:szCs w:val="18"/>
              </w:rPr>
            </w:pPr>
          </w:p>
          <w:p w14:paraId="46D97131"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1ED83B6C" w14:textId="77777777" w:rsidR="006073E6" w:rsidRPr="00C8389F" w:rsidRDefault="006073E6" w:rsidP="00F01036">
            <w:pPr>
              <w:jc w:val="both"/>
              <w:rPr>
                <w:rFonts w:ascii="Tahoma" w:hAnsi="Tahoma" w:cs="Tahoma"/>
                <w:b/>
                <w:sz w:val="16"/>
                <w:szCs w:val="18"/>
              </w:rPr>
            </w:pPr>
          </w:p>
          <w:p w14:paraId="686C50CF" w14:textId="77777777" w:rsidR="006073E6" w:rsidRPr="00C8389F" w:rsidRDefault="006073E6" w:rsidP="00F01036">
            <w:pPr>
              <w:jc w:val="both"/>
              <w:rPr>
                <w:rFonts w:ascii="Tahoma" w:hAnsi="Tahoma" w:cs="Tahoma"/>
                <w:b/>
                <w:sz w:val="16"/>
                <w:szCs w:val="18"/>
              </w:rPr>
            </w:pPr>
          </w:p>
        </w:tc>
        <w:tc>
          <w:tcPr>
            <w:tcW w:w="4253" w:type="dxa"/>
            <w:shd w:val="clear" w:color="auto" w:fill="auto"/>
          </w:tcPr>
          <w:p w14:paraId="1E650658" w14:textId="77777777" w:rsidR="006073E6" w:rsidRPr="00C8389F" w:rsidRDefault="006073E6" w:rsidP="00F01036">
            <w:pPr>
              <w:jc w:val="both"/>
              <w:rPr>
                <w:rFonts w:ascii="Tahoma" w:hAnsi="Tahoma" w:cs="Tahoma"/>
                <w:b/>
                <w:sz w:val="16"/>
                <w:szCs w:val="18"/>
              </w:rPr>
            </w:pPr>
          </w:p>
        </w:tc>
      </w:tr>
      <w:tr w:rsidR="006073E6" w:rsidRPr="00C8389F" w14:paraId="5D644A5F" w14:textId="77777777" w:rsidTr="00F01036">
        <w:tc>
          <w:tcPr>
            <w:tcW w:w="5353" w:type="dxa"/>
            <w:shd w:val="clear" w:color="auto" w:fill="auto"/>
          </w:tcPr>
          <w:p w14:paraId="398F41B9" w14:textId="77777777" w:rsidR="006073E6" w:rsidRPr="00C8389F" w:rsidRDefault="006073E6" w:rsidP="00F01036">
            <w:pPr>
              <w:jc w:val="both"/>
              <w:rPr>
                <w:rFonts w:ascii="Tahoma" w:hAnsi="Tahoma" w:cs="Tahoma"/>
                <w:b/>
                <w:sz w:val="16"/>
                <w:szCs w:val="18"/>
              </w:rPr>
            </w:pPr>
          </w:p>
          <w:p w14:paraId="47D925DB"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PARTNER:</w:t>
            </w:r>
          </w:p>
          <w:p w14:paraId="708E1F9E" w14:textId="77777777" w:rsidR="006073E6" w:rsidRPr="00C8389F" w:rsidRDefault="006073E6" w:rsidP="00F01036">
            <w:pPr>
              <w:jc w:val="both"/>
              <w:rPr>
                <w:rFonts w:ascii="Tahoma" w:hAnsi="Tahoma" w:cs="Tahoma"/>
                <w:b/>
                <w:sz w:val="16"/>
                <w:szCs w:val="18"/>
              </w:rPr>
            </w:pPr>
          </w:p>
          <w:p w14:paraId="175FE12B" w14:textId="77777777" w:rsidR="006073E6" w:rsidRPr="00C8389F" w:rsidRDefault="006073E6" w:rsidP="00F01036">
            <w:pPr>
              <w:jc w:val="both"/>
              <w:rPr>
                <w:rFonts w:ascii="Tahoma" w:hAnsi="Tahoma" w:cs="Tahoma"/>
                <w:b/>
                <w:sz w:val="16"/>
                <w:szCs w:val="18"/>
              </w:rPr>
            </w:pPr>
          </w:p>
          <w:p w14:paraId="544DF055" w14:textId="77777777" w:rsidR="006073E6" w:rsidRPr="00C8389F" w:rsidRDefault="006073E6" w:rsidP="00F01036">
            <w:pPr>
              <w:jc w:val="both"/>
              <w:rPr>
                <w:rFonts w:ascii="Tahoma" w:hAnsi="Tahoma" w:cs="Tahoma"/>
                <w:b/>
                <w:sz w:val="16"/>
                <w:szCs w:val="18"/>
              </w:rPr>
            </w:pPr>
          </w:p>
          <w:p w14:paraId="4D09D22E"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0CD11EBB" w14:textId="77777777" w:rsidR="006073E6" w:rsidRPr="00C8389F" w:rsidRDefault="006073E6" w:rsidP="00F01036">
            <w:pPr>
              <w:jc w:val="both"/>
              <w:rPr>
                <w:rFonts w:ascii="Tahoma" w:hAnsi="Tahoma" w:cs="Tahoma"/>
                <w:b/>
                <w:sz w:val="16"/>
                <w:szCs w:val="18"/>
              </w:rPr>
            </w:pPr>
          </w:p>
          <w:p w14:paraId="4D94B49D" w14:textId="77777777" w:rsidR="006073E6" w:rsidRPr="00C8389F" w:rsidRDefault="006073E6" w:rsidP="00F01036">
            <w:pPr>
              <w:jc w:val="both"/>
              <w:rPr>
                <w:rFonts w:ascii="Tahoma" w:hAnsi="Tahoma" w:cs="Tahoma"/>
                <w:b/>
                <w:sz w:val="16"/>
                <w:szCs w:val="18"/>
              </w:rPr>
            </w:pPr>
          </w:p>
        </w:tc>
        <w:tc>
          <w:tcPr>
            <w:tcW w:w="4253" w:type="dxa"/>
            <w:shd w:val="clear" w:color="auto" w:fill="auto"/>
          </w:tcPr>
          <w:p w14:paraId="5CE1CC37" w14:textId="77777777" w:rsidR="006073E6" w:rsidRPr="00C8389F" w:rsidRDefault="006073E6" w:rsidP="00F01036">
            <w:pPr>
              <w:jc w:val="both"/>
              <w:rPr>
                <w:rFonts w:ascii="Tahoma" w:hAnsi="Tahoma" w:cs="Tahoma"/>
                <w:b/>
                <w:sz w:val="16"/>
                <w:szCs w:val="18"/>
              </w:rPr>
            </w:pPr>
          </w:p>
        </w:tc>
      </w:tr>
      <w:tr w:rsidR="006073E6" w:rsidRPr="00C8389F" w14:paraId="3FEF3D9F" w14:textId="77777777" w:rsidTr="00F01036">
        <w:tc>
          <w:tcPr>
            <w:tcW w:w="5353" w:type="dxa"/>
            <w:shd w:val="clear" w:color="auto" w:fill="auto"/>
          </w:tcPr>
          <w:p w14:paraId="6B860A08" w14:textId="77777777" w:rsidR="006073E6" w:rsidRPr="00C8389F" w:rsidRDefault="006073E6" w:rsidP="00F01036">
            <w:pPr>
              <w:jc w:val="both"/>
              <w:rPr>
                <w:rFonts w:ascii="Tahoma" w:hAnsi="Tahoma" w:cs="Tahoma"/>
                <w:b/>
                <w:sz w:val="16"/>
                <w:szCs w:val="18"/>
              </w:rPr>
            </w:pPr>
          </w:p>
          <w:p w14:paraId="103BC7D9" w14:textId="77777777" w:rsidR="006073E6" w:rsidRPr="00591D1D" w:rsidRDefault="006073E6" w:rsidP="00F01036">
            <w:pPr>
              <w:jc w:val="both"/>
              <w:rPr>
                <w:rFonts w:ascii="Tahoma" w:hAnsi="Tahoma" w:cs="Tahoma"/>
                <w:b/>
                <w:sz w:val="16"/>
                <w:szCs w:val="18"/>
              </w:rPr>
            </w:pPr>
            <w:r>
              <w:rPr>
                <w:rFonts w:ascii="Tahoma" w:hAnsi="Tahoma" w:cs="Tahoma"/>
                <w:b/>
                <w:sz w:val="16"/>
                <w:szCs w:val="18"/>
              </w:rPr>
              <w:t>*</w:t>
            </w:r>
            <w:r w:rsidRPr="00591D1D">
              <w:rPr>
                <w:rFonts w:ascii="Tahoma" w:hAnsi="Tahoma" w:cs="Tahoma"/>
                <w:b/>
                <w:sz w:val="16"/>
                <w:szCs w:val="18"/>
              </w:rPr>
              <w:t>PODIZVAJALEC:</w:t>
            </w:r>
          </w:p>
          <w:p w14:paraId="606E9BE2" w14:textId="77777777" w:rsidR="006073E6" w:rsidRPr="00591D1D" w:rsidRDefault="006073E6" w:rsidP="00F01036">
            <w:pPr>
              <w:jc w:val="both"/>
              <w:rPr>
                <w:rFonts w:ascii="Tahoma" w:hAnsi="Tahoma" w:cs="Tahoma"/>
                <w:b/>
                <w:sz w:val="16"/>
                <w:szCs w:val="18"/>
              </w:rPr>
            </w:pPr>
          </w:p>
          <w:p w14:paraId="0E5F14F5" w14:textId="77777777" w:rsidR="006073E6" w:rsidRPr="00591D1D" w:rsidRDefault="006073E6" w:rsidP="00F01036">
            <w:pPr>
              <w:jc w:val="both"/>
              <w:rPr>
                <w:rFonts w:ascii="Tahoma" w:hAnsi="Tahoma" w:cs="Tahoma"/>
                <w:b/>
                <w:sz w:val="16"/>
                <w:szCs w:val="18"/>
              </w:rPr>
            </w:pPr>
          </w:p>
          <w:p w14:paraId="70B3A509" w14:textId="77777777" w:rsidR="006073E6" w:rsidRPr="00C8389F" w:rsidRDefault="006073E6" w:rsidP="00F01036">
            <w:pPr>
              <w:jc w:val="both"/>
              <w:rPr>
                <w:rFonts w:ascii="Tahoma" w:hAnsi="Tahoma" w:cs="Tahoma"/>
                <w:b/>
                <w:sz w:val="16"/>
                <w:szCs w:val="18"/>
              </w:rPr>
            </w:pPr>
            <w:r w:rsidRPr="00591D1D">
              <w:rPr>
                <w:rFonts w:ascii="Tahoma" w:hAnsi="Tahoma" w:cs="Tahoma"/>
                <w:b/>
                <w:sz w:val="16"/>
                <w:szCs w:val="18"/>
              </w:rPr>
              <w:t>IME IN PRIIMEK PODPISNIKA:</w:t>
            </w:r>
          </w:p>
          <w:p w14:paraId="36CF46A7" w14:textId="77777777" w:rsidR="006073E6" w:rsidRPr="00C8389F" w:rsidRDefault="006073E6" w:rsidP="00F01036">
            <w:pPr>
              <w:jc w:val="both"/>
              <w:rPr>
                <w:rFonts w:ascii="Tahoma" w:hAnsi="Tahoma" w:cs="Tahoma"/>
                <w:b/>
                <w:sz w:val="16"/>
                <w:szCs w:val="18"/>
              </w:rPr>
            </w:pPr>
          </w:p>
          <w:p w14:paraId="48D63C39" w14:textId="77777777" w:rsidR="006073E6" w:rsidRPr="00C8389F" w:rsidRDefault="006073E6" w:rsidP="00F01036">
            <w:pPr>
              <w:jc w:val="both"/>
              <w:rPr>
                <w:rFonts w:ascii="Tahoma" w:hAnsi="Tahoma" w:cs="Tahoma"/>
                <w:b/>
                <w:sz w:val="16"/>
                <w:szCs w:val="18"/>
              </w:rPr>
            </w:pPr>
          </w:p>
        </w:tc>
        <w:tc>
          <w:tcPr>
            <w:tcW w:w="4253" w:type="dxa"/>
            <w:shd w:val="clear" w:color="auto" w:fill="auto"/>
          </w:tcPr>
          <w:p w14:paraId="5DD14274" w14:textId="77777777" w:rsidR="006073E6" w:rsidRPr="00C8389F" w:rsidRDefault="006073E6" w:rsidP="00F01036">
            <w:pPr>
              <w:jc w:val="both"/>
              <w:rPr>
                <w:rFonts w:ascii="Tahoma" w:hAnsi="Tahoma" w:cs="Tahoma"/>
                <w:b/>
                <w:sz w:val="16"/>
                <w:szCs w:val="18"/>
              </w:rPr>
            </w:pPr>
          </w:p>
        </w:tc>
      </w:tr>
    </w:tbl>
    <w:p w14:paraId="581BE2AA" w14:textId="77777777" w:rsidR="006073E6" w:rsidRPr="000F384B" w:rsidRDefault="006073E6" w:rsidP="006073E6">
      <w:pPr>
        <w:jc w:val="both"/>
        <w:rPr>
          <w:rFonts w:ascii="Tahoma" w:hAnsi="Tahoma" w:cs="Tahoma"/>
          <w:bCs/>
          <w:i/>
          <w:noProof/>
          <w:sz w:val="18"/>
          <w:szCs w:val="18"/>
        </w:rPr>
      </w:pPr>
      <w:r w:rsidRPr="000F384B">
        <w:rPr>
          <w:rFonts w:ascii="Tahoma" w:hAnsi="Tahoma" w:cs="Tahoma"/>
          <w:bCs/>
          <w:i/>
          <w:noProof/>
          <w:sz w:val="18"/>
          <w:szCs w:val="18"/>
        </w:rPr>
        <w:t xml:space="preserve">Ponudniki v primeru več partnerjev ali podizvajalcev </w:t>
      </w:r>
      <w:r>
        <w:rPr>
          <w:rFonts w:ascii="Tahoma" w:hAnsi="Tahoma" w:cs="Tahoma"/>
          <w:bCs/>
          <w:i/>
          <w:noProof/>
          <w:sz w:val="18"/>
          <w:szCs w:val="18"/>
        </w:rPr>
        <w:t>dodajo nove vrstice ali pa dodatno kopirajo obrazec.</w:t>
      </w:r>
    </w:p>
    <w:p w14:paraId="40D36ECC" w14:textId="77777777" w:rsidR="006073E6" w:rsidRPr="000F384B" w:rsidRDefault="006073E6" w:rsidP="006073E6">
      <w:pPr>
        <w:jc w:val="both"/>
        <w:rPr>
          <w:rFonts w:ascii="Tahoma" w:eastAsia="Calibri" w:hAnsi="Tahoma" w:cs="Tahoma"/>
          <w:b/>
          <w:i/>
          <w:sz w:val="18"/>
          <w:szCs w:val="18"/>
          <w:lang w:eastAsia="en-US"/>
        </w:rPr>
      </w:pPr>
    </w:p>
    <w:p w14:paraId="0A4E5630" w14:textId="77777777" w:rsidR="006073E6" w:rsidRDefault="006073E6" w:rsidP="006073E6">
      <w:pPr>
        <w:jc w:val="both"/>
        <w:rPr>
          <w:rFonts w:ascii="Tahoma" w:eastAsia="Calibri" w:hAnsi="Tahoma" w:cs="Tahoma"/>
          <w:b/>
          <w:i/>
          <w:sz w:val="18"/>
          <w:szCs w:val="18"/>
          <w:lang w:eastAsia="en-US"/>
        </w:rPr>
      </w:pPr>
    </w:p>
    <w:p w14:paraId="7A4D2D40" w14:textId="77777777" w:rsidR="006073E6" w:rsidRPr="000F384B" w:rsidRDefault="006073E6" w:rsidP="006073E6">
      <w:pPr>
        <w:jc w:val="both"/>
        <w:rPr>
          <w:rFonts w:ascii="Tahoma" w:eastAsia="Calibri" w:hAnsi="Tahoma" w:cs="Tahoma"/>
          <w:b/>
          <w:i/>
          <w:sz w:val="18"/>
          <w:szCs w:val="18"/>
          <w:lang w:eastAsia="en-US"/>
        </w:rPr>
      </w:pPr>
    </w:p>
    <w:p w14:paraId="7DCDEAD4" w14:textId="77777777" w:rsidR="006073E6" w:rsidRPr="000F384B" w:rsidRDefault="006073E6" w:rsidP="006073E6">
      <w:pPr>
        <w:jc w:val="both"/>
        <w:rPr>
          <w:rFonts w:ascii="Tahoma" w:eastAsia="Calibri" w:hAnsi="Tahoma" w:cs="Tahoma"/>
          <w:i/>
          <w:sz w:val="18"/>
          <w:szCs w:val="18"/>
          <w:lang w:eastAsia="en-US"/>
        </w:rPr>
      </w:pPr>
      <w:r w:rsidRPr="000F384B">
        <w:rPr>
          <w:rFonts w:ascii="Tahoma" w:eastAsia="Calibri" w:hAnsi="Tahoma" w:cs="Tahoma"/>
          <w:b/>
          <w:i/>
          <w:sz w:val="18"/>
          <w:szCs w:val="18"/>
          <w:lang w:eastAsia="en-US"/>
        </w:rPr>
        <w:t>Navodilo:</w:t>
      </w:r>
      <w:r w:rsidRPr="000F384B">
        <w:rPr>
          <w:rFonts w:ascii="Tahoma" w:eastAsia="Calibri" w:hAnsi="Tahoma" w:cs="Tahoma"/>
          <w:i/>
          <w:sz w:val="18"/>
          <w:szCs w:val="18"/>
          <w:lang w:eastAsia="en-US"/>
        </w:rPr>
        <w:t xml:space="preserve"> </w:t>
      </w:r>
    </w:p>
    <w:p w14:paraId="5FB6CD83" w14:textId="77777777" w:rsidR="006073E6" w:rsidRPr="000F384B" w:rsidRDefault="006073E6" w:rsidP="00290352">
      <w:pPr>
        <w:keepNext/>
        <w:numPr>
          <w:ilvl w:val="0"/>
          <w:numId w:val="9"/>
        </w:numPr>
        <w:tabs>
          <w:tab w:val="clear" w:pos="360"/>
        </w:tabs>
        <w:ind w:left="284" w:hanging="218"/>
        <w:jc w:val="both"/>
        <w:rPr>
          <w:rFonts w:ascii="Tahoma" w:hAnsi="Tahoma" w:cs="Tahoma"/>
          <w:i/>
          <w:iCs/>
          <w:sz w:val="18"/>
          <w:szCs w:val="22"/>
        </w:rPr>
      </w:pPr>
      <w:r w:rsidRPr="000F384B">
        <w:rPr>
          <w:rFonts w:ascii="Tahoma" w:hAnsi="Tahoma" w:cs="Tahoma"/>
          <w:i/>
          <w:iCs/>
          <w:sz w:val="18"/>
          <w:szCs w:val="22"/>
        </w:rPr>
        <w:t xml:space="preserve">Izjavo izpolni in podpiše </w:t>
      </w:r>
      <w:r w:rsidRPr="000F384B">
        <w:rPr>
          <w:rFonts w:ascii="Tahoma" w:hAnsi="Tahoma" w:cs="Tahoma"/>
          <w:i/>
          <w:iCs/>
          <w:sz w:val="18"/>
          <w:szCs w:val="22"/>
          <w:u w:val="single"/>
        </w:rPr>
        <w:t>ponudnik</w:t>
      </w:r>
      <w:r w:rsidRPr="000F384B">
        <w:rPr>
          <w:rFonts w:ascii="Tahoma" w:hAnsi="Tahoma" w:cs="Tahoma"/>
          <w:i/>
          <w:iCs/>
          <w:sz w:val="18"/>
          <w:szCs w:val="22"/>
        </w:rPr>
        <w:t xml:space="preserve">, kot tudi vsi </w:t>
      </w:r>
      <w:r w:rsidRPr="000F384B">
        <w:rPr>
          <w:rFonts w:ascii="Tahoma" w:hAnsi="Tahoma" w:cs="Tahoma"/>
          <w:i/>
          <w:iCs/>
          <w:sz w:val="18"/>
          <w:szCs w:val="22"/>
          <w:u w:val="single"/>
        </w:rPr>
        <w:t>posamezni člani skupine ponudnikov</w:t>
      </w:r>
      <w:r w:rsidRPr="000F384B">
        <w:rPr>
          <w:rFonts w:ascii="Tahoma" w:hAnsi="Tahoma" w:cs="Tahoma"/>
          <w:i/>
          <w:iCs/>
          <w:sz w:val="18"/>
          <w:szCs w:val="22"/>
        </w:rPr>
        <w:t xml:space="preserve"> (partnerji) v primeru skupne ponudbe, </w:t>
      </w:r>
      <w:r w:rsidRPr="000F384B">
        <w:rPr>
          <w:rFonts w:ascii="Tahoma" w:hAnsi="Tahoma" w:cs="Tahoma"/>
          <w:b/>
          <w:i/>
          <w:iCs/>
          <w:sz w:val="18"/>
          <w:szCs w:val="22"/>
        </w:rPr>
        <w:t>ter</w:t>
      </w:r>
      <w:r w:rsidRPr="000F384B">
        <w:rPr>
          <w:rFonts w:ascii="Tahoma" w:hAnsi="Tahoma" w:cs="Tahoma"/>
          <w:i/>
          <w:iCs/>
          <w:sz w:val="18"/>
          <w:szCs w:val="22"/>
        </w:rPr>
        <w:t xml:space="preserve"> vsi </w:t>
      </w:r>
      <w:r w:rsidRPr="000F384B">
        <w:rPr>
          <w:rFonts w:ascii="Tahoma" w:hAnsi="Tahoma" w:cs="Tahoma"/>
          <w:i/>
          <w:iCs/>
          <w:sz w:val="18"/>
          <w:szCs w:val="22"/>
          <w:u w:val="single"/>
        </w:rPr>
        <w:t>podizvajalci</w:t>
      </w:r>
      <w:r w:rsidRPr="000F384B">
        <w:rPr>
          <w:rFonts w:ascii="Tahoma" w:hAnsi="Tahoma" w:cs="Tahoma"/>
          <w:i/>
          <w:iCs/>
          <w:sz w:val="18"/>
          <w:szCs w:val="22"/>
        </w:rPr>
        <w:t xml:space="preserve"> (če ponudnik izvaja javno naročilo s podizvajalci).</w:t>
      </w:r>
    </w:p>
    <w:p w14:paraId="02F6F63B" w14:textId="77777777" w:rsidR="006073E6" w:rsidRPr="000F384B" w:rsidRDefault="006073E6" w:rsidP="006073E6"/>
    <w:p w14:paraId="5750EE87" w14:textId="77777777" w:rsidR="006073E6" w:rsidRDefault="006073E6" w:rsidP="006073E6">
      <w:pPr>
        <w:rPr>
          <w:rFonts w:ascii="Tahoma" w:hAnsi="Tahoma" w:cs="Tahoma"/>
          <w:b/>
        </w:rPr>
      </w:pPr>
    </w:p>
    <w:p w14:paraId="56DB9A9E" w14:textId="77777777" w:rsidR="006073E6" w:rsidRDefault="006073E6" w:rsidP="00FB6C31">
      <w:pPr>
        <w:jc w:val="both"/>
        <w:rPr>
          <w:rFonts w:ascii="Tahoma" w:eastAsia="Calibri" w:hAnsi="Tahoma" w:cs="Tahoma"/>
          <w:b/>
          <w:i/>
          <w:sz w:val="18"/>
          <w:szCs w:val="18"/>
          <w:lang w:eastAsia="en-US"/>
        </w:rPr>
      </w:pPr>
      <w:r>
        <w:rPr>
          <w:rFonts w:ascii="Tahoma" w:eastAsia="Calibri" w:hAnsi="Tahoma" w:cs="Tahoma"/>
          <w:b/>
          <w:i/>
          <w:sz w:val="18"/>
          <w:szCs w:val="18"/>
          <w:lang w:eastAsia="en-US"/>
        </w:rPr>
        <w:t>Opomba:</w:t>
      </w:r>
    </w:p>
    <w:p w14:paraId="60033570" w14:textId="77777777" w:rsidR="00FB6C31" w:rsidRDefault="006073E6" w:rsidP="00FB6C31">
      <w:pPr>
        <w:numPr>
          <w:ilvl w:val="0"/>
          <w:numId w:val="9"/>
        </w:numPr>
        <w:tabs>
          <w:tab w:val="clear" w:pos="360"/>
        </w:tabs>
        <w:ind w:left="284" w:hanging="218"/>
        <w:jc w:val="both"/>
        <w:rPr>
          <w:rFonts w:ascii="Tahoma" w:hAnsi="Tahoma" w:cs="Tahoma"/>
          <w:i/>
          <w:iCs/>
          <w:sz w:val="18"/>
          <w:szCs w:val="22"/>
        </w:rPr>
      </w:pPr>
      <w:r w:rsidRPr="000F469C">
        <w:rPr>
          <w:rFonts w:ascii="Tahoma" w:hAnsi="Tahoma" w:cs="Tahoma"/>
          <w:i/>
          <w:iCs/>
          <w:sz w:val="18"/>
          <w:szCs w:val="22"/>
        </w:rPr>
        <w:t>*</w:t>
      </w:r>
      <w:r>
        <w:rPr>
          <w:rFonts w:ascii="Tahoma" w:hAnsi="Tahoma" w:cs="Tahoma"/>
          <w:i/>
          <w:iCs/>
          <w:sz w:val="18"/>
          <w:szCs w:val="22"/>
        </w:rPr>
        <w:t xml:space="preserve"> </w:t>
      </w:r>
      <w:r w:rsidRPr="000F469C">
        <w:rPr>
          <w:rFonts w:ascii="Tahoma" w:hAnsi="Tahoma" w:cs="Tahoma"/>
          <w:i/>
          <w:iCs/>
          <w:sz w:val="18"/>
          <w:szCs w:val="22"/>
        </w:rPr>
        <w:t>za navedene</w:t>
      </w:r>
      <w:r>
        <w:rPr>
          <w:rFonts w:ascii="Tahoma" w:hAnsi="Tahoma" w:cs="Tahoma"/>
          <w:i/>
          <w:iCs/>
          <w:sz w:val="18"/>
          <w:szCs w:val="22"/>
        </w:rPr>
        <w:t>/</w:t>
      </w:r>
      <w:r w:rsidRPr="000F469C">
        <w:rPr>
          <w:rFonts w:ascii="Tahoma" w:hAnsi="Tahoma" w:cs="Tahoma"/>
          <w:i/>
          <w:iCs/>
          <w:sz w:val="18"/>
          <w:szCs w:val="22"/>
        </w:rPr>
        <w:t>ga podizvajalca</w:t>
      </w:r>
      <w:r>
        <w:rPr>
          <w:rFonts w:ascii="Tahoma" w:hAnsi="Tahoma" w:cs="Tahoma"/>
          <w:i/>
          <w:iCs/>
          <w:sz w:val="18"/>
          <w:szCs w:val="22"/>
        </w:rPr>
        <w:t>/e</w:t>
      </w:r>
      <w:r w:rsidRPr="000F469C">
        <w:rPr>
          <w:rFonts w:ascii="Tahoma" w:hAnsi="Tahoma" w:cs="Tahoma"/>
          <w:i/>
          <w:iCs/>
          <w:sz w:val="18"/>
          <w:szCs w:val="22"/>
        </w:rPr>
        <w:t xml:space="preserve"> </w:t>
      </w:r>
      <w:r>
        <w:rPr>
          <w:rFonts w:ascii="Tahoma" w:hAnsi="Tahoma" w:cs="Tahoma"/>
          <w:i/>
          <w:iCs/>
          <w:sz w:val="18"/>
          <w:szCs w:val="22"/>
        </w:rPr>
        <w:t xml:space="preserve">velja/jo točke 1. in 2. predmetne izjave (priloge 3/2). </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B6C31" w:rsidRPr="00FB6C31" w14:paraId="3D311C44" w14:textId="77777777" w:rsidTr="00CA4B7F">
        <w:tc>
          <w:tcPr>
            <w:tcW w:w="608" w:type="dxa"/>
            <w:tcBorders>
              <w:right w:val="nil"/>
            </w:tcBorders>
          </w:tcPr>
          <w:p w14:paraId="7625E2A0" w14:textId="77777777" w:rsidR="00FB6C31" w:rsidRPr="00FB6C31" w:rsidRDefault="00FB6C31" w:rsidP="00CA4B7F">
            <w:pPr>
              <w:keepNext/>
              <w:keepLines/>
              <w:jc w:val="both"/>
              <w:rPr>
                <w:rFonts w:ascii="Tahoma" w:hAnsi="Tahoma" w:cs="Tahoma"/>
              </w:rPr>
            </w:pPr>
            <w:r w:rsidRPr="00FB6C31">
              <w:rPr>
                <w:rFonts w:ascii="Tahoma" w:hAnsi="Tahoma" w:cs="Tahoma"/>
              </w:rPr>
              <w:lastRenderedPageBreak/>
              <w:br w:type="page"/>
            </w:r>
            <w:r w:rsidRPr="00FB6C31">
              <w:rPr>
                <w:rFonts w:ascii="Tahoma" w:hAnsi="Tahoma" w:cs="Tahoma"/>
              </w:rPr>
              <w:br w:type="page"/>
            </w:r>
            <w:r w:rsidRPr="00FB6C31">
              <w:rPr>
                <w:rFonts w:ascii="Tahoma" w:hAnsi="Tahoma" w:cs="Tahoma"/>
              </w:rPr>
              <w:br w:type="page"/>
            </w:r>
            <w:r w:rsidRPr="00FB6C31">
              <w:rPr>
                <w:rFonts w:ascii="Tahoma" w:hAnsi="Tahoma" w:cs="Tahoma"/>
              </w:rPr>
              <w:br w:type="page"/>
            </w:r>
            <w:r w:rsidRPr="00FB6C31">
              <w:rPr>
                <w:rFonts w:ascii="Tahoma" w:hAnsi="Tahoma" w:cs="Tahoma"/>
              </w:rPr>
              <w:br w:type="page"/>
            </w:r>
            <w:r w:rsidRPr="00FB6C31">
              <w:rPr>
                <w:rFonts w:ascii="Tahoma" w:hAnsi="Tahoma" w:cs="Tahoma"/>
                <w:b/>
              </w:rPr>
              <w:br w:type="page"/>
            </w:r>
            <w:r w:rsidRPr="00FB6C31">
              <w:rPr>
                <w:rFonts w:ascii="Tahoma" w:hAnsi="Tahoma" w:cs="Tahoma"/>
              </w:rPr>
              <w:br w:type="page"/>
            </w:r>
          </w:p>
        </w:tc>
        <w:tc>
          <w:tcPr>
            <w:tcW w:w="7654" w:type="dxa"/>
            <w:tcBorders>
              <w:left w:val="nil"/>
            </w:tcBorders>
            <w:vAlign w:val="bottom"/>
          </w:tcPr>
          <w:p w14:paraId="26740545" w14:textId="77777777" w:rsidR="00FB6C31" w:rsidRPr="00FB6C31" w:rsidRDefault="00FB6C31" w:rsidP="00CA4B7F">
            <w:pPr>
              <w:keepNext/>
              <w:keepLines/>
              <w:rPr>
                <w:rFonts w:ascii="Tahoma" w:hAnsi="Tahoma" w:cs="Tahoma"/>
              </w:rPr>
            </w:pPr>
            <w:r w:rsidRPr="00FB6C31">
              <w:rPr>
                <w:rFonts w:ascii="Tahoma" w:hAnsi="Tahoma" w:cs="Tahoma"/>
              </w:rPr>
              <w:t>IZJAVA FIZIČNE OSEBE</w:t>
            </w:r>
          </w:p>
        </w:tc>
        <w:tc>
          <w:tcPr>
            <w:tcW w:w="850" w:type="dxa"/>
            <w:tcBorders>
              <w:right w:val="nil"/>
            </w:tcBorders>
          </w:tcPr>
          <w:p w14:paraId="4BFAE655" w14:textId="77777777" w:rsidR="00FB6C31" w:rsidRPr="00FB6C31" w:rsidRDefault="00FB6C31" w:rsidP="00CA4B7F">
            <w:pPr>
              <w:keepNext/>
              <w:keepLines/>
              <w:jc w:val="both"/>
              <w:rPr>
                <w:rFonts w:ascii="Tahoma" w:hAnsi="Tahoma" w:cs="Tahoma"/>
                <w:b/>
              </w:rPr>
            </w:pPr>
            <w:r w:rsidRPr="00FB6C31">
              <w:rPr>
                <w:rFonts w:ascii="Tahoma" w:hAnsi="Tahoma" w:cs="Tahoma"/>
                <w:b/>
                <w:i/>
              </w:rPr>
              <w:t xml:space="preserve">Priloga </w:t>
            </w:r>
          </w:p>
        </w:tc>
        <w:tc>
          <w:tcPr>
            <w:tcW w:w="576" w:type="dxa"/>
            <w:tcBorders>
              <w:left w:val="nil"/>
            </w:tcBorders>
          </w:tcPr>
          <w:p w14:paraId="7363228B" w14:textId="77777777" w:rsidR="00FB6C31" w:rsidRPr="00FB6C31" w:rsidRDefault="00FB6C31" w:rsidP="00CA4B7F">
            <w:pPr>
              <w:keepNext/>
              <w:keepLines/>
              <w:jc w:val="both"/>
              <w:rPr>
                <w:rFonts w:ascii="Tahoma" w:hAnsi="Tahoma" w:cs="Tahoma"/>
                <w:b/>
                <w:i/>
              </w:rPr>
            </w:pPr>
            <w:r w:rsidRPr="00FB6C31">
              <w:rPr>
                <w:rFonts w:ascii="Tahoma" w:hAnsi="Tahoma" w:cs="Tahoma"/>
                <w:b/>
                <w:i/>
              </w:rPr>
              <w:t>3/3</w:t>
            </w:r>
          </w:p>
        </w:tc>
      </w:tr>
    </w:tbl>
    <w:p w14:paraId="20163A97" w14:textId="77777777" w:rsidR="00FB6C31" w:rsidRPr="00FB6C31" w:rsidRDefault="00FB6C31" w:rsidP="00FB6C31">
      <w:pPr>
        <w:keepNext/>
        <w:keepLines/>
        <w:rPr>
          <w:rFonts w:ascii="Tahoma" w:hAnsi="Tahoma" w:cs="Tahoma"/>
          <w:b/>
        </w:rPr>
      </w:pPr>
    </w:p>
    <w:p w14:paraId="1919551C" w14:textId="1BEEF78A" w:rsidR="00FB6C31" w:rsidRDefault="00FB6C31" w:rsidP="00FB6C31">
      <w:pPr>
        <w:keepNext/>
        <w:keepLines/>
        <w:tabs>
          <w:tab w:val="left" w:pos="567"/>
          <w:tab w:val="num" w:pos="851"/>
          <w:tab w:val="left" w:pos="993"/>
        </w:tabs>
        <w:jc w:val="both"/>
        <w:rPr>
          <w:rFonts w:ascii="Tahoma" w:hAnsi="Tahoma" w:cs="Tahoma"/>
          <w:b/>
          <w:color w:val="000000"/>
        </w:rPr>
      </w:pPr>
      <w:r>
        <w:rPr>
          <w:rFonts w:ascii="Tahoma" w:hAnsi="Tahoma" w:cs="Tahoma"/>
          <w:b/>
        </w:rPr>
        <w:t>JHL-27/22,</w:t>
      </w:r>
      <w:r w:rsidRPr="0055219B">
        <w:rPr>
          <w:rFonts w:ascii="Tahoma" w:hAnsi="Tahoma" w:cs="Tahoma"/>
          <w:b/>
        </w:rPr>
        <w:t xml:space="preserve"> </w:t>
      </w:r>
      <w:r>
        <w:rPr>
          <w:rFonts w:ascii="Tahoma" w:hAnsi="Tahoma" w:cs="Tahoma"/>
          <w:b/>
        </w:rPr>
        <w:t>»</w:t>
      </w:r>
      <w:r w:rsidRPr="007835CB">
        <w:rPr>
          <w:rFonts w:ascii="Tahoma" w:hAnsi="Tahoma" w:cs="Tahoma"/>
          <w:b/>
          <w:color w:val="000000"/>
        </w:rPr>
        <w:t>Nakup licenc Oracle Database Standard Edition 2</w:t>
      </w:r>
      <w:r>
        <w:rPr>
          <w:rFonts w:ascii="Tahoma" w:hAnsi="Tahoma" w:cs="Tahoma"/>
          <w:b/>
          <w:color w:val="000000"/>
        </w:rPr>
        <w:t>«</w:t>
      </w:r>
    </w:p>
    <w:p w14:paraId="399B2C7E" w14:textId="77777777" w:rsidR="00FB6C31" w:rsidRPr="00FB6C31" w:rsidRDefault="00FB6C31" w:rsidP="00FB6C31">
      <w:pPr>
        <w:keepNext/>
        <w:keepLines/>
        <w:tabs>
          <w:tab w:val="left" w:pos="567"/>
          <w:tab w:val="num" w:pos="851"/>
          <w:tab w:val="left" w:pos="993"/>
        </w:tabs>
        <w:jc w:val="both"/>
        <w:rPr>
          <w:rFonts w:ascii="Tahoma" w:hAnsi="Tahoma" w:cs="Tahoma"/>
        </w:rPr>
      </w:pPr>
    </w:p>
    <w:p w14:paraId="7BE2CF43" w14:textId="77777777" w:rsidR="00FB6C31" w:rsidRPr="00FB6C31" w:rsidRDefault="00FB6C31" w:rsidP="00FB6C31">
      <w:pPr>
        <w:keepNext/>
        <w:keepLines/>
        <w:tabs>
          <w:tab w:val="left" w:pos="567"/>
          <w:tab w:val="num" w:pos="851"/>
          <w:tab w:val="left" w:pos="993"/>
        </w:tabs>
        <w:jc w:val="both"/>
        <w:rPr>
          <w:rFonts w:ascii="Tahoma" w:hAnsi="Tahoma" w:cs="Tahoma"/>
        </w:rPr>
      </w:pPr>
      <w:r w:rsidRPr="00FB6C31">
        <w:rPr>
          <w:rFonts w:ascii="Tahoma" w:hAnsi="Tahoma" w:cs="Tahoma"/>
        </w:rPr>
        <w:t xml:space="preserve">Ime in priimek _____________________________________________________________________ </w:t>
      </w:r>
    </w:p>
    <w:p w14:paraId="4736311B" w14:textId="77777777" w:rsidR="00FB6C31" w:rsidRPr="00FB6C31" w:rsidRDefault="00FB6C31" w:rsidP="00FB6C31">
      <w:pPr>
        <w:keepNext/>
        <w:keepLines/>
        <w:tabs>
          <w:tab w:val="left" w:pos="567"/>
          <w:tab w:val="num" w:pos="851"/>
          <w:tab w:val="left" w:pos="993"/>
        </w:tabs>
        <w:jc w:val="both"/>
        <w:rPr>
          <w:rFonts w:ascii="Tahoma" w:hAnsi="Tahoma" w:cs="Tahoma"/>
        </w:rPr>
      </w:pPr>
    </w:p>
    <w:p w14:paraId="0506A4B7" w14:textId="77777777" w:rsidR="00FB6C31" w:rsidRPr="00FB6C31" w:rsidRDefault="00FB6C31" w:rsidP="00FB6C31">
      <w:pPr>
        <w:keepNext/>
        <w:keepLines/>
        <w:tabs>
          <w:tab w:val="left" w:pos="567"/>
          <w:tab w:val="num" w:pos="851"/>
          <w:tab w:val="left" w:pos="993"/>
        </w:tabs>
        <w:jc w:val="both"/>
        <w:rPr>
          <w:rFonts w:ascii="Tahoma" w:hAnsi="Tahoma" w:cs="Tahoma"/>
        </w:rPr>
      </w:pPr>
      <w:r w:rsidRPr="00FB6C31">
        <w:rPr>
          <w:rFonts w:ascii="Tahoma" w:hAnsi="Tahoma" w:cs="Tahoma"/>
        </w:rPr>
        <w:t>EMŠO ____________________________________________________________________________</w:t>
      </w:r>
    </w:p>
    <w:p w14:paraId="6AE9B407" w14:textId="77777777" w:rsidR="00FB6C31" w:rsidRPr="00FB6C31" w:rsidRDefault="00FB6C31" w:rsidP="00FB6C31">
      <w:pPr>
        <w:keepNext/>
        <w:keepLines/>
        <w:tabs>
          <w:tab w:val="left" w:pos="567"/>
          <w:tab w:val="num" w:pos="851"/>
          <w:tab w:val="left" w:pos="993"/>
        </w:tabs>
        <w:jc w:val="both"/>
        <w:rPr>
          <w:rFonts w:ascii="Tahoma" w:hAnsi="Tahoma" w:cs="Tahoma"/>
        </w:rPr>
      </w:pPr>
    </w:p>
    <w:p w14:paraId="22AC6F8C" w14:textId="77777777" w:rsidR="00FB6C31" w:rsidRPr="00FB6C31" w:rsidRDefault="00FB6C31" w:rsidP="00FB6C31">
      <w:pPr>
        <w:keepNext/>
        <w:keepLines/>
        <w:tabs>
          <w:tab w:val="left" w:pos="567"/>
          <w:tab w:val="num" w:pos="851"/>
          <w:tab w:val="left" w:pos="993"/>
        </w:tabs>
        <w:jc w:val="both"/>
        <w:rPr>
          <w:rFonts w:ascii="Tahoma" w:hAnsi="Tahoma" w:cs="Tahoma"/>
        </w:rPr>
      </w:pPr>
      <w:r w:rsidRPr="00FB6C31">
        <w:rPr>
          <w:rFonts w:ascii="Tahoma" w:hAnsi="Tahoma" w:cs="Tahoma"/>
        </w:rPr>
        <w:t>Spodaj podpisani/a, ki sem pri gospodarskemu subjektu ________________________________________</w:t>
      </w:r>
    </w:p>
    <w:p w14:paraId="4C402334" w14:textId="77777777" w:rsidR="00FB6C31" w:rsidRPr="00FB6C31" w:rsidRDefault="00FB6C31" w:rsidP="00FB6C31">
      <w:pPr>
        <w:keepNext/>
        <w:keepLines/>
        <w:tabs>
          <w:tab w:val="left" w:pos="567"/>
          <w:tab w:val="num" w:pos="851"/>
          <w:tab w:val="left" w:pos="993"/>
        </w:tabs>
        <w:jc w:val="both"/>
        <w:rPr>
          <w:rFonts w:ascii="Tahoma" w:hAnsi="Tahoma" w:cs="Tahoma"/>
        </w:rPr>
      </w:pPr>
      <w:r w:rsidRPr="00FB6C31">
        <w:rPr>
          <w:rFonts w:ascii="Tahoma" w:hAnsi="Tahoma" w:cs="Tahoma"/>
        </w:rPr>
        <w:t>član/ica (ustrezno obkrožiti):</w:t>
      </w:r>
    </w:p>
    <w:p w14:paraId="53935775" w14:textId="77777777" w:rsidR="00FB6C31" w:rsidRPr="00FB6C31" w:rsidRDefault="00FB6C31" w:rsidP="00FB6C31">
      <w:pPr>
        <w:pStyle w:val="Odstavekseznama"/>
        <w:keepNext/>
        <w:keepLines/>
        <w:numPr>
          <w:ilvl w:val="0"/>
          <w:numId w:val="41"/>
        </w:numPr>
        <w:tabs>
          <w:tab w:val="left" w:pos="567"/>
          <w:tab w:val="num" w:pos="851"/>
          <w:tab w:val="left" w:pos="993"/>
        </w:tabs>
        <w:jc w:val="both"/>
        <w:rPr>
          <w:rFonts w:ascii="Tahoma" w:hAnsi="Tahoma" w:cs="Tahoma"/>
        </w:rPr>
      </w:pPr>
      <w:r w:rsidRPr="00FB6C31">
        <w:rPr>
          <w:rFonts w:ascii="Tahoma" w:hAnsi="Tahoma" w:cs="Tahoma"/>
        </w:rPr>
        <w:t xml:space="preserve">upravnega organa ali </w:t>
      </w:r>
    </w:p>
    <w:p w14:paraId="568F0DFA" w14:textId="77777777" w:rsidR="00FB6C31" w:rsidRPr="00FB6C31" w:rsidRDefault="00FB6C31" w:rsidP="00FB6C31">
      <w:pPr>
        <w:pStyle w:val="Odstavekseznama"/>
        <w:keepNext/>
        <w:keepLines/>
        <w:numPr>
          <w:ilvl w:val="0"/>
          <w:numId w:val="41"/>
        </w:numPr>
        <w:tabs>
          <w:tab w:val="left" w:pos="567"/>
          <w:tab w:val="num" w:pos="851"/>
          <w:tab w:val="left" w:pos="993"/>
        </w:tabs>
        <w:jc w:val="both"/>
        <w:rPr>
          <w:rFonts w:ascii="Tahoma" w:hAnsi="Tahoma" w:cs="Tahoma"/>
        </w:rPr>
      </w:pPr>
      <w:r w:rsidRPr="00FB6C31">
        <w:rPr>
          <w:rFonts w:ascii="Tahoma" w:hAnsi="Tahoma" w:cs="Tahoma"/>
        </w:rPr>
        <w:t>vodstvenega organa ali</w:t>
      </w:r>
    </w:p>
    <w:p w14:paraId="49180DEE" w14:textId="77777777" w:rsidR="00FB6C31" w:rsidRPr="00FB6C31" w:rsidRDefault="00FB6C31" w:rsidP="00FB6C31">
      <w:pPr>
        <w:pStyle w:val="Odstavekseznama"/>
        <w:keepNext/>
        <w:keepLines/>
        <w:numPr>
          <w:ilvl w:val="0"/>
          <w:numId w:val="41"/>
        </w:numPr>
        <w:tabs>
          <w:tab w:val="left" w:pos="567"/>
          <w:tab w:val="num" w:pos="851"/>
          <w:tab w:val="left" w:pos="993"/>
        </w:tabs>
        <w:jc w:val="both"/>
        <w:rPr>
          <w:rFonts w:ascii="Tahoma" w:hAnsi="Tahoma" w:cs="Tahoma"/>
        </w:rPr>
      </w:pPr>
      <w:r w:rsidRPr="00FB6C31">
        <w:rPr>
          <w:rFonts w:ascii="Tahoma" w:hAnsi="Tahoma" w:cs="Tahoma"/>
        </w:rPr>
        <w:t xml:space="preserve">nadzornega organa </w:t>
      </w:r>
    </w:p>
    <w:p w14:paraId="3ADB42B2" w14:textId="77777777" w:rsidR="00FB6C31" w:rsidRPr="00FB6C31" w:rsidRDefault="00FB6C31" w:rsidP="00FB6C31">
      <w:pPr>
        <w:keepNext/>
        <w:keepLines/>
        <w:tabs>
          <w:tab w:val="left" w:pos="567"/>
          <w:tab w:val="num" w:pos="851"/>
          <w:tab w:val="left" w:pos="993"/>
        </w:tabs>
        <w:jc w:val="both"/>
        <w:rPr>
          <w:rFonts w:ascii="Tahoma" w:hAnsi="Tahoma" w:cs="Tahoma"/>
        </w:rPr>
      </w:pPr>
    </w:p>
    <w:p w14:paraId="089A7B56" w14:textId="77777777" w:rsidR="00FB6C31" w:rsidRPr="00FB6C31" w:rsidRDefault="00FB6C31" w:rsidP="00FB6C31">
      <w:pPr>
        <w:keepNext/>
        <w:keepLines/>
        <w:tabs>
          <w:tab w:val="left" w:pos="567"/>
          <w:tab w:val="num" w:pos="851"/>
          <w:tab w:val="left" w:pos="993"/>
        </w:tabs>
        <w:jc w:val="both"/>
        <w:rPr>
          <w:rFonts w:ascii="Tahoma" w:hAnsi="Tahoma" w:cs="Tahoma"/>
        </w:rPr>
      </w:pPr>
      <w:r w:rsidRPr="00FB6C31">
        <w:rPr>
          <w:rFonts w:ascii="Tahoma" w:hAnsi="Tahoma" w:cs="Tahoma"/>
        </w:rPr>
        <w:t>oziroma imam pooblastila za njegovo (ustrezno obkrožiti):</w:t>
      </w:r>
    </w:p>
    <w:p w14:paraId="297A4F76" w14:textId="77777777" w:rsidR="00FB6C31" w:rsidRPr="00FB6C31" w:rsidRDefault="00FB6C31" w:rsidP="00FB6C31">
      <w:pPr>
        <w:pStyle w:val="Odstavekseznama"/>
        <w:keepNext/>
        <w:keepLines/>
        <w:numPr>
          <w:ilvl w:val="0"/>
          <w:numId w:val="41"/>
        </w:numPr>
        <w:tabs>
          <w:tab w:val="left" w:pos="567"/>
          <w:tab w:val="num" w:pos="851"/>
          <w:tab w:val="left" w:pos="993"/>
        </w:tabs>
        <w:jc w:val="both"/>
        <w:rPr>
          <w:rFonts w:ascii="Tahoma" w:hAnsi="Tahoma" w:cs="Tahoma"/>
        </w:rPr>
      </w:pPr>
      <w:r w:rsidRPr="00FB6C31">
        <w:rPr>
          <w:rFonts w:ascii="Tahoma" w:hAnsi="Tahoma" w:cs="Tahoma"/>
        </w:rPr>
        <w:t>zastopanje ali</w:t>
      </w:r>
    </w:p>
    <w:p w14:paraId="544724B4" w14:textId="77777777" w:rsidR="00FB6C31" w:rsidRPr="00FB6C31" w:rsidRDefault="00FB6C31" w:rsidP="00FB6C31">
      <w:pPr>
        <w:pStyle w:val="Odstavekseznama"/>
        <w:keepNext/>
        <w:keepLines/>
        <w:numPr>
          <w:ilvl w:val="0"/>
          <w:numId w:val="41"/>
        </w:numPr>
        <w:tabs>
          <w:tab w:val="left" w:pos="567"/>
          <w:tab w:val="num" w:pos="851"/>
          <w:tab w:val="left" w:pos="993"/>
        </w:tabs>
        <w:jc w:val="both"/>
        <w:rPr>
          <w:rFonts w:ascii="Tahoma" w:hAnsi="Tahoma" w:cs="Tahoma"/>
        </w:rPr>
      </w:pPr>
      <w:r w:rsidRPr="00FB6C31">
        <w:rPr>
          <w:rFonts w:ascii="Tahoma" w:hAnsi="Tahoma" w:cs="Tahoma"/>
        </w:rPr>
        <w:t>odločanje ali</w:t>
      </w:r>
    </w:p>
    <w:p w14:paraId="4857E821" w14:textId="77777777" w:rsidR="00FB6C31" w:rsidRPr="00FB6C31" w:rsidRDefault="00FB6C31" w:rsidP="00FB6C31">
      <w:pPr>
        <w:pStyle w:val="Odstavekseznama"/>
        <w:keepNext/>
        <w:keepLines/>
        <w:numPr>
          <w:ilvl w:val="0"/>
          <w:numId w:val="41"/>
        </w:numPr>
        <w:tabs>
          <w:tab w:val="left" w:pos="567"/>
          <w:tab w:val="num" w:pos="851"/>
          <w:tab w:val="left" w:pos="993"/>
        </w:tabs>
        <w:jc w:val="both"/>
        <w:rPr>
          <w:rFonts w:ascii="Tahoma" w:hAnsi="Tahoma" w:cs="Tahoma"/>
        </w:rPr>
      </w:pPr>
      <w:r w:rsidRPr="00FB6C31">
        <w:rPr>
          <w:rFonts w:ascii="Tahoma" w:hAnsi="Tahoma" w:cs="Tahoma"/>
        </w:rPr>
        <w:t>nadzor v njem,</w:t>
      </w:r>
    </w:p>
    <w:p w14:paraId="6F71128D" w14:textId="77777777" w:rsidR="00FB6C31" w:rsidRPr="00FB6C31" w:rsidRDefault="00FB6C31" w:rsidP="00FB6C31">
      <w:pPr>
        <w:keepNext/>
        <w:keepLines/>
        <w:tabs>
          <w:tab w:val="left" w:pos="567"/>
          <w:tab w:val="num" w:pos="851"/>
          <w:tab w:val="left" w:pos="993"/>
        </w:tabs>
        <w:jc w:val="both"/>
        <w:rPr>
          <w:rFonts w:ascii="Tahoma" w:hAnsi="Tahoma" w:cs="Tahoma"/>
        </w:rPr>
      </w:pPr>
    </w:p>
    <w:p w14:paraId="5FE19FE2" w14:textId="77777777" w:rsidR="00FB6C31" w:rsidRPr="00FB6C31" w:rsidRDefault="00FB6C31" w:rsidP="00FB6C31">
      <w:pPr>
        <w:keepNext/>
        <w:keepLines/>
        <w:tabs>
          <w:tab w:val="left" w:pos="567"/>
          <w:tab w:val="num" w:pos="851"/>
          <w:tab w:val="left" w:pos="993"/>
        </w:tabs>
        <w:jc w:val="both"/>
        <w:rPr>
          <w:rFonts w:ascii="Tahoma" w:hAnsi="Tahoma" w:cs="Tahoma"/>
        </w:rPr>
      </w:pPr>
      <w:r w:rsidRPr="00FB6C31">
        <w:rPr>
          <w:rFonts w:ascii="Tahoma" w:hAnsi="Tahoma" w:cs="Tahoma"/>
          <w:b/>
        </w:rPr>
        <w:t>pod kazensko in materialno odgovornostjo</w:t>
      </w:r>
      <w:r w:rsidRPr="00FB6C31">
        <w:rPr>
          <w:rFonts w:ascii="Tahoma" w:hAnsi="Tahoma" w:cs="Tahoma"/>
        </w:rPr>
        <w:t xml:space="preserve"> </w:t>
      </w:r>
    </w:p>
    <w:p w14:paraId="6DBF9A42" w14:textId="77777777" w:rsidR="00FB6C31" w:rsidRPr="00FB6C31" w:rsidRDefault="00FB6C31" w:rsidP="00FB6C31">
      <w:pPr>
        <w:keepNext/>
        <w:keepLines/>
        <w:tabs>
          <w:tab w:val="left" w:pos="567"/>
          <w:tab w:val="num" w:pos="851"/>
          <w:tab w:val="left" w:pos="993"/>
        </w:tabs>
        <w:jc w:val="center"/>
        <w:rPr>
          <w:rFonts w:ascii="Tahoma" w:hAnsi="Tahoma" w:cs="Tahoma"/>
          <w:b/>
        </w:rPr>
      </w:pPr>
    </w:p>
    <w:p w14:paraId="6A8DCB2A" w14:textId="77777777" w:rsidR="00FB6C31" w:rsidRPr="00FB6C31" w:rsidRDefault="00FB6C31" w:rsidP="00FB6C31">
      <w:pPr>
        <w:keepNext/>
        <w:keepLines/>
        <w:tabs>
          <w:tab w:val="left" w:pos="567"/>
          <w:tab w:val="num" w:pos="851"/>
          <w:tab w:val="left" w:pos="993"/>
        </w:tabs>
        <w:jc w:val="center"/>
        <w:rPr>
          <w:rFonts w:ascii="Tahoma" w:hAnsi="Tahoma" w:cs="Tahoma"/>
          <w:b/>
        </w:rPr>
      </w:pPr>
      <w:r w:rsidRPr="00FB6C31">
        <w:rPr>
          <w:rFonts w:ascii="Tahoma" w:hAnsi="Tahoma" w:cs="Tahoma"/>
          <w:b/>
        </w:rPr>
        <w:t>IZJAVLJAM</w:t>
      </w:r>
    </w:p>
    <w:p w14:paraId="5CB7E764" w14:textId="77777777" w:rsidR="00FB6C31" w:rsidRPr="00FB6C31" w:rsidRDefault="00FB6C31" w:rsidP="00FB6C31">
      <w:pPr>
        <w:keepNext/>
        <w:keepLines/>
        <w:tabs>
          <w:tab w:val="left" w:pos="567"/>
          <w:tab w:val="num" w:pos="851"/>
          <w:tab w:val="left" w:pos="993"/>
        </w:tabs>
        <w:jc w:val="both"/>
        <w:rPr>
          <w:rFonts w:ascii="Tahoma" w:hAnsi="Tahoma" w:cs="Tahoma"/>
        </w:rPr>
      </w:pPr>
    </w:p>
    <w:p w14:paraId="1634DF11" w14:textId="77777777" w:rsidR="00FB6C31" w:rsidRPr="00FB6C31" w:rsidRDefault="00FB6C31" w:rsidP="00FB6C31">
      <w:pPr>
        <w:keepNext/>
        <w:keepLines/>
        <w:tabs>
          <w:tab w:val="left" w:pos="567"/>
          <w:tab w:val="num" w:pos="851"/>
          <w:tab w:val="left" w:pos="993"/>
        </w:tabs>
        <w:jc w:val="both"/>
        <w:rPr>
          <w:rFonts w:ascii="Tahoma" w:hAnsi="Tahoma" w:cs="Tahoma"/>
        </w:rPr>
      </w:pPr>
      <w:r w:rsidRPr="00FB6C31">
        <w:rPr>
          <w:rFonts w:ascii="Tahoma" w:hAnsi="Tahoma" w:cs="Tahoma"/>
        </w:rPr>
        <w:t xml:space="preserve">da mi ni bila izrečena pravnomočna sodba, ki ima elemente kaznivih dejanj iz Kazenskega zakonika (Uradni list RS, št. 50/12 – uradno prečiščeno besedilo, </w:t>
      </w:r>
      <w:r w:rsidRPr="00FB6C31">
        <w:rPr>
          <w:rFonts w:ascii="Tahoma" w:hAnsi="Tahoma" w:cs="Tahoma"/>
          <w:bCs/>
        </w:rPr>
        <w:t>6/16 – popr., 54/15 in 38/16</w:t>
      </w:r>
      <w:r w:rsidRPr="00FB6C31">
        <w:rPr>
          <w:rFonts w:ascii="Tahoma" w:hAnsi="Tahoma" w:cs="Tahoma"/>
        </w:rPr>
        <w:t>; v nadaljnjem besedilu: KZ-1), ki so opredeljena v prvem odstavku 75. člena ZJN-3</w:t>
      </w:r>
    </w:p>
    <w:p w14:paraId="055E4CB2" w14:textId="77777777" w:rsidR="00FB6C31" w:rsidRPr="00FB6C31" w:rsidRDefault="00FB6C31" w:rsidP="00FB6C31">
      <w:pPr>
        <w:keepNext/>
        <w:keepLines/>
        <w:tabs>
          <w:tab w:val="left" w:pos="567"/>
          <w:tab w:val="num" w:pos="851"/>
          <w:tab w:val="left" w:pos="993"/>
        </w:tabs>
        <w:jc w:val="both"/>
        <w:rPr>
          <w:rFonts w:ascii="Tahoma" w:hAnsi="Tahoma" w:cs="Tahoma"/>
        </w:rPr>
      </w:pPr>
    </w:p>
    <w:p w14:paraId="0DB10103" w14:textId="77777777" w:rsidR="00FB6C31" w:rsidRPr="00FB6C31" w:rsidRDefault="00FB6C31" w:rsidP="00FB6C31">
      <w:pPr>
        <w:keepNext/>
        <w:keepLines/>
        <w:tabs>
          <w:tab w:val="left" w:pos="567"/>
          <w:tab w:val="num" w:pos="851"/>
          <w:tab w:val="left" w:pos="993"/>
        </w:tabs>
        <w:jc w:val="both"/>
        <w:rPr>
          <w:rFonts w:ascii="Tahoma" w:hAnsi="Tahoma" w:cs="Tahoma"/>
        </w:rPr>
      </w:pPr>
      <w:r w:rsidRPr="00FB6C31">
        <w:rPr>
          <w:rFonts w:ascii="Tahoma" w:hAnsi="Tahoma" w:cs="Tahoma"/>
        </w:rPr>
        <w:t>in</w:t>
      </w:r>
    </w:p>
    <w:p w14:paraId="5A809A58" w14:textId="77777777" w:rsidR="00FB6C31" w:rsidRPr="00FB6C31" w:rsidRDefault="00FB6C31" w:rsidP="00FB6C31">
      <w:pPr>
        <w:keepNext/>
        <w:keepLines/>
        <w:tabs>
          <w:tab w:val="left" w:pos="567"/>
          <w:tab w:val="num" w:pos="851"/>
          <w:tab w:val="left" w:pos="993"/>
        </w:tabs>
        <w:jc w:val="center"/>
        <w:rPr>
          <w:rFonts w:ascii="Tahoma" w:hAnsi="Tahoma" w:cs="Tahoma"/>
          <w:b/>
        </w:rPr>
      </w:pPr>
      <w:r w:rsidRPr="00FB6C31">
        <w:rPr>
          <w:rFonts w:ascii="Tahoma" w:hAnsi="Tahoma" w:cs="Tahoma"/>
          <w:b/>
        </w:rPr>
        <w:t>POOBLAŠČAM</w:t>
      </w:r>
    </w:p>
    <w:p w14:paraId="12ADFC09" w14:textId="77777777" w:rsidR="00FB6C31" w:rsidRPr="00FB6C31" w:rsidRDefault="00FB6C31" w:rsidP="00FB6C31">
      <w:pPr>
        <w:keepNext/>
        <w:keepLines/>
        <w:tabs>
          <w:tab w:val="left" w:pos="567"/>
          <w:tab w:val="num" w:pos="851"/>
          <w:tab w:val="left" w:pos="993"/>
        </w:tabs>
        <w:jc w:val="both"/>
        <w:rPr>
          <w:rFonts w:ascii="Tahoma" w:hAnsi="Tahoma" w:cs="Tahoma"/>
        </w:rPr>
      </w:pPr>
    </w:p>
    <w:p w14:paraId="37AAA57C" w14:textId="3C0CD6F8" w:rsidR="00FB6C31" w:rsidRPr="005B0A1B" w:rsidRDefault="00FB6C31" w:rsidP="005B0A1B">
      <w:pPr>
        <w:keepNext/>
        <w:keepLines/>
        <w:tabs>
          <w:tab w:val="left" w:pos="567"/>
          <w:tab w:val="num" w:pos="851"/>
          <w:tab w:val="left" w:pos="993"/>
        </w:tabs>
        <w:jc w:val="both"/>
        <w:rPr>
          <w:rFonts w:ascii="Tahoma" w:hAnsi="Tahoma" w:cs="Tahoma"/>
          <w:b/>
          <w:color w:val="000000"/>
        </w:rPr>
      </w:pPr>
      <w:r w:rsidRPr="00FB6C31">
        <w:rPr>
          <w:rFonts w:ascii="Tahoma" w:hAnsi="Tahoma" w:cs="Tahoma"/>
        </w:rPr>
        <w:t xml:space="preserve">JAVNI HOLDING Ljubljana, d.o.o., Verovškova ulica 70, 1000 Ljubljana, da za potrebe preverjanja izpolnjevanja pogojev v postopku oddaje javnega naročila št. </w:t>
      </w:r>
      <w:r w:rsidR="005B0A1B">
        <w:rPr>
          <w:rFonts w:ascii="Tahoma" w:hAnsi="Tahoma" w:cs="Tahoma"/>
          <w:b/>
        </w:rPr>
        <w:t>JHL-27/22,</w:t>
      </w:r>
      <w:r w:rsidR="005B0A1B" w:rsidRPr="0055219B">
        <w:rPr>
          <w:rFonts w:ascii="Tahoma" w:hAnsi="Tahoma" w:cs="Tahoma"/>
          <w:b/>
        </w:rPr>
        <w:t xml:space="preserve"> </w:t>
      </w:r>
      <w:r w:rsidR="005B0A1B">
        <w:rPr>
          <w:rFonts w:ascii="Tahoma" w:hAnsi="Tahoma" w:cs="Tahoma"/>
          <w:b/>
        </w:rPr>
        <w:t>»</w:t>
      </w:r>
      <w:r w:rsidR="005B0A1B" w:rsidRPr="007835CB">
        <w:rPr>
          <w:rFonts w:ascii="Tahoma" w:hAnsi="Tahoma" w:cs="Tahoma"/>
          <w:b/>
          <w:color w:val="000000"/>
        </w:rPr>
        <w:t>Nakup licenc Oracle Database Standard Edition 2</w:t>
      </w:r>
      <w:r w:rsidR="005B0A1B">
        <w:rPr>
          <w:rFonts w:ascii="Tahoma" w:hAnsi="Tahoma" w:cs="Tahoma"/>
          <w:b/>
          <w:color w:val="000000"/>
        </w:rPr>
        <w:t>«</w:t>
      </w:r>
      <w:r w:rsidRPr="00FB6C31">
        <w:rPr>
          <w:rFonts w:ascii="Tahoma" w:hAnsi="Tahoma" w:cs="Tahoma"/>
        </w:rPr>
        <w:t>, od Ministrstva za pravosodje pridobi potrdilo iz kazenske evidence.</w:t>
      </w:r>
    </w:p>
    <w:p w14:paraId="289B5313" w14:textId="77777777" w:rsidR="00FB6C31" w:rsidRPr="00FB6C31" w:rsidRDefault="00FB6C31" w:rsidP="00FB6C31">
      <w:pPr>
        <w:keepNext/>
        <w:keepLines/>
        <w:tabs>
          <w:tab w:val="left" w:pos="567"/>
          <w:tab w:val="num" w:pos="851"/>
          <w:tab w:val="left" w:pos="993"/>
        </w:tabs>
        <w:jc w:val="both"/>
        <w:rPr>
          <w:rFonts w:ascii="Tahoma" w:hAnsi="Tahoma" w:cs="Tahoma"/>
        </w:rPr>
      </w:pPr>
    </w:p>
    <w:p w14:paraId="69CECF40" w14:textId="77777777" w:rsidR="00FB6C31" w:rsidRPr="00FB6C31" w:rsidRDefault="00FB6C31" w:rsidP="00FB6C31">
      <w:pPr>
        <w:keepNext/>
        <w:keepLines/>
        <w:jc w:val="both"/>
        <w:rPr>
          <w:rFonts w:ascii="Tahoma" w:hAnsi="Tahoma" w:cs="Tahoma"/>
        </w:rPr>
      </w:pPr>
      <w:r w:rsidRPr="00FB6C31">
        <w:rPr>
          <w:rFonts w:ascii="Tahoma" w:hAnsi="Tahoma" w:cs="Tahoma"/>
        </w:rPr>
        <w:t>Ponudnik s sedežem izven Republike Slovenije se zavezujemo, da bomo dokazila o izpolnjevanju zahtev iz tč. 3.1. razpisne dokumentacije iz ustreznih evidenc predložili naročniku sami, v kolikor nas bo naročnik k temu pozval.</w:t>
      </w:r>
    </w:p>
    <w:p w14:paraId="13320FED" w14:textId="7C208525" w:rsidR="00FB6C31" w:rsidRPr="00FB6C31" w:rsidRDefault="00FB6C31" w:rsidP="00FB6C31">
      <w:pPr>
        <w:keepNext/>
        <w:keepLines/>
        <w:tabs>
          <w:tab w:val="left" w:pos="567"/>
          <w:tab w:val="num" w:pos="851"/>
          <w:tab w:val="left" w:pos="993"/>
        </w:tabs>
        <w:jc w:val="both"/>
        <w:rPr>
          <w:rFonts w:ascii="Tahoma" w:hAnsi="Tahoma" w:cs="Tahoma"/>
        </w:rPr>
      </w:pPr>
    </w:p>
    <w:p w14:paraId="0299BD29" w14:textId="77777777" w:rsidR="00FB6C31" w:rsidRPr="00FB6C31" w:rsidRDefault="00FB6C31" w:rsidP="00FB6C31">
      <w:pPr>
        <w:keepNext/>
        <w:keepLines/>
        <w:tabs>
          <w:tab w:val="left" w:pos="567"/>
          <w:tab w:val="num" w:pos="851"/>
          <w:tab w:val="left" w:pos="993"/>
        </w:tabs>
        <w:jc w:val="both"/>
        <w:rPr>
          <w:rFonts w:ascii="Tahoma" w:hAnsi="Tahoma" w:cs="Tahoma"/>
        </w:rPr>
      </w:pPr>
    </w:p>
    <w:p w14:paraId="5EFA7B00" w14:textId="77777777" w:rsidR="00FB6C31" w:rsidRPr="00FB6C31" w:rsidRDefault="00FB6C31" w:rsidP="00FB6C31">
      <w:pPr>
        <w:keepNext/>
        <w:keepLines/>
        <w:tabs>
          <w:tab w:val="left" w:pos="567"/>
          <w:tab w:val="num" w:pos="851"/>
          <w:tab w:val="left" w:pos="993"/>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B6C31" w:rsidRPr="00FB6C31" w14:paraId="434EA053" w14:textId="77777777" w:rsidTr="00CA4B7F">
        <w:trPr>
          <w:trHeight w:val="235"/>
        </w:trPr>
        <w:tc>
          <w:tcPr>
            <w:tcW w:w="3402" w:type="dxa"/>
            <w:tcBorders>
              <w:top w:val="single" w:sz="4" w:space="0" w:color="auto"/>
            </w:tcBorders>
          </w:tcPr>
          <w:p w14:paraId="4A4D962E" w14:textId="77777777" w:rsidR="00FB6C31" w:rsidRPr="00FB6C31" w:rsidRDefault="00FB6C31" w:rsidP="00CA4B7F">
            <w:pPr>
              <w:keepNext/>
              <w:keepLines/>
              <w:jc w:val="center"/>
              <w:rPr>
                <w:rFonts w:ascii="Tahoma" w:hAnsi="Tahoma" w:cs="Tahoma"/>
                <w:snapToGrid w:val="0"/>
                <w:color w:val="000000"/>
              </w:rPr>
            </w:pPr>
            <w:r w:rsidRPr="00FB6C31">
              <w:rPr>
                <w:rFonts w:ascii="Tahoma" w:hAnsi="Tahoma" w:cs="Tahoma"/>
                <w:snapToGrid w:val="0"/>
                <w:color w:val="000000"/>
              </w:rPr>
              <w:t xml:space="preserve"> (Kraj, datum)</w:t>
            </w:r>
          </w:p>
        </w:tc>
        <w:tc>
          <w:tcPr>
            <w:tcW w:w="2410" w:type="dxa"/>
          </w:tcPr>
          <w:p w14:paraId="1D8731C3" w14:textId="77777777" w:rsidR="00FB6C31" w:rsidRPr="00FB6C31" w:rsidRDefault="00FB6C31" w:rsidP="00CA4B7F">
            <w:pPr>
              <w:keepNext/>
              <w:keepLines/>
              <w:jc w:val="center"/>
              <w:rPr>
                <w:rFonts w:ascii="Tahoma" w:hAnsi="Tahoma" w:cs="Tahoma"/>
                <w:snapToGrid w:val="0"/>
                <w:color w:val="000000"/>
              </w:rPr>
            </w:pPr>
          </w:p>
        </w:tc>
        <w:tc>
          <w:tcPr>
            <w:tcW w:w="3686" w:type="dxa"/>
            <w:tcBorders>
              <w:top w:val="single" w:sz="4" w:space="0" w:color="auto"/>
            </w:tcBorders>
          </w:tcPr>
          <w:p w14:paraId="668CD184" w14:textId="77777777" w:rsidR="00FB6C31" w:rsidRPr="00FB6C31" w:rsidRDefault="00FB6C31" w:rsidP="00CA4B7F">
            <w:pPr>
              <w:keepNext/>
              <w:keepLines/>
              <w:jc w:val="center"/>
              <w:rPr>
                <w:rFonts w:ascii="Tahoma" w:hAnsi="Tahoma" w:cs="Tahoma"/>
                <w:snapToGrid w:val="0"/>
                <w:color w:val="000000"/>
              </w:rPr>
            </w:pPr>
            <w:r w:rsidRPr="00FB6C31">
              <w:rPr>
                <w:rFonts w:ascii="Tahoma" w:hAnsi="Tahoma" w:cs="Tahoma"/>
                <w:snapToGrid w:val="0"/>
                <w:color w:val="000000"/>
              </w:rPr>
              <w:t>(Podpis fizične osebe)</w:t>
            </w:r>
          </w:p>
        </w:tc>
      </w:tr>
    </w:tbl>
    <w:p w14:paraId="3A697528" w14:textId="77777777" w:rsidR="00FB6C31" w:rsidRPr="00FB6C31" w:rsidRDefault="00FB6C31" w:rsidP="00FB6C31">
      <w:pPr>
        <w:keepNext/>
        <w:keepLines/>
        <w:tabs>
          <w:tab w:val="left" w:pos="284"/>
        </w:tabs>
        <w:jc w:val="both"/>
        <w:rPr>
          <w:rFonts w:ascii="Tahoma" w:hAnsi="Tahoma" w:cs="Tahoma"/>
        </w:rPr>
      </w:pPr>
    </w:p>
    <w:p w14:paraId="7AC053AC" w14:textId="77777777" w:rsidR="00FB6C31" w:rsidRPr="00FB6C31" w:rsidRDefault="00FB6C31" w:rsidP="00FB6C31">
      <w:pPr>
        <w:keepNext/>
        <w:keepLines/>
        <w:tabs>
          <w:tab w:val="left" w:pos="284"/>
        </w:tabs>
        <w:jc w:val="both"/>
        <w:rPr>
          <w:rFonts w:ascii="Tahoma" w:hAnsi="Tahoma" w:cs="Tahoma"/>
        </w:rPr>
      </w:pPr>
    </w:p>
    <w:p w14:paraId="3F56ED03" w14:textId="77777777" w:rsidR="00FB6C31" w:rsidRPr="00FB6C31" w:rsidRDefault="00FB6C31" w:rsidP="00FB6C31">
      <w:pPr>
        <w:keepNext/>
        <w:keepLines/>
        <w:tabs>
          <w:tab w:val="left" w:pos="284"/>
        </w:tabs>
        <w:jc w:val="both"/>
        <w:rPr>
          <w:rFonts w:ascii="Tahoma" w:hAnsi="Tahoma" w:cs="Tahoma"/>
        </w:rPr>
      </w:pPr>
    </w:p>
    <w:p w14:paraId="04CF6BED" w14:textId="77777777" w:rsidR="00FB6C31" w:rsidRPr="00FB6C31" w:rsidRDefault="00FB6C31" w:rsidP="00FB6C31">
      <w:pPr>
        <w:keepNext/>
        <w:keepLines/>
        <w:tabs>
          <w:tab w:val="left" w:pos="284"/>
        </w:tabs>
        <w:jc w:val="both"/>
        <w:rPr>
          <w:rFonts w:ascii="Tahoma" w:hAnsi="Tahoma" w:cs="Tahoma"/>
          <w:i/>
        </w:rPr>
      </w:pPr>
      <w:r w:rsidRPr="00FB6C31">
        <w:rPr>
          <w:rFonts w:ascii="Tahoma" w:hAnsi="Tahoma" w:cs="Tahoma"/>
          <w:b/>
          <w:i/>
        </w:rPr>
        <w:t>Navodilo:</w:t>
      </w:r>
      <w:r w:rsidRPr="00FB6C31">
        <w:rPr>
          <w:rFonts w:ascii="Tahoma" w:hAnsi="Tahoma" w:cs="Tahoma"/>
          <w:i/>
        </w:rPr>
        <w:t xml:space="preserve"> Izjavo izpolnijo in podpišejo VSE osebe, ki so:</w:t>
      </w:r>
    </w:p>
    <w:p w14:paraId="246C22CA" w14:textId="77777777" w:rsidR="00FB6C31" w:rsidRPr="00FB6C31" w:rsidRDefault="00FB6C31" w:rsidP="00FB6C31">
      <w:pPr>
        <w:pStyle w:val="Odstavekseznama"/>
        <w:keepNext/>
        <w:keepLines/>
        <w:numPr>
          <w:ilvl w:val="0"/>
          <w:numId w:val="9"/>
        </w:numPr>
        <w:tabs>
          <w:tab w:val="clear" w:pos="360"/>
          <w:tab w:val="left" w:pos="426"/>
        </w:tabs>
        <w:ind w:hanging="218"/>
        <w:jc w:val="both"/>
        <w:rPr>
          <w:rFonts w:ascii="Tahoma" w:hAnsi="Tahoma" w:cs="Tahoma"/>
          <w:i/>
        </w:rPr>
      </w:pPr>
      <w:r w:rsidRPr="00FB6C31">
        <w:rPr>
          <w:rFonts w:ascii="Tahoma" w:hAnsi="Tahoma" w:cs="Tahoma"/>
          <w:i/>
        </w:rPr>
        <w:t xml:space="preserve"> člani upravnega, vodstvenega ali nadzornega organa ponudnika (v primeru skupne ponudbe velja za vse člane skupine ponudnikov – partnerje), podizvajalca in drugega subjekta, katerega zmogljivosti bo pri izvedbi javnega naročila uporabljal ponudnik ali </w:t>
      </w:r>
    </w:p>
    <w:p w14:paraId="41C78D9E" w14:textId="07067C70" w:rsidR="006073E6" w:rsidRPr="00FB6C31" w:rsidRDefault="00FB6C31" w:rsidP="00FB6C31">
      <w:pPr>
        <w:pStyle w:val="Odstavekseznama"/>
        <w:keepNext/>
        <w:keepLines/>
        <w:numPr>
          <w:ilvl w:val="0"/>
          <w:numId w:val="9"/>
        </w:numPr>
        <w:tabs>
          <w:tab w:val="clear" w:pos="360"/>
          <w:tab w:val="left" w:pos="426"/>
        </w:tabs>
        <w:ind w:hanging="218"/>
        <w:jc w:val="both"/>
        <w:rPr>
          <w:rFonts w:ascii="Tahoma" w:hAnsi="Tahoma" w:cs="Tahoma"/>
          <w:i/>
        </w:rPr>
      </w:pPr>
      <w:r w:rsidRPr="00FB6C31">
        <w:rPr>
          <w:rFonts w:ascii="Tahoma" w:hAnsi="Tahoma" w:cs="Tahoma"/>
          <w:i/>
        </w:rPr>
        <w:t>ki imajo pooblastila za njegovo zastopanje ali odločanje ali nadzor v njem.</w:t>
      </w:r>
    </w:p>
    <w:p w14:paraId="670F38AF" w14:textId="77777777" w:rsidR="00FB6C31" w:rsidRPr="00FB6C31" w:rsidRDefault="00FB6C31" w:rsidP="00FB6C31">
      <w:pPr>
        <w:keepNext/>
        <w:jc w:val="both"/>
        <w:rPr>
          <w:rFonts w:ascii="Tahoma" w:hAnsi="Tahoma" w:cs="Tahoma"/>
          <w:i/>
          <w:iCs/>
        </w:rPr>
      </w:pPr>
    </w:p>
    <w:p w14:paraId="1F90C7A8" w14:textId="0391AD9E" w:rsidR="006073E6" w:rsidRPr="00FB6C31" w:rsidRDefault="006073E6" w:rsidP="006073E6">
      <w:pPr>
        <w:rPr>
          <w:rFonts w:ascii="Tahoma" w:hAnsi="Tahoma" w:cs="Tahoma"/>
          <w:b/>
        </w:rPr>
      </w:pPr>
    </w:p>
    <w:p w14:paraId="10484908" w14:textId="77777777" w:rsidR="001A6846" w:rsidRPr="000F384B" w:rsidRDefault="001A6846" w:rsidP="006073E6"/>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073E6" w:rsidRPr="000F384B" w14:paraId="71DEAD7E" w14:textId="77777777" w:rsidTr="00F01036">
        <w:tc>
          <w:tcPr>
            <w:tcW w:w="599" w:type="dxa"/>
            <w:tcBorders>
              <w:right w:val="nil"/>
            </w:tcBorders>
          </w:tcPr>
          <w:p w14:paraId="402678F2" w14:textId="77777777" w:rsidR="006073E6" w:rsidRPr="000F384B" w:rsidRDefault="006073E6" w:rsidP="00F01036">
            <w:pPr>
              <w:jc w:val="both"/>
              <w:rPr>
                <w:rFonts w:ascii="Tahoma" w:hAnsi="Tahoma" w:cs="Tahoma"/>
              </w:rPr>
            </w:pPr>
          </w:p>
        </w:tc>
        <w:tc>
          <w:tcPr>
            <w:tcW w:w="7653" w:type="dxa"/>
            <w:tcBorders>
              <w:left w:val="nil"/>
            </w:tcBorders>
          </w:tcPr>
          <w:p w14:paraId="1EFAA8DE" w14:textId="77777777" w:rsidR="006073E6" w:rsidRPr="000F384B" w:rsidRDefault="006073E6" w:rsidP="00F01036">
            <w:pPr>
              <w:jc w:val="both"/>
              <w:rPr>
                <w:rFonts w:ascii="Tahoma" w:hAnsi="Tahoma" w:cs="Tahoma"/>
              </w:rPr>
            </w:pPr>
            <w:r w:rsidRPr="000F384B">
              <w:rPr>
                <w:rFonts w:ascii="Tahoma" w:hAnsi="Tahoma" w:cs="Tahoma"/>
              </w:rPr>
              <w:t>IZJAVA O UDELEŽBI FIZIČNIH IN PRAVNIH OSEB V LASTNIŠTVU PONUDNIKA</w:t>
            </w:r>
          </w:p>
        </w:tc>
        <w:tc>
          <w:tcPr>
            <w:tcW w:w="912" w:type="dxa"/>
            <w:tcBorders>
              <w:right w:val="nil"/>
            </w:tcBorders>
          </w:tcPr>
          <w:p w14:paraId="112D1508" w14:textId="77777777" w:rsidR="006073E6" w:rsidRPr="000F384B" w:rsidRDefault="006073E6" w:rsidP="00F01036">
            <w:pPr>
              <w:jc w:val="both"/>
              <w:rPr>
                <w:rFonts w:ascii="Tahoma" w:hAnsi="Tahoma" w:cs="Tahoma"/>
                <w:b/>
              </w:rPr>
            </w:pPr>
            <w:r w:rsidRPr="000F384B">
              <w:rPr>
                <w:rFonts w:ascii="Tahoma" w:hAnsi="Tahoma" w:cs="Tahoma"/>
                <w:b/>
                <w:i/>
              </w:rPr>
              <w:t xml:space="preserve">priloga </w:t>
            </w:r>
          </w:p>
        </w:tc>
        <w:tc>
          <w:tcPr>
            <w:tcW w:w="551" w:type="dxa"/>
            <w:tcBorders>
              <w:left w:val="nil"/>
            </w:tcBorders>
          </w:tcPr>
          <w:p w14:paraId="098C9938" w14:textId="77777777" w:rsidR="006073E6" w:rsidRPr="000F384B" w:rsidRDefault="006073E6" w:rsidP="00F01036">
            <w:pPr>
              <w:jc w:val="both"/>
              <w:rPr>
                <w:rFonts w:ascii="Tahoma" w:hAnsi="Tahoma" w:cs="Tahoma"/>
                <w:b/>
                <w:i/>
              </w:rPr>
            </w:pPr>
            <w:r w:rsidRPr="000F384B">
              <w:rPr>
                <w:rFonts w:ascii="Tahoma" w:hAnsi="Tahoma" w:cs="Tahoma"/>
                <w:b/>
                <w:i/>
              </w:rPr>
              <w:t>4</w:t>
            </w:r>
          </w:p>
        </w:tc>
      </w:tr>
    </w:tbl>
    <w:p w14:paraId="06B2A4CD" w14:textId="77777777" w:rsidR="006073E6" w:rsidRPr="000F384B" w:rsidRDefault="006073E6" w:rsidP="006073E6">
      <w:pPr>
        <w:tabs>
          <w:tab w:val="left" w:pos="284"/>
        </w:tabs>
        <w:rPr>
          <w:rFonts w:ascii="Tahoma" w:hAnsi="Tahoma" w:cs="Tahoma"/>
          <w:b/>
        </w:rPr>
      </w:pPr>
    </w:p>
    <w:p w14:paraId="0E6900DA" w14:textId="77777777" w:rsidR="006073E6" w:rsidRPr="000F384B" w:rsidRDefault="006073E6" w:rsidP="006073E6">
      <w:pPr>
        <w:tabs>
          <w:tab w:val="left" w:pos="284"/>
        </w:tabs>
        <w:jc w:val="right"/>
        <w:rPr>
          <w:rFonts w:ascii="Tahoma" w:hAnsi="Tahoma" w:cs="Tahoma"/>
        </w:rPr>
      </w:pPr>
    </w:p>
    <w:p w14:paraId="6D525D65" w14:textId="77777777" w:rsidR="006073E6" w:rsidRPr="000F384B" w:rsidRDefault="006073E6" w:rsidP="006073E6">
      <w:pPr>
        <w:tabs>
          <w:tab w:val="left" w:pos="2694"/>
          <w:tab w:val="left" w:pos="2977"/>
        </w:tabs>
        <w:spacing w:line="276" w:lineRule="auto"/>
        <w:ind w:right="1"/>
        <w:jc w:val="center"/>
        <w:rPr>
          <w:rFonts w:ascii="Tahoma" w:hAnsi="Tahoma" w:cs="Tahoma"/>
          <w:b/>
        </w:rPr>
      </w:pPr>
      <w:r w:rsidRPr="000F384B">
        <w:rPr>
          <w:rFonts w:ascii="Tahoma" w:hAnsi="Tahoma" w:cs="Tahoma"/>
          <w:b/>
        </w:rPr>
        <w:t>I Z J A V A</w:t>
      </w:r>
    </w:p>
    <w:p w14:paraId="0BD5E05C" w14:textId="77777777" w:rsidR="006073E6" w:rsidRPr="000F384B" w:rsidRDefault="006073E6" w:rsidP="006073E6">
      <w:pPr>
        <w:spacing w:line="276" w:lineRule="auto"/>
        <w:ind w:right="1"/>
        <w:jc w:val="center"/>
        <w:rPr>
          <w:rFonts w:ascii="Tahoma" w:hAnsi="Tahoma" w:cs="Tahoma"/>
          <w:b/>
        </w:rPr>
      </w:pPr>
      <w:r w:rsidRPr="000F384B">
        <w:rPr>
          <w:rFonts w:ascii="Tahoma" w:hAnsi="Tahoma" w:cs="Tahoma"/>
          <w:b/>
        </w:rPr>
        <w:t>O UDELEŽBI FIZIČNIH IN PRAVNIH OSEB V LASTNIŠTVU PONUDNIKA</w:t>
      </w:r>
    </w:p>
    <w:p w14:paraId="270CD5DB" w14:textId="77777777" w:rsidR="006073E6" w:rsidRPr="000F384B" w:rsidRDefault="006073E6" w:rsidP="006073E6">
      <w:pPr>
        <w:tabs>
          <w:tab w:val="left" w:pos="284"/>
        </w:tabs>
        <w:rPr>
          <w:rFonts w:ascii="Tahoma" w:hAnsi="Tahoma" w:cs="Tahoma"/>
          <w:b/>
        </w:rPr>
      </w:pPr>
    </w:p>
    <w:p w14:paraId="32750162" w14:textId="77777777" w:rsidR="006073E6" w:rsidRPr="000F384B" w:rsidRDefault="006073E6" w:rsidP="006073E6">
      <w:pPr>
        <w:tabs>
          <w:tab w:val="left" w:pos="284"/>
        </w:tabs>
        <w:rPr>
          <w:rFonts w:ascii="Tahoma" w:hAnsi="Tahoma" w:cs="Tahoma"/>
          <w:b/>
        </w:rPr>
      </w:pPr>
    </w:p>
    <w:p w14:paraId="4DC2E9BD" w14:textId="77777777" w:rsidR="006073E6" w:rsidRPr="000F384B" w:rsidRDefault="006073E6" w:rsidP="006073E6">
      <w:pPr>
        <w:tabs>
          <w:tab w:val="left" w:pos="284"/>
        </w:tabs>
        <w:jc w:val="both"/>
        <w:rPr>
          <w:rFonts w:ascii="Tahoma" w:hAnsi="Tahoma" w:cs="Tahoma"/>
        </w:rPr>
      </w:pPr>
    </w:p>
    <w:p w14:paraId="498DC908" w14:textId="77777777" w:rsidR="006073E6" w:rsidRPr="000F384B" w:rsidRDefault="006073E6" w:rsidP="006073E6">
      <w:pPr>
        <w:ind w:right="1"/>
        <w:jc w:val="both"/>
        <w:rPr>
          <w:rFonts w:ascii="Tahoma" w:hAnsi="Tahoma" w:cs="Tahoma"/>
          <w:b/>
          <w:i/>
        </w:rPr>
      </w:pPr>
      <w:r w:rsidRPr="000F384B">
        <w:rPr>
          <w:rFonts w:ascii="Tahoma" w:hAnsi="Tahoma" w:cs="Tahoma"/>
          <w:b/>
          <w:i/>
        </w:rPr>
        <w:t>Podatki o pravni osebi (ponudniku):</w:t>
      </w:r>
    </w:p>
    <w:p w14:paraId="5F661BC9"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t>Polno ime podjetja</w:t>
      </w:r>
      <w:r w:rsidRPr="000F384B">
        <w:rPr>
          <w:rFonts w:ascii="Tahoma" w:hAnsi="Tahoma" w:cs="Tahoma"/>
        </w:rPr>
        <w:t>: ____________________________________________________________________</w:t>
      </w:r>
    </w:p>
    <w:p w14:paraId="6B44CCBA"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t>Sedež podjetja</w:t>
      </w:r>
      <w:r w:rsidRPr="000F384B">
        <w:rPr>
          <w:rFonts w:ascii="Tahoma" w:hAnsi="Tahoma" w:cs="Tahoma"/>
        </w:rPr>
        <w:t>: _______________________________________________________________________</w:t>
      </w:r>
    </w:p>
    <w:p w14:paraId="496EEC30"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lastRenderedPageBreak/>
        <w:t>Občina sedeža podjetja</w:t>
      </w:r>
      <w:r w:rsidRPr="000F384B">
        <w:rPr>
          <w:rFonts w:ascii="Tahoma" w:hAnsi="Tahoma" w:cs="Tahoma"/>
        </w:rPr>
        <w:t>: ________________________________________________________________</w:t>
      </w:r>
    </w:p>
    <w:p w14:paraId="3F67C794"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t>Številka vpisa v sodni register (št. vložka)</w:t>
      </w:r>
      <w:r w:rsidRPr="000F384B">
        <w:rPr>
          <w:rFonts w:ascii="Tahoma" w:hAnsi="Tahoma" w:cs="Tahoma"/>
        </w:rPr>
        <w:t>: _________________________________________________</w:t>
      </w:r>
    </w:p>
    <w:p w14:paraId="0B603FF3"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t>Matična številka podjetja</w:t>
      </w:r>
      <w:r w:rsidRPr="000F384B">
        <w:rPr>
          <w:rFonts w:ascii="Tahoma" w:hAnsi="Tahoma" w:cs="Tahoma"/>
        </w:rPr>
        <w:t>: _______________________________________________________________</w:t>
      </w:r>
    </w:p>
    <w:p w14:paraId="06821630"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t>ID ZA DDV:</w:t>
      </w:r>
      <w:r w:rsidRPr="000F384B">
        <w:rPr>
          <w:rFonts w:ascii="Tahoma" w:hAnsi="Tahoma" w:cs="Tahoma"/>
        </w:rPr>
        <w:t>: _________________________________________________________________________</w:t>
      </w:r>
    </w:p>
    <w:p w14:paraId="4799D8CC" w14:textId="77777777" w:rsidR="006073E6" w:rsidRPr="000F384B" w:rsidRDefault="006073E6" w:rsidP="006073E6">
      <w:pPr>
        <w:ind w:right="1"/>
        <w:jc w:val="both"/>
        <w:rPr>
          <w:rFonts w:ascii="Tahoma" w:hAnsi="Tahoma" w:cs="Tahoma"/>
        </w:rPr>
      </w:pPr>
    </w:p>
    <w:p w14:paraId="741EEE23" w14:textId="77777777" w:rsidR="006073E6" w:rsidRPr="00971B17" w:rsidRDefault="006073E6" w:rsidP="006073E6">
      <w:pPr>
        <w:jc w:val="both"/>
        <w:rPr>
          <w:rFonts w:ascii="Tahoma" w:hAnsi="Tahoma" w:cs="Tahoma"/>
          <w:b/>
        </w:rPr>
      </w:pPr>
      <w:r w:rsidRPr="000F384B">
        <w:rPr>
          <w:rFonts w:ascii="Tahoma" w:hAnsi="Tahoma" w:cs="Tahoma"/>
        </w:rPr>
        <w:t xml:space="preserve">V zvezi z javnim naročilom </w:t>
      </w:r>
      <w:r w:rsidR="007835CB">
        <w:rPr>
          <w:rFonts w:ascii="Tahoma" w:hAnsi="Tahoma" w:cs="Tahoma"/>
          <w:b/>
        </w:rPr>
        <w:t>JHL-27/22,</w:t>
      </w:r>
      <w:r w:rsidR="007835CB" w:rsidRPr="0055219B">
        <w:rPr>
          <w:rFonts w:ascii="Tahoma" w:hAnsi="Tahoma" w:cs="Tahoma"/>
          <w:b/>
        </w:rPr>
        <w:t xml:space="preserve"> </w:t>
      </w:r>
      <w:r w:rsidR="007835CB">
        <w:rPr>
          <w:rFonts w:ascii="Tahoma" w:hAnsi="Tahoma" w:cs="Tahoma"/>
          <w:b/>
        </w:rPr>
        <w:t>»</w:t>
      </w:r>
      <w:r w:rsidR="007835CB" w:rsidRPr="007835CB">
        <w:rPr>
          <w:rFonts w:ascii="Tahoma" w:hAnsi="Tahoma" w:cs="Tahoma"/>
          <w:b/>
          <w:color w:val="000000"/>
        </w:rPr>
        <w:t>Nakup licenc Oracle Database Standard Edition 2</w:t>
      </w:r>
      <w:r w:rsidR="007835CB">
        <w:rPr>
          <w:rFonts w:ascii="Tahoma" w:hAnsi="Tahoma" w:cs="Tahoma"/>
          <w:b/>
          <w:color w:val="000000"/>
        </w:rPr>
        <w:t xml:space="preserve">« </w:t>
      </w:r>
      <w:r w:rsidRPr="000F384B">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1A2A15C" w14:textId="77777777" w:rsidR="006073E6" w:rsidRPr="000F384B" w:rsidRDefault="006073E6" w:rsidP="006073E6">
      <w:pPr>
        <w:jc w:val="both"/>
      </w:pPr>
      <w:r w:rsidRPr="000F384B">
        <w:t xml:space="preserve">  </w:t>
      </w:r>
    </w:p>
    <w:p w14:paraId="37152EF3" w14:textId="77777777" w:rsidR="006073E6" w:rsidRPr="000F384B" w:rsidRDefault="006073E6" w:rsidP="006073E6">
      <w:pPr>
        <w:jc w:val="both"/>
        <w:rPr>
          <w:rFonts w:ascii="Tahoma" w:hAnsi="Tahoma" w:cs="Tahoma"/>
        </w:rPr>
      </w:pPr>
      <w:r w:rsidRPr="000F384B">
        <w:rPr>
          <w:rFonts w:ascii="Tahoma" w:hAnsi="Tahoma" w:cs="Tahoma"/>
          <w:b/>
        </w:rPr>
        <w:t>IZJAVLJAMO</w:t>
      </w:r>
      <w:r w:rsidRPr="000F384B">
        <w:rPr>
          <w:rFonts w:ascii="Tahoma" w:hAnsi="Tahoma" w:cs="Tahoma"/>
        </w:rPr>
        <w:t xml:space="preserve">, da so pri lastništvu zgoraj navedenega ponudnika udeležene naslednje </w:t>
      </w:r>
      <w:r w:rsidRPr="000F384B">
        <w:rPr>
          <w:rFonts w:ascii="Tahoma" w:hAnsi="Tahoma" w:cs="Tahoma"/>
          <w:u w:val="single"/>
        </w:rPr>
        <w:t>pravne osebe</w:t>
      </w:r>
      <w:r w:rsidRPr="000F384B">
        <w:rPr>
          <w:rFonts w:ascii="Tahoma" w:hAnsi="Tahoma" w:cs="Tahoma"/>
        </w:rPr>
        <w:t>, vključno z udeležbo tihih družbenikov:</w:t>
      </w:r>
    </w:p>
    <w:p w14:paraId="42B6E2AA" w14:textId="77777777" w:rsidR="006073E6" w:rsidRPr="000F384B" w:rsidRDefault="006073E6" w:rsidP="006073E6">
      <w:pPr>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6073E6" w:rsidRPr="000F384B" w14:paraId="19CBBD11"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7D226B0C" w14:textId="77777777" w:rsidR="006073E6" w:rsidRPr="000F384B" w:rsidRDefault="006073E6" w:rsidP="00F01036">
            <w:pPr>
              <w:jc w:val="both"/>
              <w:rPr>
                <w:rFonts w:ascii="Tahoma" w:hAnsi="Tahoma" w:cs="Tahoma"/>
                <w:b/>
              </w:rPr>
            </w:pPr>
            <w:r w:rsidRPr="000F384B">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2C719CA7" w14:textId="77777777" w:rsidR="006073E6" w:rsidRPr="000F384B" w:rsidRDefault="006073E6" w:rsidP="00F01036">
            <w:pPr>
              <w:jc w:val="both"/>
              <w:rPr>
                <w:rFonts w:ascii="Tahoma" w:hAnsi="Tahoma" w:cs="Tahoma"/>
                <w:b/>
              </w:rPr>
            </w:pPr>
            <w:r w:rsidRPr="000F384B">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D937EB9" w14:textId="77777777" w:rsidR="006073E6" w:rsidRPr="000F384B" w:rsidRDefault="006073E6" w:rsidP="00F01036">
            <w:pPr>
              <w:jc w:val="both"/>
              <w:rPr>
                <w:rFonts w:ascii="Tahoma" w:hAnsi="Tahoma" w:cs="Tahoma"/>
                <w:b/>
              </w:rPr>
            </w:pPr>
            <w:r w:rsidRPr="000F384B">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3E7140B2" w14:textId="77777777" w:rsidR="006073E6" w:rsidRPr="000F384B" w:rsidRDefault="006073E6" w:rsidP="00F01036">
            <w:pPr>
              <w:jc w:val="both"/>
              <w:rPr>
                <w:rFonts w:ascii="Tahoma" w:hAnsi="Tahoma" w:cs="Tahoma"/>
                <w:b/>
              </w:rPr>
            </w:pPr>
            <w:r w:rsidRPr="000F384B">
              <w:rPr>
                <w:rFonts w:ascii="Tahoma" w:hAnsi="Tahoma" w:cs="Tahoma"/>
                <w:b/>
              </w:rPr>
              <w:t>Delež lastništva v %</w:t>
            </w:r>
          </w:p>
        </w:tc>
      </w:tr>
      <w:tr w:rsidR="006073E6" w:rsidRPr="000F384B" w14:paraId="6F228837"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3820E4D5" w14:textId="77777777" w:rsidR="006073E6" w:rsidRPr="000F384B" w:rsidRDefault="006073E6" w:rsidP="00F01036">
            <w:pPr>
              <w:jc w:val="both"/>
              <w:rPr>
                <w:rFonts w:ascii="Tahoma" w:hAnsi="Tahoma" w:cs="Tahoma"/>
                <w:b/>
              </w:rPr>
            </w:pPr>
            <w:r w:rsidRPr="000F384B">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60F786EF"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3006A93"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2054486" w14:textId="77777777" w:rsidR="006073E6" w:rsidRPr="000F384B" w:rsidRDefault="006073E6" w:rsidP="00F01036">
            <w:pPr>
              <w:jc w:val="both"/>
              <w:rPr>
                <w:rFonts w:ascii="Tahoma" w:hAnsi="Tahoma" w:cs="Tahoma"/>
                <w:b/>
              </w:rPr>
            </w:pPr>
          </w:p>
        </w:tc>
      </w:tr>
      <w:tr w:rsidR="006073E6" w:rsidRPr="000F384B" w14:paraId="2A42AA2D"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1AD0A762" w14:textId="77777777" w:rsidR="006073E6" w:rsidRPr="000F384B" w:rsidRDefault="006073E6" w:rsidP="00F01036">
            <w:pPr>
              <w:jc w:val="both"/>
              <w:rPr>
                <w:rFonts w:ascii="Tahoma" w:hAnsi="Tahoma" w:cs="Tahoma"/>
                <w:b/>
              </w:rPr>
            </w:pPr>
            <w:r w:rsidRPr="000F384B">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51B228C0"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AD238E6"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DDD9FA8" w14:textId="77777777" w:rsidR="006073E6" w:rsidRPr="000F384B" w:rsidRDefault="006073E6" w:rsidP="00F01036">
            <w:pPr>
              <w:jc w:val="both"/>
              <w:rPr>
                <w:rFonts w:ascii="Tahoma" w:hAnsi="Tahoma" w:cs="Tahoma"/>
                <w:b/>
              </w:rPr>
            </w:pPr>
          </w:p>
        </w:tc>
      </w:tr>
      <w:tr w:rsidR="006073E6" w:rsidRPr="000F384B" w14:paraId="3D0A0F08"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5A875863" w14:textId="77777777" w:rsidR="006073E6" w:rsidRPr="000F384B" w:rsidRDefault="006073E6" w:rsidP="00F01036">
            <w:pPr>
              <w:jc w:val="both"/>
              <w:rPr>
                <w:rFonts w:ascii="Tahoma" w:hAnsi="Tahoma" w:cs="Tahoma"/>
                <w:b/>
              </w:rPr>
            </w:pPr>
            <w:r w:rsidRPr="000F384B">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1556B837"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AE5DF30"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FAFF9AC" w14:textId="77777777" w:rsidR="006073E6" w:rsidRPr="000F384B" w:rsidRDefault="006073E6" w:rsidP="00F01036">
            <w:pPr>
              <w:jc w:val="both"/>
              <w:rPr>
                <w:rFonts w:ascii="Tahoma" w:hAnsi="Tahoma" w:cs="Tahoma"/>
                <w:b/>
              </w:rPr>
            </w:pPr>
          </w:p>
        </w:tc>
      </w:tr>
      <w:tr w:rsidR="006073E6" w:rsidRPr="000F384B" w14:paraId="1736B2B5"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45EF6DB0" w14:textId="77777777" w:rsidR="006073E6" w:rsidRPr="000F384B" w:rsidRDefault="006073E6" w:rsidP="00F01036">
            <w:pPr>
              <w:jc w:val="both"/>
              <w:rPr>
                <w:rFonts w:ascii="Tahoma" w:hAnsi="Tahoma" w:cs="Tahoma"/>
                <w:b/>
              </w:rPr>
            </w:pPr>
            <w:r w:rsidRPr="000F384B">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0D4FD33B"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A672D30"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33D7176" w14:textId="77777777" w:rsidR="006073E6" w:rsidRPr="000F384B" w:rsidRDefault="006073E6" w:rsidP="00F01036">
            <w:pPr>
              <w:jc w:val="both"/>
              <w:rPr>
                <w:rFonts w:ascii="Tahoma" w:hAnsi="Tahoma" w:cs="Tahoma"/>
                <w:b/>
              </w:rPr>
            </w:pPr>
          </w:p>
        </w:tc>
      </w:tr>
      <w:tr w:rsidR="006073E6" w:rsidRPr="000F384B" w14:paraId="26B44D1A"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28728087" w14:textId="77777777" w:rsidR="006073E6" w:rsidRPr="000F384B" w:rsidRDefault="006073E6" w:rsidP="00F01036">
            <w:pPr>
              <w:jc w:val="both"/>
              <w:rPr>
                <w:rFonts w:ascii="Tahoma" w:hAnsi="Tahoma" w:cs="Tahoma"/>
                <w:b/>
              </w:rPr>
            </w:pPr>
            <w:r w:rsidRPr="000F384B">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4BB98C6A"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84CA264"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EFE8EAD" w14:textId="77777777" w:rsidR="006073E6" w:rsidRPr="000F384B" w:rsidRDefault="006073E6" w:rsidP="00F01036">
            <w:pPr>
              <w:jc w:val="both"/>
              <w:rPr>
                <w:rFonts w:ascii="Tahoma" w:hAnsi="Tahoma" w:cs="Tahoma"/>
                <w:b/>
              </w:rPr>
            </w:pPr>
          </w:p>
        </w:tc>
      </w:tr>
      <w:tr w:rsidR="006073E6" w:rsidRPr="000F384B" w14:paraId="7137114A"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6DFEB882" w14:textId="77777777" w:rsidR="006073E6" w:rsidRPr="000F384B" w:rsidRDefault="006073E6" w:rsidP="00F01036">
            <w:pPr>
              <w:jc w:val="both"/>
              <w:rPr>
                <w:rFonts w:ascii="Tahoma" w:hAnsi="Tahoma" w:cs="Tahoma"/>
                <w:b/>
              </w:rPr>
            </w:pPr>
            <w:r w:rsidRPr="000F384B">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5FF939CD"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72B60EF"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632AD81" w14:textId="77777777" w:rsidR="006073E6" w:rsidRPr="000F384B" w:rsidRDefault="006073E6" w:rsidP="00F01036">
            <w:pPr>
              <w:jc w:val="both"/>
              <w:rPr>
                <w:rFonts w:ascii="Tahoma" w:hAnsi="Tahoma" w:cs="Tahoma"/>
                <w:b/>
              </w:rPr>
            </w:pPr>
          </w:p>
        </w:tc>
      </w:tr>
    </w:tbl>
    <w:p w14:paraId="689F4582" w14:textId="77777777" w:rsidR="006073E6" w:rsidRPr="000F384B" w:rsidRDefault="006073E6" w:rsidP="006073E6">
      <w:pPr>
        <w:jc w:val="both"/>
        <w:rPr>
          <w:rFonts w:ascii="Tahoma" w:hAnsi="Tahoma" w:cs="Tahoma"/>
          <w:b/>
        </w:rPr>
      </w:pPr>
    </w:p>
    <w:p w14:paraId="413A6F5B" w14:textId="77777777" w:rsidR="006073E6" w:rsidRDefault="006073E6" w:rsidP="006073E6">
      <w:pPr>
        <w:jc w:val="both"/>
        <w:rPr>
          <w:rFonts w:ascii="Tahoma" w:hAnsi="Tahoma" w:cs="Tahoma"/>
        </w:rPr>
      </w:pPr>
      <w:r w:rsidRPr="000F384B">
        <w:rPr>
          <w:rFonts w:ascii="Tahoma" w:hAnsi="Tahoma" w:cs="Tahoma"/>
          <w:b/>
        </w:rPr>
        <w:t>IZJAVLJAMO</w:t>
      </w:r>
      <w:r w:rsidRPr="000F384B">
        <w:rPr>
          <w:rFonts w:ascii="Tahoma" w:hAnsi="Tahoma" w:cs="Tahoma"/>
        </w:rPr>
        <w:t xml:space="preserve">, da so pri lastništvu zgoraj navedenega ponudnika udeležene naslednje </w:t>
      </w:r>
      <w:r w:rsidRPr="000F384B">
        <w:rPr>
          <w:rFonts w:ascii="Tahoma" w:hAnsi="Tahoma" w:cs="Tahoma"/>
          <w:u w:val="single"/>
        </w:rPr>
        <w:t>fizične osebe</w:t>
      </w:r>
      <w:r w:rsidRPr="000F384B">
        <w:rPr>
          <w:rFonts w:ascii="Tahoma" w:hAnsi="Tahoma" w:cs="Tahoma"/>
        </w:rPr>
        <w:t>, vključno z udeležbo tihih družbenikov:</w:t>
      </w:r>
    </w:p>
    <w:p w14:paraId="79CEDBCF" w14:textId="77777777" w:rsidR="00064EC6" w:rsidRPr="000F384B" w:rsidRDefault="00064EC6" w:rsidP="006073E6">
      <w:pPr>
        <w:jc w:val="both"/>
        <w:rPr>
          <w:rFonts w:ascii="Tahoma" w:hAnsi="Tahoma" w:cs="Tahoma"/>
        </w:rPr>
      </w:pPr>
    </w:p>
    <w:p w14:paraId="0FD387AB" w14:textId="77777777" w:rsidR="006073E6" w:rsidRPr="000F384B" w:rsidRDefault="006073E6" w:rsidP="006073E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6073E6" w:rsidRPr="000F384B" w14:paraId="5CF54581" w14:textId="77777777" w:rsidTr="00401694">
        <w:trPr>
          <w:trHeight w:val="70"/>
        </w:trPr>
        <w:tc>
          <w:tcPr>
            <w:tcW w:w="534" w:type="dxa"/>
            <w:tcBorders>
              <w:top w:val="single" w:sz="4" w:space="0" w:color="auto"/>
              <w:left w:val="single" w:sz="4" w:space="0" w:color="auto"/>
              <w:bottom w:val="single" w:sz="4" w:space="0" w:color="auto"/>
              <w:right w:val="single" w:sz="4" w:space="0" w:color="auto"/>
            </w:tcBorders>
            <w:hideMark/>
          </w:tcPr>
          <w:p w14:paraId="41085B27" w14:textId="77777777" w:rsidR="006073E6" w:rsidRPr="000F384B" w:rsidRDefault="006073E6" w:rsidP="00F01036">
            <w:pPr>
              <w:jc w:val="both"/>
              <w:rPr>
                <w:rFonts w:ascii="Tahoma" w:hAnsi="Tahoma" w:cs="Tahoma"/>
                <w:b/>
              </w:rPr>
            </w:pPr>
            <w:r w:rsidRPr="000F384B">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789DAB33" w14:textId="77777777" w:rsidR="006073E6" w:rsidRPr="000F384B" w:rsidRDefault="006073E6" w:rsidP="00F01036">
            <w:pPr>
              <w:jc w:val="both"/>
              <w:rPr>
                <w:rFonts w:ascii="Tahoma" w:hAnsi="Tahoma" w:cs="Tahoma"/>
                <w:b/>
              </w:rPr>
            </w:pPr>
            <w:r w:rsidRPr="000F384B">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3BDC108" w14:textId="77777777" w:rsidR="006073E6" w:rsidRPr="000F384B" w:rsidRDefault="006073E6" w:rsidP="00F01036">
            <w:pPr>
              <w:jc w:val="both"/>
              <w:rPr>
                <w:rFonts w:ascii="Tahoma" w:hAnsi="Tahoma" w:cs="Tahoma"/>
                <w:b/>
              </w:rPr>
            </w:pPr>
            <w:r w:rsidRPr="000F384B">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1A33356" w14:textId="77777777" w:rsidR="006073E6" w:rsidRPr="000F384B" w:rsidRDefault="006073E6" w:rsidP="00F01036">
            <w:pPr>
              <w:jc w:val="both"/>
              <w:rPr>
                <w:rFonts w:ascii="Tahoma" w:hAnsi="Tahoma" w:cs="Tahoma"/>
                <w:b/>
              </w:rPr>
            </w:pPr>
            <w:r w:rsidRPr="000F384B">
              <w:rPr>
                <w:rFonts w:ascii="Tahoma" w:hAnsi="Tahoma" w:cs="Tahoma"/>
                <w:b/>
              </w:rPr>
              <w:t>Delež lastništva v %</w:t>
            </w:r>
          </w:p>
        </w:tc>
      </w:tr>
      <w:tr w:rsidR="006073E6" w:rsidRPr="000F384B" w14:paraId="05485FAC"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487848D8" w14:textId="77777777" w:rsidR="006073E6" w:rsidRPr="000F384B" w:rsidRDefault="006073E6" w:rsidP="00F01036">
            <w:pPr>
              <w:jc w:val="both"/>
              <w:rPr>
                <w:rFonts w:ascii="Tahoma" w:hAnsi="Tahoma" w:cs="Tahoma"/>
                <w:b/>
              </w:rPr>
            </w:pPr>
            <w:r w:rsidRPr="000F384B">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498F5E49"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C20EBDE"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60552DB" w14:textId="77777777" w:rsidR="006073E6" w:rsidRPr="000F384B" w:rsidRDefault="006073E6" w:rsidP="00F01036">
            <w:pPr>
              <w:jc w:val="both"/>
              <w:rPr>
                <w:rFonts w:ascii="Tahoma" w:hAnsi="Tahoma" w:cs="Tahoma"/>
                <w:b/>
              </w:rPr>
            </w:pPr>
          </w:p>
        </w:tc>
      </w:tr>
      <w:tr w:rsidR="006073E6" w:rsidRPr="000F384B" w14:paraId="2523C192"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448B013B" w14:textId="77777777" w:rsidR="006073E6" w:rsidRPr="000F384B" w:rsidRDefault="006073E6" w:rsidP="00F01036">
            <w:pPr>
              <w:jc w:val="both"/>
              <w:rPr>
                <w:rFonts w:ascii="Tahoma" w:hAnsi="Tahoma" w:cs="Tahoma"/>
                <w:b/>
              </w:rPr>
            </w:pPr>
            <w:r w:rsidRPr="000F384B">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23BB13AB"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AEE5BCA"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54437F7" w14:textId="77777777" w:rsidR="006073E6" w:rsidRPr="000F384B" w:rsidRDefault="006073E6" w:rsidP="00F01036">
            <w:pPr>
              <w:jc w:val="both"/>
              <w:rPr>
                <w:rFonts w:ascii="Tahoma" w:hAnsi="Tahoma" w:cs="Tahoma"/>
                <w:b/>
              </w:rPr>
            </w:pPr>
          </w:p>
        </w:tc>
      </w:tr>
      <w:tr w:rsidR="006073E6" w:rsidRPr="000F384B" w14:paraId="05306FE5"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67C5B269" w14:textId="77777777" w:rsidR="006073E6" w:rsidRPr="000F384B" w:rsidRDefault="006073E6" w:rsidP="00F01036">
            <w:pPr>
              <w:jc w:val="both"/>
              <w:rPr>
                <w:rFonts w:ascii="Tahoma" w:hAnsi="Tahoma" w:cs="Tahoma"/>
                <w:b/>
              </w:rPr>
            </w:pPr>
            <w:r w:rsidRPr="000F384B">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265A6513"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4E45833"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718959C" w14:textId="77777777" w:rsidR="006073E6" w:rsidRPr="000F384B" w:rsidRDefault="006073E6" w:rsidP="00F01036">
            <w:pPr>
              <w:jc w:val="both"/>
              <w:rPr>
                <w:rFonts w:ascii="Tahoma" w:hAnsi="Tahoma" w:cs="Tahoma"/>
                <w:b/>
              </w:rPr>
            </w:pPr>
          </w:p>
        </w:tc>
      </w:tr>
      <w:tr w:rsidR="006073E6" w:rsidRPr="000F384B" w14:paraId="17A6CF35"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2E415F29" w14:textId="77777777" w:rsidR="006073E6" w:rsidRPr="000F384B" w:rsidRDefault="006073E6" w:rsidP="00F01036">
            <w:pPr>
              <w:jc w:val="both"/>
              <w:rPr>
                <w:rFonts w:ascii="Tahoma" w:hAnsi="Tahoma" w:cs="Tahoma"/>
                <w:b/>
              </w:rPr>
            </w:pPr>
            <w:r w:rsidRPr="000F384B">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1CEC7FDD"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7F1FE34"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9B1DE37" w14:textId="77777777" w:rsidR="006073E6" w:rsidRPr="000F384B" w:rsidRDefault="006073E6" w:rsidP="00F01036">
            <w:pPr>
              <w:jc w:val="both"/>
              <w:rPr>
                <w:rFonts w:ascii="Tahoma" w:hAnsi="Tahoma" w:cs="Tahoma"/>
                <w:b/>
              </w:rPr>
            </w:pPr>
          </w:p>
        </w:tc>
      </w:tr>
      <w:tr w:rsidR="006073E6" w:rsidRPr="000F384B" w14:paraId="17CEF49B"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7567D4F4" w14:textId="77777777" w:rsidR="006073E6" w:rsidRPr="000F384B" w:rsidRDefault="006073E6" w:rsidP="00F01036">
            <w:pPr>
              <w:jc w:val="both"/>
              <w:rPr>
                <w:rFonts w:ascii="Tahoma" w:hAnsi="Tahoma" w:cs="Tahoma"/>
                <w:b/>
              </w:rPr>
            </w:pPr>
            <w:r w:rsidRPr="000F384B">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2B619764"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9F9AFD1"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ADAD29F" w14:textId="77777777" w:rsidR="006073E6" w:rsidRPr="000F384B" w:rsidRDefault="006073E6" w:rsidP="00F01036">
            <w:pPr>
              <w:jc w:val="both"/>
              <w:rPr>
                <w:rFonts w:ascii="Tahoma" w:hAnsi="Tahoma" w:cs="Tahoma"/>
                <w:b/>
              </w:rPr>
            </w:pPr>
          </w:p>
        </w:tc>
      </w:tr>
      <w:tr w:rsidR="006073E6" w:rsidRPr="000F384B" w14:paraId="68C43C35"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798AA5C9" w14:textId="77777777" w:rsidR="006073E6" w:rsidRPr="000F384B" w:rsidRDefault="006073E6" w:rsidP="00F01036">
            <w:pPr>
              <w:jc w:val="both"/>
              <w:rPr>
                <w:rFonts w:ascii="Tahoma" w:hAnsi="Tahoma" w:cs="Tahoma"/>
                <w:b/>
              </w:rPr>
            </w:pPr>
            <w:r w:rsidRPr="000F384B">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7071B29"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6A9D992"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D0CA288" w14:textId="77777777" w:rsidR="006073E6" w:rsidRPr="000F384B" w:rsidRDefault="006073E6" w:rsidP="00F01036">
            <w:pPr>
              <w:jc w:val="both"/>
              <w:rPr>
                <w:rFonts w:ascii="Tahoma" w:hAnsi="Tahoma" w:cs="Tahoma"/>
                <w:b/>
              </w:rPr>
            </w:pPr>
          </w:p>
        </w:tc>
      </w:tr>
    </w:tbl>
    <w:p w14:paraId="4B46A062" w14:textId="77777777" w:rsidR="006073E6" w:rsidRPr="000F384B" w:rsidRDefault="006073E6" w:rsidP="006073E6">
      <w:pPr>
        <w:jc w:val="both"/>
        <w:rPr>
          <w:rFonts w:ascii="Tahoma" w:hAnsi="Tahoma" w:cs="Tahoma"/>
          <w:b/>
        </w:rPr>
      </w:pPr>
    </w:p>
    <w:p w14:paraId="6F83B55A" w14:textId="77777777" w:rsidR="00064EC6" w:rsidRPr="000F384B" w:rsidRDefault="006073E6" w:rsidP="006073E6">
      <w:pPr>
        <w:jc w:val="both"/>
        <w:rPr>
          <w:rFonts w:ascii="Tahoma" w:hAnsi="Tahoma" w:cs="Tahoma"/>
        </w:rPr>
      </w:pPr>
      <w:r w:rsidRPr="000F384B">
        <w:rPr>
          <w:rFonts w:ascii="Tahoma" w:hAnsi="Tahoma" w:cs="Tahoma"/>
          <w:b/>
        </w:rPr>
        <w:t>IZJAVLJAMO</w:t>
      </w:r>
      <w:r w:rsidRPr="000F384B">
        <w:rPr>
          <w:rFonts w:ascii="Tahoma" w:hAnsi="Tahoma" w:cs="Tahoma"/>
        </w:rPr>
        <w:t xml:space="preserve">, da so skladno z določbami zakona, ki ureja gospodarske družbe, </w:t>
      </w:r>
      <w:r w:rsidRPr="000F384B">
        <w:rPr>
          <w:rFonts w:ascii="Tahoma" w:hAnsi="Tahoma" w:cs="Tahoma"/>
          <w:u w:val="single"/>
        </w:rPr>
        <w:t>povezane družbe</w:t>
      </w:r>
      <w:r w:rsidRPr="000F384B">
        <w:rPr>
          <w:rFonts w:ascii="Tahoma" w:hAnsi="Tahoma" w:cs="Tahoma"/>
        </w:rPr>
        <w:t xml:space="preserve"> z zgoraj navedenim ponudnikom, naslednji gospodarski subjekti:</w:t>
      </w:r>
    </w:p>
    <w:p w14:paraId="2AD13129" w14:textId="77777777" w:rsidR="006073E6" w:rsidRPr="000F384B" w:rsidRDefault="006073E6" w:rsidP="006073E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6073E6" w:rsidRPr="000F384B" w14:paraId="15939436"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3657C84A" w14:textId="77777777" w:rsidR="006073E6" w:rsidRPr="000F384B" w:rsidRDefault="006073E6" w:rsidP="00F01036">
            <w:pPr>
              <w:jc w:val="both"/>
              <w:rPr>
                <w:rFonts w:ascii="Tahoma" w:hAnsi="Tahoma" w:cs="Tahoma"/>
                <w:b/>
              </w:rPr>
            </w:pPr>
            <w:r w:rsidRPr="000F384B">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60AB82EB" w14:textId="77777777" w:rsidR="006073E6" w:rsidRPr="000F384B" w:rsidRDefault="006073E6" w:rsidP="00F01036">
            <w:pPr>
              <w:jc w:val="both"/>
              <w:rPr>
                <w:rFonts w:ascii="Tahoma" w:hAnsi="Tahoma" w:cs="Tahoma"/>
                <w:b/>
              </w:rPr>
            </w:pPr>
            <w:r w:rsidRPr="000F384B">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ECA4884" w14:textId="77777777" w:rsidR="006073E6" w:rsidRPr="000F384B" w:rsidRDefault="006073E6" w:rsidP="00F01036">
            <w:pPr>
              <w:jc w:val="both"/>
              <w:rPr>
                <w:rFonts w:ascii="Tahoma" w:hAnsi="Tahoma" w:cs="Tahoma"/>
                <w:b/>
              </w:rPr>
            </w:pPr>
            <w:r w:rsidRPr="000F384B">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14CACF2" w14:textId="77777777" w:rsidR="006073E6" w:rsidRPr="000F384B" w:rsidRDefault="006073E6" w:rsidP="00F01036">
            <w:pPr>
              <w:jc w:val="both"/>
              <w:rPr>
                <w:rFonts w:ascii="Tahoma" w:hAnsi="Tahoma" w:cs="Tahoma"/>
                <w:b/>
              </w:rPr>
            </w:pPr>
            <w:r w:rsidRPr="000F384B">
              <w:rPr>
                <w:rFonts w:ascii="Tahoma" w:hAnsi="Tahoma" w:cs="Tahoma"/>
                <w:b/>
              </w:rPr>
              <w:t>Matična številka</w:t>
            </w:r>
          </w:p>
        </w:tc>
      </w:tr>
      <w:tr w:rsidR="006073E6" w:rsidRPr="000F384B" w14:paraId="5089B19A"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59A99C5B" w14:textId="77777777" w:rsidR="006073E6" w:rsidRPr="000F384B" w:rsidRDefault="006073E6" w:rsidP="00F01036">
            <w:pPr>
              <w:jc w:val="both"/>
              <w:rPr>
                <w:rFonts w:ascii="Tahoma" w:hAnsi="Tahoma" w:cs="Tahoma"/>
                <w:b/>
              </w:rPr>
            </w:pPr>
            <w:r w:rsidRPr="000F384B">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5AE02680"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431D55D"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6D33AF5" w14:textId="77777777" w:rsidR="006073E6" w:rsidRPr="000F384B" w:rsidRDefault="006073E6" w:rsidP="00F01036">
            <w:pPr>
              <w:jc w:val="both"/>
              <w:rPr>
                <w:rFonts w:ascii="Tahoma" w:hAnsi="Tahoma" w:cs="Tahoma"/>
                <w:b/>
              </w:rPr>
            </w:pPr>
          </w:p>
        </w:tc>
      </w:tr>
      <w:tr w:rsidR="006073E6" w:rsidRPr="000F384B" w14:paraId="3DDFD38B"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4D6F50AA" w14:textId="77777777" w:rsidR="006073E6" w:rsidRPr="000F384B" w:rsidRDefault="006073E6" w:rsidP="00F01036">
            <w:pPr>
              <w:jc w:val="both"/>
              <w:rPr>
                <w:rFonts w:ascii="Tahoma" w:hAnsi="Tahoma" w:cs="Tahoma"/>
                <w:b/>
              </w:rPr>
            </w:pPr>
            <w:r w:rsidRPr="000F384B">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42765CEE"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1D7E1C3"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1FCE4BB" w14:textId="77777777" w:rsidR="006073E6" w:rsidRPr="000F384B" w:rsidRDefault="006073E6" w:rsidP="00F01036">
            <w:pPr>
              <w:jc w:val="both"/>
              <w:rPr>
                <w:rFonts w:ascii="Tahoma" w:hAnsi="Tahoma" w:cs="Tahoma"/>
                <w:b/>
              </w:rPr>
            </w:pPr>
          </w:p>
        </w:tc>
      </w:tr>
      <w:tr w:rsidR="006073E6" w:rsidRPr="000F384B" w14:paraId="4D6D9BA4"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4EC34DC4" w14:textId="77777777" w:rsidR="006073E6" w:rsidRPr="000F384B" w:rsidRDefault="006073E6" w:rsidP="00F01036">
            <w:pPr>
              <w:jc w:val="both"/>
              <w:rPr>
                <w:rFonts w:ascii="Tahoma" w:hAnsi="Tahoma" w:cs="Tahoma"/>
                <w:b/>
              </w:rPr>
            </w:pPr>
            <w:r w:rsidRPr="000F384B">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358B42FA"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A954471"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B6F71CE" w14:textId="77777777" w:rsidR="006073E6" w:rsidRPr="000F384B" w:rsidRDefault="006073E6" w:rsidP="00F01036">
            <w:pPr>
              <w:jc w:val="both"/>
              <w:rPr>
                <w:rFonts w:ascii="Tahoma" w:hAnsi="Tahoma" w:cs="Tahoma"/>
                <w:b/>
              </w:rPr>
            </w:pPr>
          </w:p>
        </w:tc>
      </w:tr>
      <w:tr w:rsidR="006073E6" w:rsidRPr="000F384B" w14:paraId="4B5C2FF0"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00F8B813" w14:textId="77777777" w:rsidR="006073E6" w:rsidRPr="000F384B" w:rsidRDefault="006073E6" w:rsidP="00F01036">
            <w:pPr>
              <w:jc w:val="both"/>
              <w:rPr>
                <w:rFonts w:ascii="Tahoma" w:hAnsi="Tahoma" w:cs="Tahoma"/>
                <w:b/>
              </w:rPr>
            </w:pPr>
            <w:r w:rsidRPr="000F384B">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60BA6E0B"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B1C7E3A"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F236165" w14:textId="77777777" w:rsidR="006073E6" w:rsidRPr="000F384B" w:rsidRDefault="006073E6" w:rsidP="00F01036">
            <w:pPr>
              <w:jc w:val="both"/>
              <w:rPr>
                <w:rFonts w:ascii="Tahoma" w:hAnsi="Tahoma" w:cs="Tahoma"/>
                <w:b/>
              </w:rPr>
            </w:pPr>
          </w:p>
        </w:tc>
      </w:tr>
      <w:tr w:rsidR="006073E6" w:rsidRPr="000F384B" w14:paraId="4B4BA3E3"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2AA7F8A2" w14:textId="77777777" w:rsidR="006073E6" w:rsidRPr="000F384B" w:rsidRDefault="006073E6" w:rsidP="00F01036">
            <w:pPr>
              <w:jc w:val="both"/>
              <w:rPr>
                <w:rFonts w:ascii="Tahoma" w:hAnsi="Tahoma" w:cs="Tahoma"/>
                <w:b/>
              </w:rPr>
            </w:pPr>
            <w:r w:rsidRPr="000F384B">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08FA2EA7"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0DC814E"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6594F80" w14:textId="77777777" w:rsidR="006073E6" w:rsidRPr="000F384B" w:rsidRDefault="006073E6" w:rsidP="00F01036">
            <w:pPr>
              <w:jc w:val="both"/>
              <w:rPr>
                <w:rFonts w:ascii="Tahoma" w:hAnsi="Tahoma" w:cs="Tahoma"/>
                <w:b/>
              </w:rPr>
            </w:pPr>
          </w:p>
        </w:tc>
      </w:tr>
      <w:tr w:rsidR="006073E6" w:rsidRPr="000F384B" w14:paraId="523DC613"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2FDB1E42" w14:textId="77777777" w:rsidR="006073E6" w:rsidRPr="000F384B" w:rsidRDefault="006073E6" w:rsidP="00F01036">
            <w:pPr>
              <w:jc w:val="both"/>
              <w:rPr>
                <w:rFonts w:ascii="Tahoma" w:hAnsi="Tahoma" w:cs="Tahoma"/>
                <w:b/>
              </w:rPr>
            </w:pPr>
            <w:r w:rsidRPr="000F384B">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0424A398"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CA4BAFD"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6A63B4D" w14:textId="77777777" w:rsidR="006073E6" w:rsidRPr="000F384B" w:rsidRDefault="006073E6" w:rsidP="00F01036">
            <w:pPr>
              <w:jc w:val="both"/>
              <w:rPr>
                <w:rFonts w:ascii="Tahoma" w:hAnsi="Tahoma" w:cs="Tahoma"/>
                <w:b/>
              </w:rPr>
            </w:pPr>
          </w:p>
        </w:tc>
      </w:tr>
    </w:tbl>
    <w:p w14:paraId="26E49D39" w14:textId="77777777" w:rsidR="006073E6" w:rsidRPr="000F384B" w:rsidRDefault="006073E6" w:rsidP="006073E6">
      <w:pPr>
        <w:jc w:val="both"/>
        <w:rPr>
          <w:rFonts w:ascii="Tahoma" w:hAnsi="Tahoma" w:cs="Tahoma"/>
          <w:b/>
        </w:rPr>
      </w:pPr>
    </w:p>
    <w:p w14:paraId="2B7050C6" w14:textId="77777777" w:rsidR="006073E6" w:rsidRPr="000F384B" w:rsidRDefault="006073E6" w:rsidP="006073E6">
      <w:pPr>
        <w:jc w:val="both"/>
        <w:rPr>
          <w:rFonts w:ascii="Tahoma" w:hAnsi="Tahoma" w:cs="Tahoma"/>
        </w:rPr>
      </w:pPr>
    </w:p>
    <w:p w14:paraId="0ED79732" w14:textId="77777777" w:rsidR="006073E6" w:rsidRPr="000F384B" w:rsidRDefault="006073E6" w:rsidP="006073E6">
      <w:pPr>
        <w:jc w:val="both"/>
        <w:rPr>
          <w:rFonts w:ascii="Tahoma" w:hAnsi="Tahoma" w:cs="Tahoma"/>
        </w:rPr>
      </w:pPr>
      <w:r w:rsidRPr="000F384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FD015C7" w14:textId="77777777" w:rsidR="006073E6" w:rsidRPr="000F384B" w:rsidRDefault="006073E6" w:rsidP="006073E6">
      <w:pPr>
        <w:jc w:val="both"/>
        <w:rPr>
          <w:rFonts w:ascii="Tahoma" w:hAnsi="Tahoma" w:cs="Tahoma"/>
        </w:rPr>
      </w:pPr>
    </w:p>
    <w:p w14:paraId="6CE07178" w14:textId="77777777" w:rsidR="006073E6" w:rsidRPr="000F384B" w:rsidRDefault="006073E6" w:rsidP="006073E6">
      <w:pPr>
        <w:jc w:val="both"/>
        <w:rPr>
          <w:rFonts w:ascii="Tahoma" w:hAnsi="Tahoma" w:cs="Tahoma"/>
        </w:rPr>
      </w:pPr>
      <w:r w:rsidRPr="000F384B">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96E044C" w14:textId="77777777" w:rsidR="006073E6" w:rsidRPr="000F384B" w:rsidRDefault="006073E6" w:rsidP="006073E6">
      <w:pPr>
        <w:jc w:val="both"/>
        <w:rPr>
          <w:rFonts w:ascii="Tahoma" w:hAnsi="Tahoma" w:cs="Tahoma"/>
          <w:b/>
        </w:rPr>
      </w:pPr>
    </w:p>
    <w:p w14:paraId="0CA7D39F" w14:textId="77777777" w:rsidR="006073E6" w:rsidRPr="000F384B" w:rsidRDefault="006073E6" w:rsidP="006073E6">
      <w:pPr>
        <w:jc w:val="both"/>
        <w:rPr>
          <w:rFonts w:ascii="Tahoma" w:hAnsi="Tahoma" w:cs="Tahoma"/>
          <w:i/>
          <w:u w:val="single"/>
        </w:rPr>
      </w:pPr>
      <w:r w:rsidRPr="000F384B">
        <w:rPr>
          <w:rFonts w:ascii="Tahoma" w:hAnsi="Tahoma" w:cs="Tahoma"/>
          <w:i/>
          <w:u w:val="single"/>
        </w:rPr>
        <w:t>Vse izjave podajamo pod kazensko in materialno odgovornostjo.</w:t>
      </w:r>
    </w:p>
    <w:p w14:paraId="1D6E1F8E" w14:textId="77777777" w:rsidR="006073E6" w:rsidRPr="000F384B" w:rsidRDefault="006073E6" w:rsidP="006073E6">
      <w:pPr>
        <w:jc w:val="both"/>
        <w:rPr>
          <w:rFonts w:ascii="Tahoma" w:hAnsi="Tahoma" w:cs="Tahoma"/>
          <w:b/>
        </w:rPr>
      </w:pPr>
    </w:p>
    <w:p w14:paraId="24BD452F" w14:textId="77777777" w:rsidR="006073E6" w:rsidRPr="000F384B" w:rsidRDefault="006073E6" w:rsidP="006073E6">
      <w:pPr>
        <w:jc w:val="both"/>
        <w:rPr>
          <w:rFonts w:ascii="Tahoma" w:hAnsi="Tahoma" w:cs="Tahoma"/>
          <w:b/>
        </w:rPr>
      </w:pPr>
    </w:p>
    <w:p w14:paraId="0C13D134" w14:textId="77777777" w:rsidR="006073E6" w:rsidRPr="000F384B" w:rsidRDefault="006073E6" w:rsidP="006073E6">
      <w:pPr>
        <w:jc w:val="both"/>
        <w:rPr>
          <w:rFonts w:ascii="Tahoma" w:hAnsi="Tahoma" w:cs="Tahoma"/>
          <w:b/>
        </w:rPr>
      </w:pPr>
    </w:p>
    <w:p w14:paraId="6F4D630C" w14:textId="77777777" w:rsidR="006073E6" w:rsidRPr="000F384B" w:rsidRDefault="006073E6" w:rsidP="006073E6">
      <w:pPr>
        <w:jc w:val="both"/>
        <w:rPr>
          <w:rFonts w:ascii="Tahoma" w:hAnsi="Tahoma" w:cs="Tahoma"/>
          <w:b/>
        </w:rPr>
      </w:pPr>
    </w:p>
    <w:p w14:paraId="06DDB52E" w14:textId="77777777" w:rsidR="006073E6" w:rsidRPr="000F384B" w:rsidRDefault="006073E6" w:rsidP="006073E6">
      <w:pPr>
        <w:jc w:val="both"/>
        <w:rPr>
          <w:rFonts w:ascii="Tahoma" w:hAnsi="Tahoma" w:cs="Tahoma"/>
          <w:b/>
        </w:rPr>
      </w:pPr>
    </w:p>
    <w:p w14:paraId="027C55E5" w14:textId="77777777" w:rsidR="006073E6" w:rsidRPr="000F384B" w:rsidRDefault="006073E6" w:rsidP="006073E6">
      <w:pPr>
        <w:jc w:val="both"/>
        <w:rPr>
          <w:rFonts w:ascii="Tahoma" w:hAnsi="Tahoma" w:cs="Tahoma"/>
          <w:b/>
        </w:rPr>
      </w:pPr>
    </w:p>
    <w:p w14:paraId="76F7DDCC" w14:textId="77777777" w:rsidR="006073E6" w:rsidRPr="000F384B" w:rsidRDefault="006073E6" w:rsidP="006073E6">
      <w:pPr>
        <w:jc w:val="both"/>
        <w:rPr>
          <w:rFonts w:ascii="Tahoma" w:hAnsi="Tahoma" w:cs="Tahoma"/>
          <w:b/>
        </w:rPr>
      </w:pPr>
      <w:r w:rsidRPr="000F384B">
        <w:rPr>
          <w:rFonts w:ascii="Tahoma" w:hAnsi="Tahoma" w:cs="Tahoma"/>
          <w:b/>
        </w:rPr>
        <w:t>__________________________                                    _____________________________</w:t>
      </w:r>
    </w:p>
    <w:p w14:paraId="1E04D060" w14:textId="77777777" w:rsidR="006073E6" w:rsidRPr="000F384B" w:rsidRDefault="006073E6" w:rsidP="006073E6">
      <w:pPr>
        <w:jc w:val="both"/>
        <w:rPr>
          <w:rFonts w:ascii="Tahoma" w:hAnsi="Tahoma" w:cs="Tahoma"/>
        </w:rPr>
      </w:pPr>
      <w:r w:rsidRPr="000F384B">
        <w:rPr>
          <w:rFonts w:ascii="Tahoma" w:hAnsi="Tahoma" w:cs="Tahoma"/>
        </w:rPr>
        <w:t xml:space="preserve">(Kraj in datum)                                         Žig                      (Naziv in podpis zakonitega zastopnika  </w:t>
      </w:r>
    </w:p>
    <w:p w14:paraId="39BAC79F" w14:textId="77777777" w:rsidR="006073E6" w:rsidRPr="000F384B" w:rsidRDefault="006073E6" w:rsidP="006073E6">
      <w:pPr>
        <w:jc w:val="both"/>
        <w:rPr>
          <w:rFonts w:ascii="Tahoma" w:hAnsi="Tahoma" w:cs="Tahoma"/>
        </w:rPr>
      </w:pPr>
      <w:r w:rsidRPr="000F384B">
        <w:rPr>
          <w:rFonts w:ascii="Tahoma" w:hAnsi="Tahoma" w:cs="Tahoma"/>
        </w:rPr>
        <w:t xml:space="preserve">                                                                                               ponudnika/podizvajalca) </w:t>
      </w:r>
    </w:p>
    <w:p w14:paraId="4D88E2F2" w14:textId="77777777" w:rsidR="006073E6" w:rsidRPr="000F384B" w:rsidRDefault="006073E6" w:rsidP="006073E6">
      <w:pPr>
        <w:tabs>
          <w:tab w:val="left" w:pos="284"/>
        </w:tabs>
        <w:jc w:val="both"/>
        <w:rPr>
          <w:rFonts w:ascii="Tahoma" w:hAnsi="Tahoma" w:cs="Tahoma"/>
        </w:rPr>
      </w:pPr>
    </w:p>
    <w:p w14:paraId="177742FF" w14:textId="77777777" w:rsidR="006073E6" w:rsidRPr="000F384B" w:rsidRDefault="006073E6" w:rsidP="006073E6">
      <w:pPr>
        <w:tabs>
          <w:tab w:val="left" w:pos="284"/>
        </w:tabs>
        <w:jc w:val="both"/>
        <w:rPr>
          <w:rFonts w:ascii="Tahoma" w:hAnsi="Tahoma" w:cs="Tahoma"/>
        </w:rPr>
      </w:pPr>
    </w:p>
    <w:p w14:paraId="5551E563" w14:textId="77777777" w:rsidR="006073E6" w:rsidRPr="000F384B" w:rsidRDefault="006073E6" w:rsidP="006073E6">
      <w:pPr>
        <w:tabs>
          <w:tab w:val="left" w:pos="284"/>
        </w:tabs>
        <w:jc w:val="both"/>
        <w:rPr>
          <w:rFonts w:ascii="Tahoma" w:hAnsi="Tahoma" w:cs="Tahoma"/>
        </w:rPr>
      </w:pPr>
    </w:p>
    <w:p w14:paraId="41D9DC02" w14:textId="77777777" w:rsidR="006073E6" w:rsidRPr="000F384B" w:rsidRDefault="006073E6" w:rsidP="006073E6"/>
    <w:p w14:paraId="5DDA18C8" w14:textId="77777777" w:rsidR="006073E6" w:rsidRDefault="006073E6" w:rsidP="006073E6"/>
    <w:p w14:paraId="12F5AB9E" w14:textId="77777777" w:rsidR="00064EC6" w:rsidRDefault="00064EC6" w:rsidP="006073E6"/>
    <w:p w14:paraId="75C582A5" w14:textId="77777777" w:rsidR="00064EC6" w:rsidRPr="000F384B" w:rsidRDefault="00064EC6" w:rsidP="006073E6"/>
    <w:p w14:paraId="3531E143" w14:textId="77777777" w:rsidR="006073E6" w:rsidRPr="000F384B" w:rsidRDefault="006073E6" w:rsidP="006073E6"/>
    <w:p w14:paraId="559BA1C7" w14:textId="77777777" w:rsidR="006073E6" w:rsidRPr="000F384B" w:rsidRDefault="006073E6" w:rsidP="006073E6">
      <w:pPr>
        <w:jc w:val="both"/>
        <w:rPr>
          <w:rFonts w:ascii="Tahoma" w:eastAsia="Calibri" w:hAnsi="Tahoma" w:cs="Tahoma"/>
          <w:i/>
          <w:sz w:val="18"/>
          <w:szCs w:val="18"/>
          <w:lang w:eastAsia="en-US"/>
        </w:rPr>
      </w:pPr>
      <w:r w:rsidRPr="000F384B">
        <w:rPr>
          <w:rFonts w:ascii="Tahoma" w:eastAsia="Calibri" w:hAnsi="Tahoma" w:cs="Tahoma"/>
          <w:b/>
          <w:i/>
          <w:sz w:val="18"/>
          <w:szCs w:val="18"/>
          <w:lang w:eastAsia="en-US"/>
        </w:rPr>
        <w:t>Navodilo:</w:t>
      </w:r>
      <w:r w:rsidRPr="000F384B">
        <w:rPr>
          <w:rFonts w:ascii="Tahoma" w:eastAsia="Calibri" w:hAnsi="Tahoma" w:cs="Tahoma"/>
          <w:i/>
          <w:sz w:val="18"/>
          <w:szCs w:val="18"/>
          <w:lang w:eastAsia="en-US"/>
        </w:rPr>
        <w:t xml:space="preserve"> </w:t>
      </w:r>
    </w:p>
    <w:p w14:paraId="4E9A3259" w14:textId="77777777" w:rsidR="006073E6" w:rsidRPr="000F384B" w:rsidRDefault="006073E6" w:rsidP="00290352">
      <w:pPr>
        <w:keepNext/>
        <w:numPr>
          <w:ilvl w:val="0"/>
          <w:numId w:val="9"/>
        </w:numPr>
        <w:tabs>
          <w:tab w:val="clear" w:pos="360"/>
        </w:tabs>
        <w:ind w:left="284" w:hanging="218"/>
        <w:jc w:val="both"/>
        <w:rPr>
          <w:rFonts w:ascii="Tahoma" w:hAnsi="Tahoma" w:cs="Tahoma"/>
          <w:i/>
          <w:iCs/>
          <w:sz w:val="18"/>
          <w:szCs w:val="22"/>
        </w:rPr>
      </w:pPr>
      <w:r w:rsidRPr="000F384B">
        <w:rPr>
          <w:rFonts w:ascii="Tahoma" w:hAnsi="Tahoma" w:cs="Tahoma"/>
          <w:i/>
          <w:iCs/>
          <w:sz w:val="18"/>
          <w:szCs w:val="22"/>
        </w:rPr>
        <w:lastRenderedPageBreak/>
        <w:t xml:space="preserve">Izjavo izpolni in podpiše </w:t>
      </w:r>
      <w:r w:rsidRPr="000F384B">
        <w:rPr>
          <w:rFonts w:ascii="Tahoma" w:hAnsi="Tahoma" w:cs="Tahoma"/>
          <w:i/>
          <w:iCs/>
          <w:sz w:val="18"/>
          <w:szCs w:val="22"/>
          <w:u w:val="single"/>
        </w:rPr>
        <w:t>ponudnik</w:t>
      </w:r>
      <w:r w:rsidRPr="000F384B">
        <w:rPr>
          <w:rFonts w:ascii="Tahoma" w:hAnsi="Tahoma" w:cs="Tahoma"/>
          <w:i/>
          <w:iCs/>
          <w:sz w:val="18"/>
          <w:szCs w:val="22"/>
        </w:rPr>
        <w:t xml:space="preserve">, kot tudi vsi </w:t>
      </w:r>
      <w:r w:rsidRPr="000F384B">
        <w:rPr>
          <w:rFonts w:ascii="Tahoma" w:hAnsi="Tahoma" w:cs="Tahoma"/>
          <w:i/>
          <w:iCs/>
          <w:sz w:val="18"/>
          <w:szCs w:val="22"/>
          <w:u w:val="single"/>
        </w:rPr>
        <w:t>posamezni člani skupine ponudnikov</w:t>
      </w:r>
      <w:r w:rsidRPr="000F384B">
        <w:rPr>
          <w:rFonts w:ascii="Tahoma" w:hAnsi="Tahoma" w:cs="Tahoma"/>
          <w:i/>
          <w:iCs/>
          <w:sz w:val="18"/>
          <w:szCs w:val="22"/>
        </w:rPr>
        <w:t xml:space="preserve"> (partnerji) v primeru skupne ponudbe, </w:t>
      </w:r>
      <w:r w:rsidRPr="000F384B">
        <w:rPr>
          <w:rFonts w:ascii="Tahoma" w:hAnsi="Tahoma" w:cs="Tahoma"/>
          <w:b/>
          <w:i/>
          <w:iCs/>
          <w:sz w:val="18"/>
          <w:szCs w:val="22"/>
        </w:rPr>
        <w:t>ter</w:t>
      </w:r>
      <w:r w:rsidRPr="000F384B">
        <w:rPr>
          <w:rFonts w:ascii="Tahoma" w:hAnsi="Tahoma" w:cs="Tahoma"/>
          <w:i/>
          <w:iCs/>
          <w:sz w:val="18"/>
          <w:szCs w:val="22"/>
        </w:rPr>
        <w:t xml:space="preserve"> vsi </w:t>
      </w:r>
      <w:r w:rsidRPr="000F384B">
        <w:rPr>
          <w:rFonts w:ascii="Tahoma" w:hAnsi="Tahoma" w:cs="Tahoma"/>
          <w:i/>
          <w:iCs/>
          <w:sz w:val="18"/>
          <w:szCs w:val="22"/>
          <w:u w:val="single"/>
        </w:rPr>
        <w:t>podizvajalci</w:t>
      </w:r>
      <w:r w:rsidRPr="000F384B">
        <w:rPr>
          <w:rFonts w:ascii="Tahoma" w:hAnsi="Tahoma" w:cs="Tahoma"/>
          <w:i/>
          <w:iCs/>
          <w:sz w:val="18"/>
          <w:szCs w:val="22"/>
        </w:rPr>
        <w:t xml:space="preserve"> (če ponudnik izvaja javno naročilo s podizvajalci) in morebitni </w:t>
      </w:r>
      <w:r w:rsidRPr="000F384B">
        <w:rPr>
          <w:rFonts w:ascii="Tahoma" w:hAnsi="Tahoma" w:cs="Tahoma"/>
          <w:i/>
          <w:iCs/>
          <w:sz w:val="18"/>
          <w:szCs w:val="22"/>
          <w:u w:val="single"/>
        </w:rPr>
        <w:t>subjekti</w:t>
      </w:r>
      <w:r w:rsidRPr="000F384B">
        <w:rPr>
          <w:rFonts w:ascii="Tahoma" w:hAnsi="Tahoma" w:cs="Tahoma"/>
          <w:i/>
          <w:iCs/>
          <w:sz w:val="18"/>
          <w:szCs w:val="22"/>
        </w:rPr>
        <w:t>, katerih zmogljivost uporablja ponudnik (v kolikor bo ponudnik uporabil zmogljivosti drugih subjektov za izvedbo javnega naročila).</w:t>
      </w:r>
    </w:p>
    <w:p w14:paraId="0C8A5F1F" w14:textId="77777777" w:rsidR="006073E6" w:rsidRPr="000F384B" w:rsidRDefault="006073E6" w:rsidP="006073E6">
      <w:pPr>
        <w:tabs>
          <w:tab w:val="left" w:pos="284"/>
        </w:tabs>
        <w:jc w:val="both"/>
        <w:rPr>
          <w:rFonts w:ascii="Tahoma" w:hAnsi="Tahoma" w:cs="Tahoma"/>
        </w:rPr>
      </w:pPr>
    </w:p>
    <w:p w14:paraId="336FD31F" w14:textId="77777777" w:rsidR="006073E6" w:rsidRPr="000F384B" w:rsidRDefault="006073E6" w:rsidP="006073E6">
      <w:pPr>
        <w:tabs>
          <w:tab w:val="left" w:pos="284"/>
        </w:tabs>
        <w:jc w:val="both"/>
        <w:rPr>
          <w:rFonts w:ascii="Tahoma" w:hAnsi="Tahoma" w:cs="Tahoma"/>
        </w:rPr>
      </w:pPr>
    </w:p>
    <w:p w14:paraId="64032234" w14:textId="77777777" w:rsidR="006073E6" w:rsidRPr="000F384B" w:rsidRDefault="006073E6" w:rsidP="006073E6">
      <w:pPr>
        <w:jc w:val="both"/>
        <w:rPr>
          <w:rFonts w:ascii="Tahoma" w:eastAsia="Calibri" w:hAnsi="Tahoma" w:cs="Tahoma"/>
          <w:bCs/>
          <w:i/>
          <w:sz w:val="18"/>
          <w:szCs w:val="18"/>
          <w:lang w:eastAsia="en-US"/>
        </w:rPr>
      </w:pPr>
      <w:r w:rsidRPr="000F384B">
        <w:rPr>
          <w:rFonts w:ascii="Tahoma" w:eastAsia="Calibri" w:hAnsi="Tahoma" w:cs="Tahoma"/>
          <w:b/>
          <w:bCs/>
          <w:i/>
          <w:sz w:val="18"/>
          <w:szCs w:val="18"/>
          <w:lang w:eastAsia="en-US"/>
        </w:rPr>
        <w:t>Opomba:</w:t>
      </w:r>
      <w:r w:rsidRPr="000F384B">
        <w:rPr>
          <w:rFonts w:ascii="Tahoma" w:eastAsia="Calibri" w:hAnsi="Tahoma" w:cs="Tahoma"/>
          <w:bCs/>
          <w:i/>
          <w:sz w:val="18"/>
          <w:szCs w:val="18"/>
          <w:lang w:eastAsia="en-US"/>
        </w:rPr>
        <w:t xml:space="preserve"> </w:t>
      </w:r>
    </w:p>
    <w:p w14:paraId="67440BD7" w14:textId="77777777" w:rsidR="006073E6" w:rsidRDefault="006073E6" w:rsidP="00290352">
      <w:pPr>
        <w:keepNext/>
        <w:numPr>
          <w:ilvl w:val="0"/>
          <w:numId w:val="9"/>
        </w:numPr>
        <w:tabs>
          <w:tab w:val="clear" w:pos="360"/>
        </w:tabs>
        <w:ind w:left="284" w:hanging="218"/>
        <w:jc w:val="both"/>
        <w:rPr>
          <w:rFonts w:ascii="Tahoma" w:hAnsi="Tahoma" w:cs="Tahoma"/>
          <w:i/>
          <w:iCs/>
          <w:sz w:val="18"/>
          <w:szCs w:val="22"/>
        </w:rPr>
      </w:pPr>
      <w:r w:rsidRPr="000F384B">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0" w:history="1">
        <w:r w:rsidRPr="000F384B">
          <w:rPr>
            <w:rFonts w:ascii="Tahoma" w:hAnsi="Tahoma" w:cs="Tahoma"/>
            <w:i/>
            <w:iCs/>
            <w:sz w:val="18"/>
            <w:szCs w:val="22"/>
          </w:rPr>
          <w:t>https://www.kpk-rs.si/sl/pogosta-vprasanja</w:t>
        </w:r>
      </w:hyperlink>
      <w:r w:rsidRPr="000F384B">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88726F9" w14:textId="77777777" w:rsidR="0022191E" w:rsidRDefault="0022191E" w:rsidP="0028698E">
      <w:pPr>
        <w:keepNext/>
        <w:ind w:left="284"/>
        <w:jc w:val="both"/>
        <w:rPr>
          <w:rFonts w:ascii="Tahoma" w:hAnsi="Tahoma" w:cs="Tahoma"/>
          <w:i/>
          <w:iCs/>
          <w:sz w:val="18"/>
          <w:szCs w:val="22"/>
        </w:rPr>
      </w:pPr>
    </w:p>
    <w:p w14:paraId="33EEFF91" w14:textId="77777777" w:rsidR="0028698E" w:rsidRDefault="0028698E" w:rsidP="0028698E">
      <w:pPr>
        <w:keepNext/>
        <w:ind w:left="284"/>
        <w:jc w:val="both"/>
        <w:rPr>
          <w:rFonts w:ascii="Tahoma" w:hAnsi="Tahoma" w:cs="Tahoma"/>
          <w:i/>
          <w:iCs/>
          <w:sz w:val="18"/>
          <w:szCs w:val="22"/>
        </w:rPr>
      </w:pPr>
    </w:p>
    <w:p w14:paraId="72CF20BC" w14:textId="77777777" w:rsidR="0028698E" w:rsidRPr="000F384B" w:rsidRDefault="0028698E" w:rsidP="0028698E">
      <w:pPr>
        <w:keepNext/>
        <w:ind w:left="284"/>
        <w:jc w:val="both"/>
        <w:rPr>
          <w:rFonts w:ascii="Tahoma" w:hAnsi="Tahoma" w:cs="Tahoma"/>
          <w:i/>
          <w:iCs/>
          <w:sz w:val="18"/>
          <w:szCs w:val="22"/>
        </w:rPr>
      </w:pPr>
    </w:p>
    <w:p w14:paraId="0F27BBF1" w14:textId="77777777" w:rsidR="00E35691" w:rsidRDefault="00E35691" w:rsidP="006073E6">
      <w:pPr>
        <w:tabs>
          <w:tab w:val="left" w:pos="284"/>
        </w:tabs>
        <w:jc w:val="both"/>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073E6" w:rsidRPr="000F384B" w14:paraId="2ECEAC38" w14:textId="77777777" w:rsidTr="00F01036">
        <w:tc>
          <w:tcPr>
            <w:tcW w:w="600" w:type="dxa"/>
            <w:tcBorders>
              <w:top w:val="single" w:sz="4" w:space="0" w:color="auto"/>
              <w:left w:val="single" w:sz="4" w:space="0" w:color="auto"/>
              <w:bottom w:val="single" w:sz="4" w:space="0" w:color="auto"/>
              <w:right w:val="nil"/>
            </w:tcBorders>
          </w:tcPr>
          <w:p w14:paraId="0261D8E8" w14:textId="77777777" w:rsidR="006073E6" w:rsidRPr="000F384B" w:rsidRDefault="006073E6" w:rsidP="00F01036">
            <w:pPr>
              <w:jc w:val="right"/>
              <w:rPr>
                <w:rFonts w:ascii="Tahoma" w:hAnsi="Tahoma" w:cs="Tahoma"/>
              </w:rPr>
            </w:pPr>
            <w:r w:rsidRPr="000F384B">
              <w:br w:type="page"/>
            </w:r>
            <w:r w:rsidRPr="000F384B">
              <w:br w:type="page"/>
            </w:r>
            <w:r w:rsidRPr="000F384B">
              <w:br w:type="page"/>
            </w:r>
            <w:r w:rsidRPr="000F384B">
              <w:br w:type="page"/>
            </w:r>
            <w:r w:rsidRPr="000F384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ECAF346" w14:textId="77777777" w:rsidR="006073E6" w:rsidRPr="000F384B" w:rsidRDefault="006073E6" w:rsidP="00F01036">
            <w:pPr>
              <w:rPr>
                <w:rFonts w:ascii="Tahoma" w:hAnsi="Tahoma" w:cs="Tahoma"/>
              </w:rPr>
            </w:pPr>
            <w:r w:rsidRPr="000F384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AE3D112" w14:textId="77777777" w:rsidR="006073E6" w:rsidRPr="000F384B" w:rsidRDefault="006073E6" w:rsidP="00F01036">
            <w:pPr>
              <w:jc w:val="right"/>
              <w:rPr>
                <w:rFonts w:ascii="Tahoma" w:hAnsi="Tahoma" w:cs="Tahoma"/>
                <w:b/>
              </w:rPr>
            </w:pPr>
            <w:r w:rsidRPr="000F384B">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0D88E0F" w14:textId="77777777" w:rsidR="006073E6" w:rsidRPr="000F384B" w:rsidRDefault="006073E6" w:rsidP="00F01036">
            <w:pPr>
              <w:rPr>
                <w:rFonts w:ascii="Tahoma" w:hAnsi="Tahoma" w:cs="Tahoma"/>
                <w:b/>
                <w:i/>
              </w:rPr>
            </w:pPr>
            <w:r w:rsidRPr="000F384B">
              <w:rPr>
                <w:rFonts w:ascii="Tahoma" w:hAnsi="Tahoma" w:cs="Tahoma"/>
                <w:b/>
                <w:i/>
              </w:rPr>
              <w:t>5</w:t>
            </w:r>
          </w:p>
        </w:tc>
      </w:tr>
    </w:tbl>
    <w:p w14:paraId="49B1A0DB" w14:textId="77777777" w:rsidR="006073E6" w:rsidRPr="00CA3892" w:rsidRDefault="006073E6" w:rsidP="006073E6">
      <w:pPr>
        <w:rPr>
          <w:rFonts w:ascii="Tahoma" w:hAnsi="Tahoma" w:cs="Tahoma"/>
          <w:sz w:val="14"/>
          <w:szCs w:val="26"/>
        </w:rPr>
      </w:pPr>
    </w:p>
    <w:p w14:paraId="3E74DA75" w14:textId="77777777" w:rsidR="006E07F7" w:rsidRDefault="006073E6" w:rsidP="001A6846">
      <w:pPr>
        <w:jc w:val="both"/>
        <w:rPr>
          <w:rFonts w:ascii="Tahoma" w:hAnsi="Tahoma" w:cs="Tahoma"/>
        </w:rPr>
      </w:pPr>
      <w:r w:rsidRPr="000F384B">
        <w:rPr>
          <w:rFonts w:ascii="Tahoma" w:hAnsi="Tahoma" w:cs="Tahoma"/>
        </w:rPr>
        <w:t xml:space="preserve">Ponudnik mora v prilogi navesti podizvajalce, s katerimi nastopa v skupnem nastopu in izpolniti vse zahtevane podatke. Prilogo podpišeta </w:t>
      </w:r>
      <w:r w:rsidR="001A6846">
        <w:rPr>
          <w:rFonts w:ascii="Tahoma" w:hAnsi="Tahoma" w:cs="Tahoma"/>
        </w:rPr>
        <w:t>tako ponudnik kot podizvajalec.</w:t>
      </w:r>
    </w:p>
    <w:p w14:paraId="23ED9FBC" w14:textId="77777777" w:rsidR="007835CB" w:rsidRPr="001A6846" w:rsidRDefault="007835CB" w:rsidP="001A6846">
      <w:pPr>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887"/>
        <w:gridCol w:w="2888"/>
      </w:tblGrid>
      <w:tr w:rsidR="006073E6" w:rsidRPr="000F384B" w14:paraId="7F8D8036" w14:textId="77777777" w:rsidTr="00F01036">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E15B1FB" w14:textId="77777777" w:rsidR="006E07F7" w:rsidRDefault="006E07F7" w:rsidP="00971B17">
            <w:pPr>
              <w:jc w:val="center"/>
              <w:rPr>
                <w:rFonts w:ascii="Tahoma" w:hAnsi="Tahoma" w:cs="Tahoma"/>
                <w:sz w:val="18"/>
              </w:rPr>
            </w:pPr>
          </w:p>
          <w:p w14:paraId="5159DD59" w14:textId="77777777" w:rsidR="006E07F7" w:rsidRPr="000F384B" w:rsidRDefault="006073E6" w:rsidP="00971B17">
            <w:pPr>
              <w:jc w:val="center"/>
              <w:rPr>
                <w:sz w:val="18"/>
              </w:rPr>
            </w:pPr>
            <w:r w:rsidRPr="000F384B">
              <w:rPr>
                <w:rFonts w:ascii="Tahoma" w:hAnsi="Tahoma" w:cs="Tahoma"/>
                <w:sz w:val="18"/>
              </w:rPr>
              <w:t xml:space="preserve">Javno naročilo št. </w:t>
            </w:r>
            <w:r w:rsidR="007835CB">
              <w:rPr>
                <w:rFonts w:ascii="Tahoma" w:hAnsi="Tahoma" w:cs="Tahoma"/>
                <w:b/>
              </w:rPr>
              <w:t>JHL-27/22,</w:t>
            </w:r>
            <w:r w:rsidR="007835CB" w:rsidRPr="0055219B">
              <w:rPr>
                <w:rFonts w:ascii="Tahoma" w:hAnsi="Tahoma" w:cs="Tahoma"/>
                <w:b/>
              </w:rPr>
              <w:t xml:space="preserve"> </w:t>
            </w:r>
            <w:r w:rsidR="007835CB">
              <w:rPr>
                <w:rFonts w:ascii="Tahoma" w:hAnsi="Tahoma" w:cs="Tahoma"/>
                <w:b/>
              </w:rPr>
              <w:t>»</w:t>
            </w:r>
            <w:r w:rsidR="007835CB" w:rsidRPr="007835CB">
              <w:rPr>
                <w:rFonts w:ascii="Tahoma" w:hAnsi="Tahoma" w:cs="Tahoma"/>
                <w:b/>
                <w:color w:val="000000"/>
              </w:rPr>
              <w:t>Nakup licenc Oracle Database Standard Edition 2</w:t>
            </w:r>
            <w:r w:rsidR="007835CB">
              <w:rPr>
                <w:rFonts w:ascii="Tahoma" w:hAnsi="Tahoma" w:cs="Tahoma"/>
                <w:b/>
                <w:color w:val="000000"/>
              </w:rPr>
              <w:t>«</w:t>
            </w:r>
          </w:p>
        </w:tc>
      </w:tr>
      <w:tr w:rsidR="006073E6" w:rsidRPr="000F384B" w14:paraId="7926E42C" w14:textId="77777777" w:rsidTr="00F01036">
        <w:trPr>
          <w:trHeight w:val="560"/>
          <w:jc w:val="center"/>
        </w:trPr>
        <w:tc>
          <w:tcPr>
            <w:tcW w:w="3651" w:type="dxa"/>
            <w:tcBorders>
              <w:top w:val="single" w:sz="4" w:space="0" w:color="auto"/>
              <w:left w:val="single" w:sz="4" w:space="0" w:color="auto"/>
              <w:bottom w:val="single" w:sz="4" w:space="0" w:color="auto"/>
              <w:right w:val="single" w:sz="4" w:space="0" w:color="auto"/>
            </w:tcBorders>
            <w:vAlign w:val="center"/>
          </w:tcPr>
          <w:p w14:paraId="727C927F" w14:textId="77777777" w:rsidR="006073E6" w:rsidRPr="000F384B" w:rsidRDefault="006073E6" w:rsidP="00F01036">
            <w:pPr>
              <w:rPr>
                <w:rFonts w:ascii="Tahoma" w:hAnsi="Tahoma" w:cs="Tahoma"/>
                <w:sz w:val="18"/>
                <w:szCs w:val="18"/>
              </w:rPr>
            </w:pPr>
            <w:r w:rsidRPr="000F384B">
              <w:rPr>
                <w:rFonts w:ascii="Tahoma" w:hAnsi="Tahoma" w:cs="Tahoma"/>
                <w:sz w:val="18"/>
                <w:szCs w:val="18"/>
              </w:rPr>
              <w:t>Naziv podizvajalca</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300D0E25" w14:textId="77777777" w:rsidR="006073E6" w:rsidRPr="000F384B" w:rsidRDefault="006073E6" w:rsidP="00F01036">
            <w:pPr>
              <w:rPr>
                <w:rFonts w:ascii="Tahoma" w:hAnsi="Tahoma" w:cs="Tahoma"/>
                <w:sz w:val="18"/>
                <w:szCs w:val="18"/>
              </w:rPr>
            </w:pPr>
          </w:p>
          <w:p w14:paraId="7FE46C97" w14:textId="77777777" w:rsidR="006073E6" w:rsidRPr="000F384B" w:rsidRDefault="006073E6" w:rsidP="00F01036">
            <w:pPr>
              <w:rPr>
                <w:rFonts w:ascii="Tahoma" w:hAnsi="Tahoma" w:cs="Tahoma"/>
                <w:sz w:val="18"/>
                <w:szCs w:val="18"/>
              </w:rPr>
            </w:pPr>
          </w:p>
        </w:tc>
      </w:tr>
      <w:tr w:rsidR="006073E6" w:rsidRPr="000F384B" w14:paraId="27EEC74C" w14:textId="77777777" w:rsidTr="00F01036">
        <w:trPr>
          <w:trHeight w:val="540"/>
          <w:jc w:val="center"/>
        </w:trPr>
        <w:tc>
          <w:tcPr>
            <w:tcW w:w="3651" w:type="dxa"/>
            <w:tcBorders>
              <w:top w:val="single" w:sz="4" w:space="0" w:color="auto"/>
              <w:left w:val="single" w:sz="4" w:space="0" w:color="auto"/>
              <w:bottom w:val="single" w:sz="4" w:space="0" w:color="auto"/>
              <w:right w:val="single" w:sz="4" w:space="0" w:color="auto"/>
            </w:tcBorders>
            <w:vAlign w:val="center"/>
          </w:tcPr>
          <w:p w14:paraId="640C6DFC" w14:textId="77777777" w:rsidR="006073E6" w:rsidRPr="000F384B" w:rsidRDefault="006073E6" w:rsidP="00F01036">
            <w:pPr>
              <w:rPr>
                <w:rFonts w:ascii="Tahoma" w:hAnsi="Tahoma" w:cs="Tahoma"/>
                <w:sz w:val="18"/>
                <w:szCs w:val="18"/>
              </w:rPr>
            </w:pPr>
            <w:r w:rsidRPr="000F384B">
              <w:rPr>
                <w:rFonts w:ascii="Tahoma" w:hAnsi="Tahoma" w:cs="Tahoma"/>
                <w:sz w:val="18"/>
                <w:szCs w:val="18"/>
              </w:rPr>
              <w:t>Polni naslov</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4BE43C14" w14:textId="77777777" w:rsidR="006073E6" w:rsidRPr="000F384B" w:rsidRDefault="006073E6" w:rsidP="00F01036">
            <w:pPr>
              <w:rPr>
                <w:rFonts w:ascii="Tahoma" w:hAnsi="Tahoma" w:cs="Tahoma"/>
                <w:sz w:val="18"/>
                <w:szCs w:val="18"/>
              </w:rPr>
            </w:pPr>
          </w:p>
          <w:p w14:paraId="0DE1BBD0" w14:textId="77777777" w:rsidR="006073E6" w:rsidRPr="000F384B" w:rsidRDefault="006073E6" w:rsidP="00F01036">
            <w:pPr>
              <w:rPr>
                <w:rFonts w:ascii="Tahoma" w:hAnsi="Tahoma" w:cs="Tahoma"/>
                <w:sz w:val="18"/>
                <w:szCs w:val="18"/>
              </w:rPr>
            </w:pPr>
          </w:p>
        </w:tc>
      </w:tr>
      <w:tr w:rsidR="006073E6" w:rsidRPr="000F384B" w14:paraId="5038DF8C" w14:textId="77777777" w:rsidTr="00F01036">
        <w:trPr>
          <w:trHeight w:val="334"/>
          <w:jc w:val="center"/>
        </w:trPr>
        <w:tc>
          <w:tcPr>
            <w:tcW w:w="3651" w:type="dxa"/>
            <w:vMerge w:val="restart"/>
            <w:tcBorders>
              <w:top w:val="single" w:sz="4" w:space="0" w:color="auto"/>
              <w:left w:val="single" w:sz="4" w:space="0" w:color="auto"/>
              <w:right w:val="single" w:sz="4" w:space="0" w:color="auto"/>
            </w:tcBorders>
            <w:vAlign w:val="center"/>
          </w:tcPr>
          <w:p w14:paraId="0E6072F3" w14:textId="77777777" w:rsidR="006073E6" w:rsidRPr="000F384B" w:rsidRDefault="006073E6" w:rsidP="00F01036">
            <w:pPr>
              <w:rPr>
                <w:rFonts w:ascii="Tahoma" w:hAnsi="Tahoma" w:cs="Tahoma"/>
                <w:sz w:val="18"/>
                <w:szCs w:val="18"/>
              </w:rPr>
            </w:pPr>
            <w:r w:rsidRPr="000F384B">
              <w:rPr>
                <w:rFonts w:ascii="Tahoma" w:hAnsi="Tahoma" w:cs="Tahoma"/>
                <w:sz w:val="18"/>
                <w:szCs w:val="18"/>
              </w:rPr>
              <w:t xml:space="preserve">V skladu s 94. členom ZJN-3 kot podizvajalec zahtevamo neposredno plačilo </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25267A91" w14:textId="77777777" w:rsidR="006073E6" w:rsidRPr="000F384B" w:rsidRDefault="006073E6" w:rsidP="00F01036">
            <w:pPr>
              <w:jc w:val="center"/>
              <w:rPr>
                <w:rFonts w:ascii="Tahoma" w:hAnsi="Tahoma" w:cs="Tahoma"/>
                <w:sz w:val="18"/>
                <w:szCs w:val="18"/>
              </w:rPr>
            </w:pPr>
            <w:r w:rsidRPr="000F384B">
              <w:rPr>
                <w:rFonts w:ascii="Tahoma" w:hAnsi="Tahoma" w:cs="Tahoma"/>
                <w:sz w:val="16"/>
                <w:szCs w:val="18"/>
              </w:rPr>
              <w:t xml:space="preserve">Obkrožite/označite </w:t>
            </w:r>
          </w:p>
        </w:tc>
      </w:tr>
      <w:tr w:rsidR="006073E6" w:rsidRPr="000F384B" w14:paraId="0D995F26" w14:textId="77777777" w:rsidTr="00F01036">
        <w:trPr>
          <w:trHeight w:val="334"/>
          <w:jc w:val="center"/>
        </w:trPr>
        <w:tc>
          <w:tcPr>
            <w:tcW w:w="3651" w:type="dxa"/>
            <w:vMerge/>
            <w:tcBorders>
              <w:left w:val="single" w:sz="4" w:space="0" w:color="auto"/>
              <w:bottom w:val="single" w:sz="4" w:space="0" w:color="auto"/>
              <w:right w:val="single" w:sz="4" w:space="0" w:color="auto"/>
            </w:tcBorders>
            <w:vAlign w:val="center"/>
          </w:tcPr>
          <w:p w14:paraId="30E4D3A7" w14:textId="77777777" w:rsidR="006073E6" w:rsidRPr="000F384B" w:rsidRDefault="006073E6" w:rsidP="00F01036">
            <w:pPr>
              <w:rPr>
                <w:rFonts w:ascii="Tahoma" w:hAnsi="Tahoma" w:cs="Tahoma"/>
                <w:sz w:val="18"/>
                <w:szCs w:val="18"/>
              </w:rPr>
            </w:pPr>
          </w:p>
        </w:tc>
        <w:tc>
          <w:tcPr>
            <w:tcW w:w="2887" w:type="dxa"/>
            <w:tcBorders>
              <w:top w:val="single" w:sz="4" w:space="0" w:color="auto"/>
              <w:left w:val="single" w:sz="4" w:space="0" w:color="auto"/>
              <w:bottom w:val="single" w:sz="4" w:space="0" w:color="auto"/>
              <w:right w:val="single" w:sz="4" w:space="0" w:color="auto"/>
            </w:tcBorders>
            <w:vAlign w:val="center"/>
          </w:tcPr>
          <w:p w14:paraId="559886AF" w14:textId="77777777" w:rsidR="006073E6" w:rsidRPr="000F384B" w:rsidRDefault="006073E6" w:rsidP="00F01036">
            <w:pPr>
              <w:jc w:val="center"/>
              <w:rPr>
                <w:rFonts w:ascii="Tahoma" w:hAnsi="Tahoma" w:cs="Tahoma"/>
                <w:sz w:val="18"/>
                <w:szCs w:val="18"/>
              </w:rPr>
            </w:pPr>
            <w:r w:rsidRPr="000F384B">
              <w:rPr>
                <w:rFonts w:ascii="Tahoma" w:hAnsi="Tahoma" w:cs="Tahoma"/>
                <w:sz w:val="18"/>
                <w:szCs w:val="18"/>
              </w:rPr>
              <w:t>DA</w:t>
            </w:r>
          </w:p>
        </w:tc>
        <w:tc>
          <w:tcPr>
            <w:tcW w:w="2888" w:type="dxa"/>
            <w:tcBorders>
              <w:top w:val="single" w:sz="4" w:space="0" w:color="auto"/>
              <w:left w:val="single" w:sz="4" w:space="0" w:color="auto"/>
              <w:bottom w:val="single" w:sz="4" w:space="0" w:color="auto"/>
              <w:right w:val="single" w:sz="4" w:space="0" w:color="auto"/>
            </w:tcBorders>
            <w:vAlign w:val="center"/>
          </w:tcPr>
          <w:p w14:paraId="5773B952" w14:textId="77777777" w:rsidR="006073E6" w:rsidRPr="000F384B" w:rsidRDefault="006073E6" w:rsidP="00F01036">
            <w:pPr>
              <w:jc w:val="center"/>
              <w:rPr>
                <w:rFonts w:ascii="Tahoma" w:hAnsi="Tahoma" w:cs="Tahoma"/>
                <w:sz w:val="18"/>
                <w:szCs w:val="18"/>
              </w:rPr>
            </w:pPr>
            <w:r w:rsidRPr="000F384B">
              <w:rPr>
                <w:rFonts w:ascii="Tahoma" w:hAnsi="Tahoma" w:cs="Tahoma"/>
                <w:sz w:val="18"/>
                <w:szCs w:val="18"/>
              </w:rPr>
              <w:t>NE</w:t>
            </w:r>
          </w:p>
        </w:tc>
      </w:tr>
      <w:tr w:rsidR="006073E6" w:rsidRPr="000F384B" w14:paraId="7B6F4974" w14:textId="77777777" w:rsidTr="00F01036">
        <w:trPr>
          <w:trHeight w:val="1053"/>
          <w:jc w:val="center"/>
        </w:trPr>
        <w:tc>
          <w:tcPr>
            <w:tcW w:w="3651" w:type="dxa"/>
            <w:tcBorders>
              <w:top w:val="single" w:sz="4" w:space="0" w:color="auto"/>
              <w:left w:val="single" w:sz="4" w:space="0" w:color="auto"/>
              <w:bottom w:val="single" w:sz="4" w:space="0" w:color="auto"/>
              <w:right w:val="single" w:sz="4" w:space="0" w:color="auto"/>
            </w:tcBorders>
            <w:vAlign w:val="center"/>
          </w:tcPr>
          <w:p w14:paraId="4FE3FEE8" w14:textId="77777777" w:rsidR="006073E6" w:rsidRPr="000F384B" w:rsidRDefault="006073E6" w:rsidP="00F01036">
            <w:pPr>
              <w:rPr>
                <w:rFonts w:ascii="Tahoma" w:hAnsi="Tahoma" w:cs="Tahoma"/>
                <w:sz w:val="18"/>
                <w:szCs w:val="18"/>
              </w:rPr>
            </w:pPr>
          </w:p>
          <w:p w14:paraId="78B6FCC5" w14:textId="77777777" w:rsidR="006073E6" w:rsidRPr="000F384B" w:rsidRDefault="006073E6" w:rsidP="00F01036">
            <w:pPr>
              <w:rPr>
                <w:rFonts w:ascii="Tahoma" w:hAnsi="Tahoma" w:cs="Tahoma"/>
                <w:sz w:val="18"/>
                <w:szCs w:val="18"/>
              </w:rPr>
            </w:pPr>
            <w:r w:rsidRPr="000F384B">
              <w:rPr>
                <w:rFonts w:ascii="Tahoma" w:hAnsi="Tahoma" w:cs="Tahoma"/>
                <w:sz w:val="18"/>
                <w:szCs w:val="18"/>
              </w:rPr>
              <w:t xml:space="preserve">Vsi zakoniti zastopniki podizvajalca </w:t>
            </w:r>
          </w:p>
          <w:p w14:paraId="1F0C0063" w14:textId="77777777" w:rsidR="006073E6" w:rsidRPr="000F384B" w:rsidRDefault="006073E6" w:rsidP="00F01036">
            <w:pP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2A77A252" w14:textId="77777777" w:rsidR="006073E6" w:rsidRPr="000F384B" w:rsidRDefault="006073E6" w:rsidP="00F01036">
            <w:pPr>
              <w:rPr>
                <w:rFonts w:ascii="Tahoma" w:hAnsi="Tahoma" w:cs="Tahoma"/>
                <w:sz w:val="18"/>
                <w:szCs w:val="18"/>
              </w:rPr>
            </w:pPr>
          </w:p>
          <w:p w14:paraId="4A9ADAC9" w14:textId="77777777" w:rsidR="006073E6" w:rsidRPr="000F384B" w:rsidRDefault="006073E6" w:rsidP="00F01036">
            <w:pPr>
              <w:rPr>
                <w:rFonts w:ascii="Tahoma" w:hAnsi="Tahoma" w:cs="Tahoma"/>
                <w:sz w:val="18"/>
                <w:szCs w:val="18"/>
              </w:rPr>
            </w:pPr>
          </w:p>
          <w:p w14:paraId="31C8374C" w14:textId="77777777" w:rsidR="006073E6" w:rsidRPr="000F384B" w:rsidRDefault="006073E6" w:rsidP="00F01036">
            <w:pPr>
              <w:rPr>
                <w:rFonts w:ascii="Tahoma" w:hAnsi="Tahoma" w:cs="Tahoma"/>
                <w:sz w:val="18"/>
                <w:szCs w:val="18"/>
              </w:rPr>
            </w:pPr>
          </w:p>
          <w:p w14:paraId="68FE3620" w14:textId="77777777" w:rsidR="006073E6" w:rsidRPr="000F384B" w:rsidRDefault="006073E6" w:rsidP="00F01036">
            <w:pPr>
              <w:rPr>
                <w:rFonts w:ascii="Tahoma" w:hAnsi="Tahoma" w:cs="Tahoma"/>
                <w:sz w:val="18"/>
                <w:szCs w:val="18"/>
              </w:rPr>
            </w:pPr>
          </w:p>
        </w:tc>
      </w:tr>
      <w:tr w:rsidR="006073E6" w:rsidRPr="000F384B" w14:paraId="630254F6" w14:textId="77777777" w:rsidTr="00F01036">
        <w:trPr>
          <w:trHeight w:val="417"/>
          <w:jc w:val="center"/>
        </w:trPr>
        <w:tc>
          <w:tcPr>
            <w:tcW w:w="3651" w:type="dxa"/>
            <w:tcBorders>
              <w:top w:val="single" w:sz="4" w:space="0" w:color="auto"/>
              <w:left w:val="single" w:sz="4" w:space="0" w:color="auto"/>
              <w:bottom w:val="single" w:sz="4" w:space="0" w:color="auto"/>
              <w:right w:val="single" w:sz="4" w:space="0" w:color="auto"/>
            </w:tcBorders>
            <w:vAlign w:val="center"/>
          </w:tcPr>
          <w:p w14:paraId="7761F38E" w14:textId="77777777" w:rsidR="006073E6" w:rsidRPr="000F384B" w:rsidRDefault="006073E6" w:rsidP="00F01036">
            <w:pPr>
              <w:spacing w:line="276" w:lineRule="auto"/>
              <w:rPr>
                <w:rFonts w:ascii="Tahoma" w:hAnsi="Tahoma" w:cs="Tahoma"/>
                <w:sz w:val="18"/>
                <w:szCs w:val="18"/>
              </w:rPr>
            </w:pPr>
            <w:r w:rsidRPr="000F384B">
              <w:rPr>
                <w:rFonts w:ascii="Tahoma" w:hAnsi="Tahoma" w:cs="Tahoma"/>
                <w:sz w:val="18"/>
                <w:szCs w:val="18"/>
              </w:rPr>
              <w:t>Matična številka podizvajalca</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03C977B7" w14:textId="77777777" w:rsidR="006073E6" w:rsidRPr="000F384B" w:rsidRDefault="006073E6" w:rsidP="00F01036">
            <w:pPr>
              <w:spacing w:line="276" w:lineRule="auto"/>
              <w:rPr>
                <w:rFonts w:ascii="Tahoma" w:hAnsi="Tahoma" w:cs="Tahoma"/>
                <w:sz w:val="18"/>
                <w:szCs w:val="18"/>
              </w:rPr>
            </w:pPr>
          </w:p>
        </w:tc>
      </w:tr>
      <w:tr w:rsidR="006073E6" w:rsidRPr="000F384B" w14:paraId="085E5A3E" w14:textId="77777777" w:rsidTr="00F01036">
        <w:trPr>
          <w:trHeight w:val="423"/>
          <w:jc w:val="center"/>
        </w:trPr>
        <w:tc>
          <w:tcPr>
            <w:tcW w:w="3651" w:type="dxa"/>
            <w:tcBorders>
              <w:top w:val="single" w:sz="4" w:space="0" w:color="auto"/>
              <w:left w:val="single" w:sz="4" w:space="0" w:color="auto"/>
              <w:bottom w:val="single" w:sz="4" w:space="0" w:color="auto"/>
              <w:right w:val="single" w:sz="4" w:space="0" w:color="auto"/>
            </w:tcBorders>
            <w:vAlign w:val="center"/>
          </w:tcPr>
          <w:p w14:paraId="6B824505" w14:textId="77777777" w:rsidR="006073E6" w:rsidRPr="000F384B" w:rsidRDefault="006073E6" w:rsidP="00F01036">
            <w:pPr>
              <w:spacing w:line="276" w:lineRule="auto"/>
              <w:rPr>
                <w:rFonts w:ascii="Tahoma" w:hAnsi="Tahoma" w:cs="Tahoma"/>
                <w:sz w:val="18"/>
                <w:szCs w:val="18"/>
              </w:rPr>
            </w:pPr>
            <w:r w:rsidRPr="000F384B">
              <w:rPr>
                <w:rFonts w:ascii="Tahoma" w:hAnsi="Tahoma" w:cs="Tahoma"/>
                <w:sz w:val="18"/>
                <w:szCs w:val="18"/>
              </w:rPr>
              <w:t>Davčna številka podizvajalca</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7F9EC0FB" w14:textId="77777777" w:rsidR="006073E6" w:rsidRPr="000F384B" w:rsidRDefault="006073E6" w:rsidP="00F01036">
            <w:pPr>
              <w:spacing w:line="276" w:lineRule="auto"/>
              <w:rPr>
                <w:rFonts w:ascii="Tahoma" w:hAnsi="Tahoma" w:cs="Tahoma"/>
                <w:sz w:val="18"/>
                <w:szCs w:val="18"/>
              </w:rPr>
            </w:pPr>
          </w:p>
        </w:tc>
      </w:tr>
      <w:tr w:rsidR="006073E6" w:rsidRPr="000F384B" w14:paraId="3954A7E9" w14:textId="77777777" w:rsidTr="00F01036">
        <w:trPr>
          <w:trHeight w:val="428"/>
          <w:jc w:val="center"/>
        </w:trPr>
        <w:tc>
          <w:tcPr>
            <w:tcW w:w="3651" w:type="dxa"/>
            <w:tcBorders>
              <w:top w:val="single" w:sz="4" w:space="0" w:color="auto"/>
              <w:left w:val="single" w:sz="4" w:space="0" w:color="auto"/>
              <w:bottom w:val="single" w:sz="4" w:space="0" w:color="auto"/>
              <w:right w:val="single" w:sz="4" w:space="0" w:color="auto"/>
            </w:tcBorders>
            <w:vAlign w:val="center"/>
          </w:tcPr>
          <w:p w14:paraId="26B8B625" w14:textId="77777777" w:rsidR="006073E6" w:rsidRPr="000F384B" w:rsidRDefault="006073E6" w:rsidP="00F01036">
            <w:pPr>
              <w:spacing w:line="276" w:lineRule="auto"/>
              <w:rPr>
                <w:rFonts w:ascii="Tahoma" w:hAnsi="Tahoma" w:cs="Tahoma"/>
                <w:sz w:val="18"/>
                <w:szCs w:val="18"/>
              </w:rPr>
            </w:pPr>
            <w:r w:rsidRPr="000F384B">
              <w:rPr>
                <w:rFonts w:ascii="Tahoma" w:hAnsi="Tahoma" w:cs="Tahoma"/>
                <w:sz w:val="18"/>
                <w:szCs w:val="18"/>
              </w:rPr>
              <w:t>Transakcijski račun podizvajalca</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17307712" w14:textId="77777777" w:rsidR="006073E6" w:rsidRPr="000F384B" w:rsidRDefault="006073E6" w:rsidP="00F01036">
            <w:pPr>
              <w:spacing w:line="276" w:lineRule="auto"/>
              <w:rPr>
                <w:rFonts w:ascii="Tahoma" w:hAnsi="Tahoma" w:cs="Tahoma"/>
                <w:sz w:val="18"/>
                <w:szCs w:val="18"/>
              </w:rPr>
            </w:pPr>
          </w:p>
        </w:tc>
      </w:tr>
      <w:tr w:rsidR="006073E6" w:rsidRPr="000F384B" w14:paraId="38D6634E" w14:textId="77777777" w:rsidTr="00F01036">
        <w:trPr>
          <w:jc w:val="center"/>
        </w:trPr>
        <w:tc>
          <w:tcPr>
            <w:tcW w:w="3651" w:type="dxa"/>
            <w:vMerge w:val="restart"/>
            <w:tcBorders>
              <w:top w:val="single" w:sz="4" w:space="0" w:color="auto"/>
              <w:left w:val="single" w:sz="4" w:space="0" w:color="auto"/>
              <w:bottom w:val="single" w:sz="4" w:space="0" w:color="auto"/>
              <w:right w:val="single" w:sz="4" w:space="0" w:color="auto"/>
            </w:tcBorders>
            <w:vAlign w:val="center"/>
          </w:tcPr>
          <w:p w14:paraId="7FBA5C39" w14:textId="77777777" w:rsidR="006073E6" w:rsidRPr="000F384B" w:rsidRDefault="006073E6" w:rsidP="00F01036">
            <w:pPr>
              <w:jc w:val="center"/>
              <w:rPr>
                <w:rFonts w:ascii="Tahoma" w:hAnsi="Tahoma" w:cs="Tahoma"/>
                <w:sz w:val="18"/>
                <w:szCs w:val="18"/>
              </w:rPr>
            </w:pPr>
          </w:p>
          <w:p w14:paraId="2B70FAF5" w14:textId="77777777" w:rsidR="006073E6" w:rsidRPr="000F384B" w:rsidRDefault="006073E6" w:rsidP="00F01036">
            <w:pPr>
              <w:jc w:val="center"/>
              <w:rPr>
                <w:rFonts w:ascii="Tahoma" w:hAnsi="Tahoma" w:cs="Tahoma"/>
                <w:sz w:val="18"/>
                <w:szCs w:val="18"/>
              </w:rPr>
            </w:pPr>
          </w:p>
          <w:p w14:paraId="28585369" w14:textId="77777777" w:rsidR="006073E6" w:rsidRPr="000F384B" w:rsidRDefault="006073E6" w:rsidP="00F01036">
            <w:pPr>
              <w:jc w:val="center"/>
              <w:rPr>
                <w:rFonts w:ascii="Tahoma" w:hAnsi="Tahoma" w:cs="Tahoma"/>
                <w:sz w:val="18"/>
                <w:szCs w:val="18"/>
              </w:rPr>
            </w:pPr>
          </w:p>
          <w:p w14:paraId="5F84A4C8" w14:textId="77777777" w:rsidR="006073E6" w:rsidRPr="000F384B" w:rsidRDefault="006073E6" w:rsidP="00F01036">
            <w:pPr>
              <w:jc w:val="center"/>
              <w:rPr>
                <w:rFonts w:ascii="Tahoma" w:hAnsi="Tahoma" w:cs="Tahoma"/>
                <w:sz w:val="18"/>
                <w:szCs w:val="18"/>
              </w:rPr>
            </w:pPr>
          </w:p>
          <w:p w14:paraId="7EB26AFD" w14:textId="77777777" w:rsidR="006073E6" w:rsidRPr="000F384B" w:rsidRDefault="006073E6" w:rsidP="00F01036">
            <w:pPr>
              <w:rPr>
                <w:rFonts w:ascii="Tahoma" w:hAnsi="Tahoma" w:cs="Tahoma"/>
                <w:sz w:val="18"/>
                <w:szCs w:val="18"/>
              </w:rPr>
            </w:pPr>
            <w:r w:rsidRPr="000F384B">
              <w:rPr>
                <w:rFonts w:ascii="Tahoma" w:hAnsi="Tahoma" w:cs="Tahoma"/>
                <w:sz w:val="18"/>
                <w:szCs w:val="18"/>
              </w:rPr>
              <w:t>Vsak del javnega naročila (storitev/gradnja/blago), ki se oddaja v podizvajanje (vrsta/opis del)</w:t>
            </w:r>
          </w:p>
          <w:p w14:paraId="1DBF600D" w14:textId="77777777" w:rsidR="006073E6" w:rsidRPr="000F384B" w:rsidRDefault="006073E6" w:rsidP="00F01036">
            <w:pPr>
              <w:jc w:val="cente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51D49B2D" w14:textId="77777777" w:rsidR="006073E6" w:rsidRPr="000F384B" w:rsidRDefault="006073E6" w:rsidP="00F01036">
            <w:pPr>
              <w:rPr>
                <w:sz w:val="18"/>
                <w:szCs w:val="18"/>
              </w:rPr>
            </w:pPr>
          </w:p>
          <w:p w14:paraId="6451FFFC" w14:textId="77777777" w:rsidR="006073E6" w:rsidRPr="000F384B" w:rsidRDefault="006073E6" w:rsidP="00F01036">
            <w:pPr>
              <w:rPr>
                <w:sz w:val="18"/>
                <w:szCs w:val="18"/>
              </w:rPr>
            </w:pPr>
          </w:p>
        </w:tc>
      </w:tr>
      <w:tr w:rsidR="006073E6" w:rsidRPr="000F384B" w14:paraId="51CEBE79" w14:textId="77777777" w:rsidTr="00F01036">
        <w:trPr>
          <w:jc w:val="cent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13AC6B60" w14:textId="77777777" w:rsidR="006073E6" w:rsidRPr="000F384B" w:rsidRDefault="006073E6" w:rsidP="00F01036">
            <w:pP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589FF2A7" w14:textId="77777777" w:rsidR="006073E6" w:rsidRPr="000F384B" w:rsidRDefault="006073E6" w:rsidP="00F01036">
            <w:pPr>
              <w:rPr>
                <w:sz w:val="18"/>
                <w:szCs w:val="18"/>
              </w:rPr>
            </w:pPr>
          </w:p>
          <w:p w14:paraId="0B2CD407" w14:textId="77777777" w:rsidR="006073E6" w:rsidRPr="000F384B" w:rsidRDefault="006073E6" w:rsidP="00F01036">
            <w:pPr>
              <w:rPr>
                <w:sz w:val="18"/>
                <w:szCs w:val="18"/>
              </w:rPr>
            </w:pPr>
          </w:p>
        </w:tc>
      </w:tr>
      <w:tr w:rsidR="006073E6" w:rsidRPr="000F384B" w14:paraId="2BA2187A" w14:textId="77777777" w:rsidTr="00F131F3">
        <w:trPr>
          <w:trHeight w:val="958"/>
          <w:jc w:val="cent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036E0F10" w14:textId="77777777" w:rsidR="006073E6" w:rsidRPr="000F384B" w:rsidRDefault="006073E6" w:rsidP="00F01036">
            <w:pP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304489E4" w14:textId="77777777" w:rsidR="006073E6" w:rsidRPr="000F384B" w:rsidRDefault="006073E6" w:rsidP="00F01036">
            <w:pPr>
              <w:rPr>
                <w:sz w:val="18"/>
                <w:szCs w:val="18"/>
              </w:rPr>
            </w:pPr>
          </w:p>
          <w:p w14:paraId="506AC8B1" w14:textId="77777777" w:rsidR="006073E6" w:rsidRPr="000F384B" w:rsidRDefault="006073E6" w:rsidP="00F01036">
            <w:pPr>
              <w:rPr>
                <w:sz w:val="18"/>
                <w:szCs w:val="18"/>
              </w:rPr>
            </w:pPr>
          </w:p>
        </w:tc>
      </w:tr>
      <w:tr w:rsidR="006073E6" w:rsidRPr="000F384B" w14:paraId="7B5BD081" w14:textId="77777777" w:rsidTr="00F01036">
        <w:trPr>
          <w:trHeight w:val="588"/>
          <w:jc w:val="center"/>
        </w:trPr>
        <w:tc>
          <w:tcPr>
            <w:tcW w:w="3651" w:type="dxa"/>
            <w:tcBorders>
              <w:top w:val="single" w:sz="4" w:space="0" w:color="auto"/>
              <w:left w:val="single" w:sz="4" w:space="0" w:color="auto"/>
              <w:bottom w:val="single" w:sz="4" w:space="0" w:color="auto"/>
              <w:right w:val="single" w:sz="4" w:space="0" w:color="auto"/>
            </w:tcBorders>
            <w:vAlign w:val="center"/>
          </w:tcPr>
          <w:p w14:paraId="0491C290" w14:textId="77777777" w:rsidR="006073E6" w:rsidRPr="000F384B" w:rsidRDefault="006073E6" w:rsidP="00F01036">
            <w:pPr>
              <w:rPr>
                <w:rFonts w:ascii="Tahoma" w:hAnsi="Tahoma" w:cs="Tahoma"/>
                <w:sz w:val="18"/>
                <w:szCs w:val="18"/>
              </w:rPr>
            </w:pPr>
            <w:r w:rsidRPr="000F384B">
              <w:rPr>
                <w:rFonts w:ascii="Tahoma" w:hAnsi="Tahoma" w:cs="Tahoma"/>
                <w:sz w:val="18"/>
                <w:szCs w:val="18"/>
              </w:rPr>
              <w:t>Količina/Delež (%) javnega naročila, ki se oddaja v podizvajanje</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66E1B14D" w14:textId="77777777" w:rsidR="006073E6" w:rsidRPr="000F384B" w:rsidRDefault="006073E6" w:rsidP="00F01036">
            <w:pPr>
              <w:rPr>
                <w:sz w:val="18"/>
                <w:szCs w:val="18"/>
              </w:rPr>
            </w:pPr>
          </w:p>
        </w:tc>
      </w:tr>
      <w:tr w:rsidR="006073E6" w:rsidRPr="000F384B" w14:paraId="4FA5954E" w14:textId="77777777" w:rsidTr="00F01036">
        <w:trPr>
          <w:trHeight w:val="409"/>
          <w:jc w:val="center"/>
        </w:trPr>
        <w:tc>
          <w:tcPr>
            <w:tcW w:w="3651" w:type="dxa"/>
            <w:tcBorders>
              <w:top w:val="single" w:sz="4" w:space="0" w:color="auto"/>
              <w:left w:val="single" w:sz="4" w:space="0" w:color="auto"/>
              <w:bottom w:val="single" w:sz="4" w:space="0" w:color="auto"/>
              <w:right w:val="single" w:sz="4" w:space="0" w:color="auto"/>
            </w:tcBorders>
            <w:vAlign w:val="center"/>
          </w:tcPr>
          <w:p w14:paraId="0C5AD688" w14:textId="77777777" w:rsidR="006073E6" w:rsidRPr="000F384B" w:rsidRDefault="006073E6" w:rsidP="00F01036">
            <w:pPr>
              <w:rPr>
                <w:rFonts w:ascii="Tahoma" w:hAnsi="Tahoma" w:cs="Tahoma"/>
                <w:sz w:val="18"/>
                <w:szCs w:val="18"/>
              </w:rPr>
            </w:pPr>
            <w:r w:rsidRPr="000F384B">
              <w:rPr>
                <w:rFonts w:ascii="Tahoma" w:hAnsi="Tahoma" w:cs="Tahoma"/>
                <w:sz w:val="18"/>
                <w:szCs w:val="18"/>
              </w:rPr>
              <w:lastRenderedPageBreak/>
              <w:t xml:space="preserve">Vrednost del </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13E4E804" w14:textId="77777777" w:rsidR="006073E6" w:rsidRPr="000F384B" w:rsidRDefault="006073E6" w:rsidP="00F01036">
            <w:pPr>
              <w:rPr>
                <w:sz w:val="18"/>
                <w:szCs w:val="18"/>
              </w:rPr>
            </w:pPr>
          </w:p>
        </w:tc>
      </w:tr>
      <w:tr w:rsidR="006073E6" w:rsidRPr="000F384B" w14:paraId="396AA543" w14:textId="77777777" w:rsidTr="00F01036">
        <w:trPr>
          <w:trHeight w:val="414"/>
          <w:jc w:val="center"/>
        </w:trPr>
        <w:tc>
          <w:tcPr>
            <w:tcW w:w="3651" w:type="dxa"/>
            <w:tcBorders>
              <w:top w:val="single" w:sz="4" w:space="0" w:color="auto"/>
              <w:left w:val="single" w:sz="4" w:space="0" w:color="auto"/>
              <w:bottom w:val="single" w:sz="4" w:space="0" w:color="auto"/>
              <w:right w:val="single" w:sz="4" w:space="0" w:color="auto"/>
            </w:tcBorders>
            <w:vAlign w:val="center"/>
          </w:tcPr>
          <w:p w14:paraId="1E5D9F7D" w14:textId="77777777" w:rsidR="006073E6" w:rsidRPr="000F384B" w:rsidRDefault="006073E6" w:rsidP="00F01036">
            <w:pPr>
              <w:rPr>
                <w:rFonts w:ascii="Tahoma" w:hAnsi="Tahoma" w:cs="Tahoma"/>
                <w:sz w:val="18"/>
                <w:szCs w:val="18"/>
              </w:rPr>
            </w:pPr>
            <w:r w:rsidRPr="000F384B">
              <w:rPr>
                <w:rFonts w:ascii="Tahoma" w:hAnsi="Tahoma" w:cs="Tahoma"/>
                <w:sz w:val="18"/>
                <w:szCs w:val="18"/>
              </w:rPr>
              <w:t>Kraj izvedbe</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08BC4333" w14:textId="77777777" w:rsidR="006073E6" w:rsidRPr="000F384B" w:rsidRDefault="006073E6" w:rsidP="00F01036">
            <w:pPr>
              <w:rPr>
                <w:sz w:val="18"/>
                <w:szCs w:val="18"/>
              </w:rPr>
            </w:pPr>
          </w:p>
        </w:tc>
      </w:tr>
      <w:tr w:rsidR="006073E6" w:rsidRPr="000F384B" w14:paraId="6B0DB442" w14:textId="77777777" w:rsidTr="00F01036">
        <w:trPr>
          <w:trHeight w:val="433"/>
          <w:jc w:val="center"/>
        </w:trPr>
        <w:tc>
          <w:tcPr>
            <w:tcW w:w="3651" w:type="dxa"/>
            <w:tcBorders>
              <w:top w:val="single" w:sz="4" w:space="0" w:color="auto"/>
              <w:left w:val="single" w:sz="4" w:space="0" w:color="auto"/>
              <w:bottom w:val="single" w:sz="4" w:space="0" w:color="auto"/>
              <w:right w:val="single" w:sz="4" w:space="0" w:color="auto"/>
            </w:tcBorders>
            <w:vAlign w:val="center"/>
          </w:tcPr>
          <w:p w14:paraId="4B52DBD9" w14:textId="77777777" w:rsidR="006073E6" w:rsidRPr="000F384B" w:rsidRDefault="006073E6" w:rsidP="00F01036">
            <w:pPr>
              <w:rPr>
                <w:rFonts w:ascii="Tahoma" w:hAnsi="Tahoma" w:cs="Tahoma"/>
                <w:sz w:val="18"/>
                <w:szCs w:val="18"/>
              </w:rPr>
            </w:pPr>
            <w:r w:rsidRPr="000F384B">
              <w:rPr>
                <w:rFonts w:ascii="Tahoma" w:hAnsi="Tahoma" w:cs="Tahoma"/>
                <w:sz w:val="18"/>
                <w:szCs w:val="18"/>
              </w:rPr>
              <w:t>Rok izvedbe</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44C8EBDF" w14:textId="77777777" w:rsidR="006073E6" w:rsidRPr="000F384B" w:rsidRDefault="006073E6" w:rsidP="00F01036">
            <w:pPr>
              <w:rPr>
                <w:sz w:val="18"/>
                <w:szCs w:val="18"/>
              </w:rPr>
            </w:pPr>
          </w:p>
        </w:tc>
      </w:tr>
    </w:tbl>
    <w:p w14:paraId="07C9378C" w14:textId="77777777" w:rsidR="006073E6" w:rsidRPr="000F384B" w:rsidRDefault="006073E6" w:rsidP="006073E6">
      <w:pPr>
        <w:tabs>
          <w:tab w:val="left" w:pos="567"/>
          <w:tab w:val="left" w:pos="851"/>
          <w:tab w:val="left" w:pos="993"/>
        </w:tabs>
        <w:suppressAutoHyphens/>
        <w:jc w:val="both"/>
        <w:rPr>
          <w:rFonts w:ascii="Tahoma" w:hAnsi="Tahoma" w:cs="Tahoma"/>
          <w:lang w:eastAsia="ar-SA"/>
        </w:rPr>
      </w:pPr>
    </w:p>
    <w:p w14:paraId="4D64BB2B" w14:textId="77777777" w:rsidR="006073E6" w:rsidRPr="000F384B" w:rsidRDefault="006073E6" w:rsidP="006073E6">
      <w:pPr>
        <w:tabs>
          <w:tab w:val="left" w:pos="5400"/>
        </w:tabs>
        <w:rPr>
          <w:rFonts w:ascii="Tahoma" w:hAnsi="Tahoma" w:cs="Tahoma"/>
        </w:rPr>
      </w:pPr>
      <w:r w:rsidRPr="000F384B">
        <w:rPr>
          <w:rFonts w:ascii="Tahoma" w:hAnsi="Tahoma" w:cs="Tahoma"/>
        </w:rPr>
        <w:t>Datum: ___________________</w:t>
      </w:r>
      <w:r w:rsidRPr="000F384B">
        <w:rPr>
          <w:rFonts w:ascii="Tahoma" w:hAnsi="Tahoma" w:cs="Tahoma"/>
        </w:rPr>
        <w:tab/>
      </w:r>
    </w:p>
    <w:p w14:paraId="2C6D3B23" w14:textId="77777777" w:rsidR="006073E6" w:rsidRPr="000F384B" w:rsidRDefault="006073E6" w:rsidP="006073E6">
      <w:pPr>
        <w:tabs>
          <w:tab w:val="left" w:pos="5400"/>
        </w:tabs>
        <w:rPr>
          <w:rFonts w:ascii="Tahoma" w:hAnsi="Tahoma" w:cs="Tahoma"/>
        </w:rPr>
      </w:pPr>
    </w:p>
    <w:p w14:paraId="7582715F" w14:textId="77777777" w:rsidR="006073E6" w:rsidRPr="000F384B" w:rsidRDefault="006073E6" w:rsidP="006073E6">
      <w:pPr>
        <w:tabs>
          <w:tab w:val="left" w:pos="5400"/>
        </w:tabs>
        <w:rPr>
          <w:rFonts w:ascii="Tahoma" w:hAnsi="Tahoma" w:cs="Tahoma"/>
        </w:rPr>
      </w:pPr>
      <w:r w:rsidRPr="000F384B">
        <w:rPr>
          <w:rFonts w:ascii="Tahoma" w:hAnsi="Tahoma" w:cs="Tahoma"/>
        </w:rPr>
        <w:t xml:space="preserve">Podpis odgovorne osebe ponudnika: </w:t>
      </w:r>
      <w:r w:rsidRPr="000F384B">
        <w:rPr>
          <w:rFonts w:ascii="Tahoma" w:hAnsi="Tahoma" w:cs="Tahoma"/>
        </w:rPr>
        <w:tab/>
      </w:r>
      <w:r w:rsidRPr="000F384B">
        <w:rPr>
          <w:rFonts w:ascii="Tahoma" w:hAnsi="Tahoma" w:cs="Tahoma"/>
        </w:rPr>
        <w:tab/>
        <w:t>Podpis odgovorne osebe podizvajalca:</w:t>
      </w:r>
    </w:p>
    <w:p w14:paraId="28444A8A" w14:textId="77777777" w:rsidR="006073E6" w:rsidRPr="000F384B" w:rsidRDefault="006073E6" w:rsidP="006073E6">
      <w:pPr>
        <w:tabs>
          <w:tab w:val="left" w:pos="5400"/>
        </w:tabs>
        <w:rPr>
          <w:rFonts w:ascii="Tahoma" w:hAnsi="Tahoma" w:cs="Tahoma"/>
        </w:rPr>
      </w:pPr>
    </w:p>
    <w:p w14:paraId="5EEC61E1" w14:textId="77777777" w:rsidR="006073E6" w:rsidRPr="000F384B" w:rsidRDefault="006073E6" w:rsidP="006073E6">
      <w:pPr>
        <w:rPr>
          <w:rFonts w:ascii="Tahoma" w:hAnsi="Tahoma" w:cs="Tahoma"/>
        </w:rPr>
      </w:pPr>
      <w:r w:rsidRPr="000F384B">
        <w:rPr>
          <w:rFonts w:ascii="Tahoma" w:hAnsi="Tahoma" w:cs="Tahoma"/>
        </w:rPr>
        <w:t>_______________________________</w:t>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t>_______________________________</w:t>
      </w:r>
    </w:p>
    <w:p w14:paraId="2D73D519" w14:textId="77777777" w:rsidR="006073E6" w:rsidRPr="000F384B" w:rsidRDefault="006073E6" w:rsidP="006073E6">
      <w:pPr>
        <w:tabs>
          <w:tab w:val="left" w:pos="284"/>
        </w:tabs>
        <w:jc w:val="both"/>
        <w:rPr>
          <w:rFonts w:ascii="Tahoma" w:hAnsi="Tahoma" w:cs="Tahoma"/>
          <w:b/>
          <w:sz w:val="12"/>
        </w:rPr>
      </w:pPr>
      <w:r w:rsidRPr="000F384B">
        <w:rPr>
          <w:rFonts w:ascii="Tahoma" w:hAnsi="Tahoma" w:cs="Tahoma"/>
          <w:b/>
        </w:rPr>
        <w:tab/>
      </w:r>
      <w:r w:rsidRPr="000F384B">
        <w:rPr>
          <w:rFonts w:ascii="Tahoma" w:hAnsi="Tahoma" w:cs="Tahoma"/>
          <w:b/>
        </w:rPr>
        <w:tab/>
        <w:t xml:space="preserve">   </w:t>
      </w:r>
    </w:p>
    <w:p w14:paraId="4FC2EA2F" w14:textId="77777777" w:rsidR="006073E6" w:rsidRPr="00E35691" w:rsidRDefault="006073E6" w:rsidP="00E35691">
      <w:pPr>
        <w:tabs>
          <w:tab w:val="left" w:pos="284"/>
        </w:tabs>
        <w:rPr>
          <w:rFonts w:ascii="Tahoma" w:hAnsi="Tahoma" w:cs="Tahoma"/>
          <w:b/>
        </w:rPr>
      </w:pPr>
      <w:r w:rsidRPr="000F384B">
        <w:rPr>
          <w:rFonts w:ascii="Tahoma" w:hAnsi="Tahoma" w:cs="Tahoma"/>
        </w:rPr>
        <w:tab/>
      </w:r>
      <w:r w:rsidRPr="000F384B">
        <w:rPr>
          <w:rFonts w:ascii="Tahoma" w:hAnsi="Tahoma" w:cs="Tahoma"/>
        </w:rPr>
        <w:tab/>
      </w:r>
      <w:r w:rsidRPr="000F384B">
        <w:rPr>
          <w:rFonts w:ascii="Tahoma" w:hAnsi="Tahoma" w:cs="Tahoma"/>
        </w:rPr>
        <w:tab/>
        <w:t xml:space="preserve">Žig: </w:t>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t xml:space="preserve"> Žig:</w:t>
      </w:r>
    </w:p>
    <w:p w14:paraId="039EFF92" w14:textId="77777777" w:rsidR="006073E6" w:rsidRPr="00CA3892" w:rsidRDefault="006073E6" w:rsidP="006073E6">
      <w:pPr>
        <w:ind w:left="851" w:hanging="851"/>
        <w:rPr>
          <w:rFonts w:ascii="Tahoma" w:hAnsi="Tahoma" w:cs="Tahoma"/>
          <w:i/>
          <w:sz w:val="16"/>
          <w:szCs w:val="18"/>
          <w:lang w:eastAsia="ar-SA"/>
        </w:rPr>
      </w:pPr>
      <w:r>
        <w:rPr>
          <w:rFonts w:ascii="Tahoma" w:hAnsi="Tahoma" w:cs="Tahoma"/>
          <w:b/>
          <w:i/>
          <w:sz w:val="16"/>
          <w:szCs w:val="18"/>
          <w:lang w:eastAsia="ar-SA"/>
        </w:rPr>
        <w:t xml:space="preserve">Opomba:  </w:t>
      </w:r>
      <w:r>
        <w:rPr>
          <w:rFonts w:ascii="Tahoma" w:hAnsi="Tahoma" w:cs="Tahoma"/>
          <w:i/>
          <w:sz w:val="16"/>
          <w:szCs w:val="18"/>
          <w:lang w:eastAsia="ar-SA"/>
        </w:rPr>
        <w:t>O</w:t>
      </w:r>
      <w:r w:rsidRPr="00CA3892">
        <w:rPr>
          <w:rFonts w:ascii="Tahoma" w:hAnsi="Tahoma" w:cs="Tahoma"/>
          <w:i/>
          <w:sz w:val="16"/>
          <w:szCs w:val="18"/>
          <w:lang w:eastAsia="ar-SA"/>
        </w:rPr>
        <w:t xml:space="preserve">brazec velja </w:t>
      </w:r>
      <w:r>
        <w:rPr>
          <w:rFonts w:ascii="Tahoma" w:hAnsi="Tahoma" w:cs="Tahoma"/>
          <w:i/>
          <w:sz w:val="16"/>
          <w:szCs w:val="18"/>
          <w:lang w:eastAsia="ar-SA"/>
        </w:rPr>
        <w:t>tudi za primer</w:t>
      </w:r>
      <w:r w:rsidRPr="00CA3892">
        <w:rPr>
          <w:rFonts w:ascii="Tahoma" w:hAnsi="Tahoma" w:cs="Tahoma"/>
          <w:i/>
          <w:sz w:val="16"/>
          <w:szCs w:val="18"/>
          <w:lang w:eastAsia="ar-SA"/>
        </w:rPr>
        <w:t xml:space="preserve">, da se je gospodarski subjekt odločil oddati del javnega naročila v podizvajanje in za izvedbo </w:t>
      </w:r>
      <w:r>
        <w:rPr>
          <w:rFonts w:ascii="Tahoma" w:hAnsi="Tahoma" w:cs="Tahoma"/>
          <w:i/>
          <w:sz w:val="16"/>
          <w:szCs w:val="18"/>
          <w:lang w:eastAsia="ar-SA"/>
        </w:rPr>
        <w:t xml:space="preserve"> </w:t>
      </w:r>
      <w:r w:rsidRPr="00CA3892">
        <w:rPr>
          <w:rFonts w:ascii="Tahoma" w:hAnsi="Tahoma" w:cs="Tahoma"/>
          <w:i/>
          <w:sz w:val="16"/>
          <w:szCs w:val="18"/>
          <w:lang w:eastAsia="ar-SA"/>
        </w:rPr>
        <w:t>tega dela uporablja podizvajalčeve zmogljivosti, za</w:t>
      </w:r>
      <w:r>
        <w:rPr>
          <w:rFonts w:ascii="Tahoma" w:hAnsi="Tahoma" w:cs="Tahoma"/>
          <w:i/>
          <w:sz w:val="16"/>
          <w:szCs w:val="18"/>
          <w:lang w:eastAsia="ar-SA"/>
        </w:rPr>
        <w:t>to</w:t>
      </w:r>
      <w:r w:rsidRPr="00CA3892">
        <w:rPr>
          <w:rFonts w:ascii="Tahoma" w:hAnsi="Tahoma" w:cs="Tahoma"/>
          <w:i/>
          <w:sz w:val="16"/>
          <w:szCs w:val="18"/>
          <w:lang w:eastAsia="ar-SA"/>
        </w:rPr>
        <w:t xml:space="preserve"> </w:t>
      </w:r>
      <w:r>
        <w:rPr>
          <w:rFonts w:ascii="Tahoma" w:hAnsi="Tahoma" w:cs="Tahoma"/>
          <w:i/>
          <w:sz w:val="16"/>
          <w:szCs w:val="18"/>
          <w:lang w:eastAsia="ar-SA"/>
        </w:rPr>
        <w:t xml:space="preserve">podizvajalcu ni </w:t>
      </w:r>
      <w:r w:rsidR="00E35691">
        <w:rPr>
          <w:rFonts w:ascii="Tahoma" w:hAnsi="Tahoma" w:cs="Tahoma"/>
          <w:i/>
          <w:sz w:val="16"/>
          <w:szCs w:val="18"/>
          <w:lang w:eastAsia="ar-SA"/>
        </w:rPr>
        <w:t xml:space="preserve">potrebno izpolniti še priloge </w:t>
      </w:r>
      <w:r w:rsidR="006F09E9">
        <w:rPr>
          <w:rFonts w:ascii="Tahoma" w:hAnsi="Tahoma" w:cs="Tahoma"/>
          <w:i/>
          <w:sz w:val="16"/>
          <w:szCs w:val="18"/>
          <w:lang w:eastAsia="ar-SA"/>
        </w:rPr>
        <w:t>10</w:t>
      </w:r>
      <w:r>
        <w:rPr>
          <w:rFonts w:ascii="Tahoma" w:hAnsi="Tahoma" w:cs="Tahoma"/>
          <w:i/>
          <w:sz w:val="16"/>
          <w:szCs w:val="18"/>
          <w:lang w:eastAsia="ar-SA"/>
        </w:rPr>
        <w:t xml:space="preserve">. </w:t>
      </w:r>
    </w:p>
    <w:p w14:paraId="05BF2623" w14:textId="77777777" w:rsidR="006073E6" w:rsidRPr="00CA3892" w:rsidRDefault="006073E6" w:rsidP="006073E6">
      <w:pPr>
        <w:rPr>
          <w:rFonts w:ascii="Tahoma" w:hAnsi="Tahoma" w:cs="Tahoma"/>
          <w:sz w:val="16"/>
          <w:szCs w:val="18"/>
          <w:lang w:eastAsia="ar-SA"/>
        </w:rPr>
      </w:pPr>
    </w:p>
    <w:p w14:paraId="1126B2A2" w14:textId="77777777" w:rsidR="001A6846" w:rsidRDefault="006073E6" w:rsidP="006073E6">
      <w:pPr>
        <w:rPr>
          <w:rFonts w:ascii="Tahoma" w:hAnsi="Tahoma" w:cs="Tahoma"/>
          <w:i/>
          <w:sz w:val="16"/>
          <w:szCs w:val="18"/>
          <w:lang w:eastAsia="ar-SA"/>
        </w:rPr>
      </w:pPr>
      <w:r w:rsidRPr="000F384B">
        <w:rPr>
          <w:rFonts w:ascii="Tahoma" w:hAnsi="Tahoma" w:cs="Tahoma"/>
          <w:b/>
          <w:i/>
          <w:sz w:val="16"/>
          <w:szCs w:val="18"/>
          <w:lang w:eastAsia="ar-SA"/>
        </w:rPr>
        <w:t>Navodilo</w:t>
      </w:r>
      <w:r w:rsidRPr="000F384B">
        <w:rPr>
          <w:rFonts w:ascii="Tahoma" w:hAnsi="Tahoma" w:cs="Tahoma"/>
          <w:i/>
          <w:sz w:val="16"/>
          <w:szCs w:val="18"/>
          <w:lang w:eastAsia="ar-SA"/>
        </w:rPr>
        <w:t>: Obrazec se po potrebi kopi</w:t>
      </w:r>
      <w:r w:rsidR="001A6846">
        <w:rPr>
          <w:rFonts w:ascii="Tahoma" w:hAnsi="Tahoma" w:cs="Tahoma"/>
          <w:i/>
          <w:sz w:val="16"/>
          <w:szCs w:val="18"/>
          <w:lang w:eastAsia="ar-SA"/>
        </w:rPr>
        <w:t>ra</w:t>
      </w:r>
      <w:r w:rsidR="00F131F3">
        <w:rPr>
          <w:rFonts w:ascii="Tahoma" w:hAnsi="Tahoma" w:cs="Tahoma"/>
          <w:i/>
          <w:sz w:val="16"/>
          <w:szCs w:val="18"/>
          <w:lang w:eastAsia="ar-SA"/>
        </w:rPr>
        <w:t>.</w:t>
      </w:r>
    </w:p>
    <w:p w14:paraId="149FA0E2" w14:textId="77777777" w:rsidR="00F131F3" w:rsidRDefault="00F131F3" w:rsidP="006073E6">
      <w:pPr>
        <w:rPr>
          <w:rFonts w:ascii="Tahoma" w:hAnsi="Tahoma" w:cs="Tahoma"/>
          <w:i/>
          <w:sz w:val="16"/>
          <w:szCs w:val="18"/>
          <w:lang w:eastAsia="ar-SA"/>
        </w:rPr>
      </w:pPr>
    </w:p>
    <w:p w14:paraId="4AEBC223" w14:textId="77777777" w:rsidR="00F131F3" w:rsidRDefault="00F131F3" w:rsidP="006073E6">
      <w:pPr>
        <w:rPr>
          <w:rFonts w:ascii="Tahoma" w:hAnsi="Tahoma" w:cs="Tahoma"/>
          <w:i/>
          <w:sz w:val="16"/>
          <w:szCs w:val="18"/>
          <w:lang w:eastAsia="ar-SA"/>
        </w:rPr>
      </w:pPr>
    </w:p>
    <w:p w14:paraId="51838FDB" w14:textId="77777777" w:rsidR="00F131F3" w:rsidRDefault="00F131F3" w:rsidP="006073E6">
      <w:pPr>
        <w:rPr>
          <w:rFonts w:ascii="Tahoma" w:hAnsi="Tahoma" w:cs="Tahoma"/>
          <w:i/>
          <w:sz w:val="16"/>
          <w:szCs w:val="18"/>
          <w:lang w:eastAsia="ar-SA"/>
        </w:rPr>
      </w:pPr>
    </w:p>
    <w:p w14:paraId="3F32A7EA" w14:textId="77777777" w:rsidR="00F131F3" w:rsidRPr="000F384B" w:rsidRDefault="00F131F3" w:rsidP="006073E6">
      <w:pPr>
        <w:rPr>
          <w:sz w:val="18"/>
        </w:rPr>
      </w:pPr>
    </w:p>
    <w:p w14:paraId="1560904E" w14:textId="77777777" w:rsidR="006073E6" w:rsidRPr="000F384B" w:rsidRDefault="006073E6" w:rsidP="006073E6"/>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6073E6" w:rsidRPr="000F384B" w14:paraId="059AB28E" w14:textId="77777777" w:rsidTr="00F01036">
        <w:tc>
          <w:tcPr>
            <w:tcW w:w="599" w:type="dxa"/>
            <w:tcBorders>
              <w:top w:val="single" w:sz="4" w:space="0" w:color="000000"/>
              <w:left w:val="single" w:sz="4" w:space="0" w:color="000000"/>
              <w:bottom w:val="single" w:sz="4" w:space="0" w:color="000000"/>
            </w:tcBorders>
          </w:tcPr>
          <w:p w14:paraId="348CC113" w14:textId="77777777" w:rsidR="006073E6" w:rsidRPr="000F384B" w:rsidRDefault="006073E6" w:rsidP="00F01036">
            <w:pPr>
              <w:snapToGrid w:val="0"/>
              <w:jc w:val="right"/>
              <w:rPr>
                <w:rFonts w:ascii="Tahoma" w:eastAsia="Calibri" w:hAnsi="Tahoma" w:cs="Tahoma"/>
              </w:rPr>
            </w:pPr>
          </w:p>
        </w:tc>
        <w:tc>
          <w:tcPr>
            <w:tcW w:w="6716" w:type="dxa"/>
            <w:tcBorders>
              <w:top w:val="single" w:sz="4" w:space="0" w:color="000000"/>
              <w:bottom w:val="single" w:sz="4" w:space="0" w:color="000000"/>
            </w:tcBorders>
          </w:tcPr>
          <w:p w14:paraId="16D7CD59" w14:textId="77777777" w:rsidR="006073E6" w:rsidRPr="000F384B" w:rsidRDefault="006073E6" w:rsidP="00F01036">
            <w:pPr>
              <w:snapToGrid w:val="0"/>
              <w:rPr>
                <w:rFonts w:ascii="Tahoma" w:eastAsia="Calibri" w:hAnsi="Tahoma" w:cs="Tahoma"/>
              </w:rPr>
            </w:pPr>
            <w:r w:rsidRPr="000F384B">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6FED81D5" w14:textId="77777777" w:rsidR="006073E6" w:rsidRPr="000F384B" w:rsidRDefault="006073E6" w:rsidP="00F01036">
            <w:pPr>
              <w:rPr>
                <w:rFonts w:ascii="Tahoma" w:eastAsia="Calibri" w:hAnsi="Tahoma" w:cs="Tahoma"/>
              </w:rPr>
            </w:pPr>
            <w:r w:rsidRPr="000F384B">
              <w:rPr>
                <w:rFonts w:ascii="Tahoma" w:eastAsia="Calibri" w:hAnsi="Tahoma" w:cs="Tahoma"/>
                <w:b/>
              </w:rPr>
              <w:t>obrazec 1 k prilogi 5</w:t>
            </w:r>
          </w:p>
        </w:tc>
      </w:tr>
    </w:tbl>
    <w:p w14:paraId="1AC0B3E6" w14:textId="77777777" w:rsidR="006073E6" w:rsidRPr="000F384B" w:rsidRDefault="006073E6" w:rsidP="006073E6">
      <w:pPr>
        <w:rPr>
          <w:b/>
        </w:rPr>
      </w:pPr>
    </w:p>
    <w:p w14:paraId="6DC24EE0" w14:textId="77777777" w:rsidR="00492368" w:rsidRPr="00DF5E1B" w:rsidRDefault="00492368" w:rsidP="00492368">
      <w:pPr>
        <w:keepNext/>
        <w:jc w:val="both"/>
        <w:rPr>
          <w:rFonts w:ascii="Tahoma" w:hAnsi="Tahoma" w:cs="Tahoma"/>
        </w:rPr>
      </w:pPr>
      <w:r w:rsidRPr="00DF5E1B">
        <w:rPr>
          <w:rFonts w:ascii="Tahoma" w:hAnsi="Tahoma" w:cs="Tahoma"/>
        </w:rPr>
        <w:lastRenderedPageBreak/>
        <w:t>Ponudnik: _____________________________________________________________________</w:t>
      </w:r>
    </w:p>
    <w:p w14:paraId="5258DCC9" w14:textId="77777777" w:rsidR="00492368" w:rsidRPr="00DF5E1B" w:rsidRDefault="00492368" w:rsidP="00492368">
      <w:pPr>
        <w:keepNext/>
        <w:jc w:val="both"/>
        <w:rPr>
          <w:rFonts w:ascii="Tahoma" w:hAnsi="Tahoma" w:cs="Tahoma"/>
        </w:rPr>
      </w:pPr>
    </w:p>
    <w:p w14:paraId="361AFD23" w14:textId="77777777" w:rsidR="00492368" w:rsidRPr="001A6846" w:rsidRDefault="00492368" w:rsidP="00492368">
      <w:pPr>
        <w:keepNext/>
        <w:jc w:val="both"/>
        <w:rPr>
          <w:rFonts w:ascii="Tahoma" w:hAnsi="Tahoma" w:cs="Tahoma"/>
          <w:b/>
        </w:rPr>
      </w:pPr>
      <w:r w:rsidRPr="00DF5E1B">
        <w:rPr>
          <w:rFonts w:ascii="Tahoma" w:hAnsi="Tahoma" w:cs="Tahoma"/>
          <w:b/>
          <w:color w:val="000000"/>
        </w:rPr>
        <w:t>Izjavljamo</w:t>
      </w:r>
      <w:r w:rsidRPr="00DF5E1B">
        <w:rPr>
          <w:rFonts w:ascii="Tahoma" w:hAnsi="Tahoma" w:cs="Tahoma"/>
          <w:color w:val="000000"/>
        </w:rPr>
        <w:t>, da bomo pri izvedbi</w:t>
      </w:r>
      <w:r w:rsidRPr="00DF5E1B">
        <w:rPr>
          <w:rFonts w:ascii="Tahoma" w:hAnsi="Tahoma" w:cs="Tahoma"/>
        </w:rPr>
        <w:t xml:space="preserve"> javnega naročila št. </w:t>
      </w:r>
      <w:r w:rsidR="004D2387">
        <w:rPr>
          <w:rFonts w:ascii="Tahoma" w:hAnsi="Tahoma" w:cs="Tahoma"/>
          <w:b/>
        </w:rPr>
        <w:t>JHL-27/22,</w:t>
      </w:r>
      <w:r w:rsidR="004D2387" w:rsidRPr="0055219B">
        <w:rPr>
          <w:rFonts w:ascii="Tahoma" w:hAnsi="Tahoma" w:cs="Tahoma"/>
          <w:b/>
        </w:rPr>
        <w:t xml:space="preserve"> </w:t>
      </w:r>
      <w:r w:rsidR="004D2387">
        <w:rPr>
          <w:rFonts w:ascii="Tahoma" w:hAnsi="Tahoma" w:cs="Tahoma"/>
          <w:b/>
        </w:rPr>
        <w:t>»</w:t>
      </w:r>
      <w:r w:rsidR="004D2387" w:rsidRPr="007835CB">
        <w:rPr>
          <w:rFonts w:ascii="Tahoma" w:hAnsi="Tahoma" w:cs="Tahoma"/>
          <w:b/>
          <w:color w:val="000000"/>
        </w:rPr>
        <w:t>Nakup licenc Oracle Database Standard Edition 2</w:t>
      </w:r>
      <w:r w:rsidR="004D2387">
        <w:rPr>
          <w:rFonts w:ascii="Tahoma" w:hAnsi="Tahoma" w:cs="Tahoma"/>
          <w:b/>
          <w:color w:val="000000"/>
        </w:rPr>
        <w:t xml:space="preserve">« </w:t>
      </w:r>
      <w:r w:rsidRPr="00DF5E1B">
        <w:rPr>
          <w:rFonts w:ascii="Tahoma" w:hAnsi="Tahoma" w:cs="Tahoma"/>
        </w:rPr>
        <w:t>sodelovali z naslednjimi podizvajalci:</w:t>
      </w:r>
    </w:p>
    <w:p w14:paraId="446DF3B1" w14:textId="77777777" w:rsidR="0028698E" w:rsidRPr="00DF5E1B" w:rsidRDefault="00492368" w:rsidP="00492368">
      <w:pPr>
        <w:keepNext/>
        <w:jc w:val="both"/>
        <w:rPr>
          <w:rFonts w:ascii="Tahoma" w:hAnsi="Tahoma" w:cs="Tahoma"/>
          <w:b/>
        </w:rPr>
      </w:pPr>
      <w:r w:rsidRPr="00DF5E1B">
        <w:rPr>
          <w:rFonts w:ascii="Tahoma" w:hAnsi="Tahoma" w:cs="Tahoma"/>
          <w:b/>
        </w:rPr>
        <w:t xml:space="preserve"> </w:t>
      </w:r>
    </w:p>
    <w:p w14:paraId="492AAE2F" w14:textId="77777777" w:rsidR="00492368" w:rsidRPr="00901546" w:rsidRDefault="00492368" w:rsidP="00492368">
      <w:pPr>
        <w:keepNext/>
        <w:jc w:val="both"/>
        <w:rPr>
          <w:rFonts w:ascii="Tahoma" w:hAnsi="Tahoma" w:cs="Tahoma"/>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1418"/>
      </w:tblGrid>
      <w:tr w:rsidR="00492368" w:rsidRPr="00901546" w14:paraId="4AF553C6" w14:textId="77777777" w:rsidTr="003B7540">
        <w:trPr>
          <w:trHeight w:val="460"/>
        </w:trPr>
        <w:tc>
          <w:tcPr>
            <w:tcW w:w="2943" w:type="dxa"/>
            <w:tcBorders>
              <w:top w:val="nil"/>
              <w:left w:val="nil"/>
              <w:right w:val="nil"/>
            </w:tcBorders>
            <w:shd w:val="clear" w:color="auto" w:fill="auto"/>
          </w:tcPr>
          <w:p w14:paraId="05691599" w14:textId="77777777" w:rsidR="00492368" w:rsidRPr="00901546" w:rsidRDefault="00492368" w:rsidP="003B7540">
            <w:pPr>
              <w:keepNext/>
              <w:jc w:val="both"/>
              <w:rPr>
                <w:rFonts w:ascii="Tahoma" w:hAnsi="Tahoma" w:cs="Tahoma"/>
                <w:color w:val="000000"/>
              </w:rPr>
            </w:pPr>
          </w:p>
        </w:tc>
        <w:tc>
          <w:tcPr>
            <w:tcW w:w="5245" w:type="dxa"/>
            <w:tcBorders>
              <w:top w:val="nil"/>
              <w:left w:val="nil"/>
            </w:tcBorders>
            <w:shd w:val="clear" w:color="auto" w:fill="auto"/>
          </w:tcPr>
          <w:p w14:paraId="2B6E3DDD" w14:textId="77777777" w:rsidR="00492368" w:rsidRPr="00901546" w:rsidRDefault="00492368" w:rsidP="003B7540">
            <w:pPr>
              <w:keepNext/>
              <w:jc w:val="both"/>
              <w:rPr>
                <w:rFonts w:ascii="Tahoma" w:hAnsi="Tahoma" w:cs="Tahoma"/>
                <w:color w:val="000000"/>
              </w:rPr>
            </w:pPr>
          </w:p>
        </w:tc>
        <w:tc>
          <w:tcPr>
            <w:tcW w:w="1418" w:type="dxa"/>
            <w:shd w:val="clear" w:color="auto" w:fill="auto"/>
          </w:tcPr>
          <w:p w14:paraId="3F48125D"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 xml:space="preserve">Zahteva za neposredno plačilo od podizvajalca </w:t>
            </w:r>
            <w:r w:rsidRPr="00901546">
              <w:rPr>
                <w:rFonts w:ascii="Tahoma" w:hAnsi="Tahoma" w:cs="Tahoma"/>
                <w:b/>
                <w:color w:val="000000"/>
              </w:rPr>
              <w:t xml:space="preserve">DA </w:t>
            </w:r>
            <w:r w:rsidRPr="00901546">
              <w:rPr>
                <w:rFonts w:ascii="Tahoma" w:hAnsi="Tahoma" w:cs="Tahoma"/>
                <w:color w:val="000000"/>
              </w:rPr>
              <w:t xml:space="preserve">ali </w:t>
            </w:r>
            <w:r w:rsidRPr="00901546">
              <w:rPr>
                <w:rFonts w:ascii="Tahoma" w:hAnsi="Tahoma" w:cs="Tahoma"/>
                <w:b/>
                <w:color w:val="000000"/>
              </w:rPr>
              <w:t>NE</w:t>
            </w:r>
          </w:p>
        </w:tc>
      </w:tr>
      <w:tr w:rsidR="00492368" w:rsidRPr="00901546" w14:paraId="737065F1" w14:textId="77777777" w:rsidTr="003B7540">
        <w:trPr>
          <w:trHeight w:val="460"/>
        </w:trPr>
        <w:tc>
          <w:tcPr>
            <w:tcW w:w="2943" w:type="dxa"/>
            <w:shd w:val="clear" w:color="auto" w:fill="auto"/>
          </w:tcPr>
          <w:p w14:paraId="409BB28A" w14:textId="77777777" w:rsidR="00492368" w:rsidRPr="00901546" w:rsidRDefault="00492368" w:rsidP="003B7540">
            <w:pPr>
              <w:keepNext/>
              <w:jc w:val="both"/>
              <w:rPr>
                <w:rFonts w:ascii="Tahoma" w:hAnsi="Tahoma" w:cs="Tahoma"/>
                <w:b/>
                <w:bCs/>
                <w:color w:val="000000"/>
              </w:rPr>
            </w:pPr>
            <w:r w:rsidRPr="00901546">
              <w:rPr>
                <w:rFonts w:ascii="Tahoma" w:hAnsi="Tahoma" w:cs="Tahoma"/>
                <w:b/>
                <w:bCs/>
                <w:color w:val="000000"/>
              </w:rPr>
              <w:t>NAZIV IN NASLOV PODIZVAJALCA ŠT. __</w:t>
            </w:r>
          </w:p>
          <w:p w14:paraId="301D2948" w14:textId="77777777" w:rsidR="00492368" w:rsidRPr="00901546" w:rsidRDefault="00492368" w:rsidP="003B7540">
            <w:pPr>
              <w:keepNext/>
              <w:jc w:val="both"/>
              <w:rPr>
                <w:rFonts w:ascii="Tahoma" w:hAnsi="Tahoma" w:cs="Tahoma"/>
                <w:color w:val="000000"/>
              </w:rPr>
            </w:pPr>
          </w:p>
        </w:tc>
        <w:tc>
          <w:tcPr>
            <w:tcW w:w="5245" w:type="dxa"/>
            <w:shd w:val="clear" w:color="auto" w:fill="auto"/>
          </w:tcPr>
          <w:p w14:paraId="69C57E21" w14:textId="77777777" w:rsidR="00492368" w:rsidRPr="00901546" w:rsidRDefault="00492368" w:rsidP="003B7540">
            <w:pPr>
              <w:keepNext/>
              <w:jc w:val="both"/>
              <w:rPr>
                <w:rFonts w:ascii="Tahoma" w:hAnsi="Tahoma" w:cs="Tahoma"/>
                <w:color w:val="000000"/>
              </w:rPr>
            </w:pPr>
          </w:p>
        </w:tc>
        <w:tc>
          <w:tcPr>
            <w:tcW w:w="1418" w:type="dxa"/>
            <w:shd w:val="clear" w:color="auto" w:fill="auto"/>
          </w:tcPr>
          <w:p w14:paraId="5884A30F" w14:textId="77777777" w:rsidR="00492368" w:rsidRPr="00901546" w:rsidRDefault="00492368" w:rsidP="003B7540">
            <w:pPr>
              <w:keepNext/>
              <w:jc w:val="both"/>
              <w:rPr>
                <w:rFonts w:ascii="Tahoma" w:hAnsi="Tahoma" w:cs="Tahoma"/>
                <w:color w:val="000000"/>
              </w:rPr>
            </w:pPr>
          </w:p>
        </w:tc>
      </w:tr>
    </w:tbl>
    <w:p w14:paraId="3A03B32E" w14:textId="77777777" w:rsidR="00492368" w:rsidRPr="00901546" w:rsidRDefault="00492368" w:rsidP="00492368">
      <w:pPr>
        <w:keepNext/>
        <w:jc w:val="both"/>
        <w:rPr>
          <w:rFonts w:ascii="Tahoma" w:hAnsi="Tahoma" w:cs="Tahoma"/>
          <w:b/>
          <w:bCs/>
          <w:color w:val="000000"/>
        </w:rPr>
      </w:pPr>
    </w:p>
    <w:p w14:paraId="3AFDC374" w14:textId="77777777" w:rsidR="00492368" w:rsidRPr="00901546" w:rsidRDefault="00492368" w:rsidP="00492368">
      <w:pPr>
        <w:keepNext/>
        <w:jc w:val="both"/>
        <w:rPr>
          <w:rFonts w:ascii="Tahoma" w:hAnsi="Tahoma" w:cs="Tahoma"/>
          <w:b/>
          <w:bCs/>
          <w:color w:val="000000"/>
        </w:rPr>
      </w:pPr>
      <w:r w:rsidRPr="00901546">
        <w:rPr>
          <w:rFonts w:ascii="Tahoma" w:hAnsi="Tahoma" w:cs="Tahoma"/>
          <w:b/>
          <w:bCs/>
          <w:color w:val="000000"/>
        </w:rPr>
        <w:t>Pooblastilo A: v primeru, da je pri podizvajalcu označeno z "DA" - dajemo</w:t>
      </w:r>
    </w:p>
    <w:p w14:paraId="34400784" w14:textId="77777777" w:rsidR="00492368" w:rsidRPr="00901546" w:rsidRDefault="00492368" w:rsidP="00492368">
      <w:pPr>
        <w:keepNext/>
        <w:jc w:val="both"/>
        <w:rPr>
          <w:rFonts w:ascii="Tahoma" w:hAnsi="Tahoma" w:cs="Tahoma"/>
          <w:b/>
          <w:bCs/>
          <w:color w:val="000000"/>
        </w:rPr>
      </w:pPr>
      <w:r w:rsidRPr="00901546">
        <w:rPr>
          <w:rFonts w:ascii="Tahoma" w:hAnsi="Tahoma" w:cs="Tahoma"/>
          <w:b/>
          <w:bCs/>
          <w:color w:val="000000"/>
        </w:rPr>
        <w:t>POOBLASTILO ZA NEPOSREDNO PLAČEVANJE PODIZVAJALCU</w:t>
      </w:r>
    </w:p>
    <w:p w14:paraId="176D2CA5" w14:textId="77777777" w:rsidR="00492368" w:rsidRPr="00901546" w:rsidRDefault="00492368" w:rsidP="00492368">
      <w:pPr>
        <w:keepNext/>
        <w:jc w:val="both"/>
        <w:rPr>
          <w:rFonts w:ascii="Tahoma" w:hAnsi="Tahoma" w:cs="Tahoma"/>
          <w:color w:val="000000"/>
        </w:rPr>
      </w:pPr>
    </w:p>
    <w:p w14:paraId="525679AD" w14:textId="77777777" w:rsidR="00492368" w:rsidRPr="00901546" w:rsidRDefault="00492368" w:rsidP="00492368">
      <w:pPr>
        <w:keepNext/>
        <w:jc w:val="both"/>
        <w:rPr>
          <w:rFonts w:ascii="Tahoma" w:hAnsi="Tahoma" w:cs="Tahoma"/>
          <w:color w:val="000000"/>
        </w:rPr>
      </w:pPr>
      <w:r w:rsidRPr="00901546">
        <w:rPr>
          <w:rFonts w:ascii="Tahoma" w:hAnsi="Tahoma" w:cs="Tahoma"/>
          <w:color w:val="000000"/>
        </w:rPr>
        <w:t xml:space="preserve">Pooblaščamo naročnika, da na podlagi potrjenega računa/situacije neposredno plačuje ponudnikove obveznosti do podizvajalca podizvajalcu, ki smo ga kot ponudnik navedli v zgornji tabeli in je označen z "DA". </w:t>
      </w:r>
    </w:p>
    <w:p w14:paraId="5A86C37A" w14:textId="77777777" w:rsidR="00492368" w:rsidRPr="00901546" w:rsidRDefault="00492368" w:rsidP="00492368">
      <w:pPr>
        <w:keepNext/>
        <w:jc w:val="both"/>
        <w:rPr>
          <w:rFonts w:ascii="Tahoma" w:hAnsi="Tahoma" w:cs="Tahoma"/>
          <w:color w:val="000000"/>
        </w:rPr>
      </w:pPr>
      <w:r w:rsidRPr="00901546">
        <w:rPr>
          <w:rFonts w:ascii="Tahoma" w:hAnsi="Tahoma" w:cs="Tahoma"/>
          <w:color w:val="000000"/>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92368" w:rsidRPr="00901546" w14:paraId="375E8F1A" w14:textId="77777777" w:rsidTr="003B7540">
        <w:trPr>
          <w:trHeight w:val="235"/>
        </w:trPr>
        <w:tc>
          <w:tcPr>
            <w:tcW w:w="3374" w:type="dxa"/>
            <w:tcBorders>
              <w:bottom w:val="single" w:sz="4" w:space="0" w:color="auto"/>
            </w:tcBorders>
          </w:tcPr>
          <w:p w14:paraId="7F061328" w14:textId="77777777" w:rsidR="00492368" w:rsidRPr="00901546" w:rsidRDefault="00492368" w:rsidP="003B7540">
            <w:pPr>
              <w:keepNext/>
              <w:jc w:val="both"/>
              <w:rPr>
                <w:rFonts w:ascii="Tahoma" w:hAnsi="Tahoma" w:cs="Tahoma"/>
                <w:color w:val="000000"/>
              </w:rPr>
            </w:pPr>
          </w:p>
          <w:p w14:paraId="2719DEB1" w14:textId="77777777" w:rsidR="00492368" w:rsidRPr="00901546" w:rsidRDefault="00492368" w:rsidP="003B7540">
            <w:pPr>
              <w:keepNext/>
              <w:jc w:val="both"/>
              <w:rPr>
                <w:rFonts w:ascii="Tahoma" w:hAnsi="Tahoma" w:cs="Tahoma"/>
                <w:color w:val="000000"/>
              </w:rPr>
            </w:pPr>
          </w:p>
        </w:tc>
        <w:tc>
          <w:tcPr>
            <w:tcW w:w="2977" w:type="dxa"/>
          </w:tcPr>
          <w:p w14:paraId="2680FB34" w14:textId="77777777" w:rsidR="00492368" w:rsidRPr="00901546" w:rsidRDefault="00492368" w:rsidP="003B7540">
            <w:pPr>
              <w:keepNext/>
              <w:jc w:val="both"/>
              <w:rPr>
                <w:rFonts w:ascii="Tahoma" w:hAnsi="Tahoma" w:cs="Tahoma"/>
                <w:color w:val="000000"/>
              </w:rPr>
            </w:pPr>
          </w:p>
        </w:tc>
        <w:tc>
          <w:tcPr>
            <w:tcW w:w="3119" w:type="dxa"/>
            <w:tcBorders>
              <w:bottom w:val="single" w:sz="4" w:space="0" w:color="auto"/>
            </w:tcBorders>
          </w:tcPr>
          <w:p w14:paraId="3D31B7A2" w14:textId="77777777" w:rsidR="00492368" w:rsidRPr="00901546" w:rsidRDefault="00492368" w:rsidP="003B7540">
            <w:pPr>
              <w:keepNext/>
              <w:jc w:val="both"/>
              <w:rPr>
                <w:rFonts w:ascii="Tahoma" w:hAnsi="Tahoma" w:cs="Tahoma"/>
                <w:color w:val="000000"/>
              </w:rPr>
            </w:pPr>
          </w:p>
        </w:tc>
      </w:tr>
      <w:tr w:rsidR="00492368" w:rsidRPr="00901546" w14:paraId="72484B35" w14:textId="77777777" w:rsidTr="003B7540">
        <w:trPr>
          <w:trHeight w:val="235"/>
        </w:trPr>
        <w:tc>
          <w:tcPr>
            <w:tcW w:w="3374" w:type="dxa"/>
            <w:tcBorders>
              <w:top w:val="single" w:sz="4" w:space="0" w:color="auto"/>
            </w:tcBorders>
          </w:tcPr>
          <w:p w14:paraId="41A4BCB3"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kraj, datum</w:t>
            </w:r>
          </w:p>
        </w:tc>
        <w:tc>
          <w:tcPr>
            <w:tcW w:w="2977" w:type="dxa"/>
          </w:tcPr>
          <w:p w14:paraId="67E7FA37"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žig</w:t>
            </w:r>
          </w:p>
        </w:tc>
        <w:tc>
          <w:tcPr>
            <w:tcW w:w="3119" w:type="dxa"/>
            <w:tcBorders>
              <w:top w:val="single" w:sz="4" w:space="0" w:color="auto"/>
            </w:tcBorders>
          </w:tcPr>
          <w:p w14:paraId="4976EBFE"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ime in priimek ter podpis odgovorne osebe ponudnika</w:t>
            </w:r>
          </w:p>
        </w:tc>
      </w:tr>
    </w:tbl>
    <w:p w14:paraId="5A7A2B96" w14:textId="77777777" w:rsidR="00492368" w:rsidRPr="00901546" w:rsidRDefault="00492368" w:rsidP="00492368">
      <w:pPr>
        <w:keepNext/>
        <w:jc w:val="both"/>
        <w:rPr>
          <w:rFonts w:ascii="Tahoma" w:hAnsi="Tahoma" w:cs="Tahoma"/>
          <w:b/>
          <w:color w:val="000000"/>
        </w:rPr>
      </w:pPr>
    </w:p>
    <w:p w14:paraId="1BE6F2BC" w14:textId="77777777" w:rsidR="00492368" w:rsidRPr="00901546" w:rsidRDefault="00492368" w:rsidP="00492368">
      <w:pPr>
        <w:keepNext/>
        <w:jc w:val="both"/>
        <w:rPr>
          <w:rFonts w:ascii="Tahoma" w:hAnsi="Tahoma" w:cs="Tahoma"/>
          <w:b/>
          <w:bCs/>
          <w:color w:val="000000"/>
        </w:rPr>
      </w:pPr>
      <w:r w:rsidRPr="00901546">
        <w:rPr>
          <w:rFonts w:ascii="Tahoma" w:hAnsi="Tahoma" w:cs="Tahoma"/>
          <w:b/>
          <w:bCs/>
          <w:color w:val="000000"/>
        </w:rPr>
        <w:t>Pooblastilo B: v primeru, da je pri podizvajalcu označeno z "NE" – ne dajemo</w:t>
      </w:r>
    </w:p>
    <w:p w14:paraId="05FAD697" w14:textId="77777777" w:rsidR="00492368" w:rsidRPr="00901546" w:rsidRDefault="00492368" w:rsidP="00492368">
      <w:pPr>
        <w:keepNext/>
        <w:jc w:val="both"/>
        <w:rPr>
          <w:rFonts w:ascii="Tahoma" w:hAnsi="Tahoma" w:cs="Tahoma"/>
          <w:b/>
          <w:bCs/>
          <w:color w:val="000000"/>
        </w:rPr>
      </w:pPr>
      <w:r w:rsidRPr="00901546">
        <w:rPr>
          <w:rFonts w:ascii="Tahoma" w:hAnsi="Tahoma" w:cs="Tahoma"/>
          <w:b/>
          <w:bCs/>
          <w:color w:val="000000"/>
        </w:rPr>
        <w:t>POOBLASTILA ZA NEPOSREDNO PLAČEVANJE PODIZVAJALCU</w:t>
      </w:r>
    </w:p>
    <w:p w14:paraId="03070C7E" w14:textId="77777777" w:rsidR="00492368" w:rsidRPr="00901546" w:rsidRDefault="00492368" w:rsidP="00492368">
      <w:pPr>
        <w:keepNext/>
        <w:jc w:val="both"/>
        <w:rPr>
          <w:rFonts w:ascii="Tahoma" w:hAnsi="Tahoma" w:cs="Tahoma"/>
          <w:b/>
          <w:color w:val="000000"/>
        </w:rPr>
      </w:pPr>
    </w:p>
    <w:p w14:paraId="4076E2A3" w14:textId="77777777" w:rsidR="00492368" w:rsidRPr="00901546" w:rsidRDefault="00492368" w:rsidP="00492368">
      <w:pPr>
        <w:keepNext/>
        <w:jc w:val="both"/>
        <w:rPr>
          <w:rFonts w:ascii="Tahoma" w:hAnsi="Tahoma" w:cs="Tahoma"/>
          <w:color w:val="000000"/>
        </w:rPr>
      </w:pPr>
      <w:r w:rsidRPr="00901546">
        <w:rPr>
          <w:rFonts w:ascii="Tahoma" w:hAnsi="Tahoma" w:cs="Tahoma"/>
          <w:color w:val="000000"/>
        </w:rPr>
        <w:t>Nastopamo s podizvajalcem, ki ne zahteva neposredno plačilo, kar pomeni, da s tem ni podana zahteva za neposredno plačilo podizvajalcu in naročnik plačuje ponudnikove obveznosti do podizvajalca ponudniku.</w:t>
      </w:r>
    </w:p>
    <w:p w14:paraId="2BE16F25" w14:textId="77777777" w:rsidR="00492368" w:rsidRPr="00901546" w:rsidRDefault="00492368" w:rsidP="00492368">
      <w:pPr>
        <w:keepNext/>
        <w:jc w:val="both"/>
        <w:rPr>
          <w:rFonts w:ascii="Tahoma" w:hAnsi="Tahoma" w:cs="Tahoma"/>
          <w:color w:val="000000"/>
        </w:rPr>
      </w:pPr>
      <w:r w:rsidRPr="00901546">
        <w:rPr>
          <w:rFonts w:ascii="Tahoma" w:hAnsi="Tahoma" w:cs="Tahoma"/>
          <w:color w:val="000000"/>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92368" w:rsidRPr="00901546" w14:paraId="273AF7F5" w14:textId="77777777" w:rsidTr="003B7540">
        <w:trPr>
          <w:trHeight w:val="235"/>
        </w:trPr>
        <w:tc>
          <w:tcPr>
            <w:tcW w:w="3374" w:type="dxa"/>
            <w:tcBorders>
              <w:bottom w:val="single" w:sz="4" w:space="0" w:color="auto"/>
            </w:tcBorders>
          </w:tcPr>
          <w:p w14:paraId="0271A674" w14:textId="77777777" w:rsidR="00492368" w:rsidRPr="00901546" w:rsidRDefault="00492368" w:rsidP="003B7540">
            <w:pPr>
              <w:keepNext/>
              <w:jc w:val="both"/>
              <w:rPr>
                <w:rFonts w:ascii="Tahoma" w:hAnsi="Tahoma" w:cs="Tahoma"/>
                <w:color w:val="000000"/>
              </w:rPr>
            </w:pPr>
          </w:p>
          <w:p w14:paraId="5D0B529B" w14:textId="77777777" w:rsidR="00492368" w:rsidRPr="00901546" w:rsidRDefault="00492368" w:rsidP="003B7540">
            <w:pPr>
              <w:keepNext/>
              <w:jc w:val="both"/>
              <w:rPr>
                <w:rFonts w:ascii="Tahoma" w:hAnsi="Tahoma" w:cs="Tahoma"/>
                <w:color w:val="000000"/>
              </w:rPr>
            </w:pPr>
          </w:p>
        </w:tc>
        <w:tc>
          <w:tcPr>
            <w:tcW w:w="2977" w:type="dxa"/>
          </w:tcPr>
          <w:p w14:paraId="166CF36F" w14:textId="77777777" w:rsidR="00492368" w:rsidRPr="00901546" w:rsidRDefault="00492368" w:rsidP="003B7540">
            <w:pPr>
              <w:keepNext/>
              <w:jc w:val="both"/>
              <w:rPr>
                <w:rFonts w:ascii="Tahoma" w:hAnsi="Tahoma" w:cs="Tahoma"/>
                <w:color w:val="000000"/>
              </w:rPr>
            </w:pPr>
          </w:p>
        </w:tc>
        <w:tc>
          <w:tcPr>
            <w:tcW w:w="3119" w:type="dxa"/>
            <w:tcBorders>
              <w:bottom w:val="single" w:sz="4" w:space="0" w:color="auto"/>
            </w:tcBorders>
          </w:tcPr>
          <w:p w14:paraId="6CC39BC0" w14:textId="77777777" w:rsidR="00492368" w:rsidRPr="00901546" w:rsidRDefault="00492368" w:rsidP="003B7540">
            <w:pPr>
              <w:keepNext/>
              <w:jc w:val="both"/>
              <w:rPr>
                <w:rFonts w:ascii="Tahoma" w:hAnsi="Tahoma" w:cs="Tahoma"/>
                <w:color w:val="000000"/>
              </w:rPr>
            </w:pPr>
          </w:p>
        </w:tc>
      </w:tr>
      <w:tr w:rsidR="00492368" w:rsidRPr="00901546" w14:paraId="6059022C" w14:textId="77777777" w:rsidTr="003B7540">
        <w:trPr>
          <w:trHeight w:val="235"/>
        </w:trPr>
        <w:tc>
          <w:tcPr>
            <w:tcW w:w="3374" w:type="dxa"/>
            <w:tcBorders>
              <w:top w:val="single" w:sz="4" w:space="0" w:color="auto"/>
            </w:tcBorders>
          </w:tcPr>
          <w:p w14:paraId="1C47385D"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lastRenderedPageBreak/>
              <w:t>kraj, datum</w:t>
            </w:r>
          </w:p>
        </w:tc>
        <w:tc>
          <w:tcPr>
            <w:tcW w:w="2977" w:type="dxa"/>
          </w:tcPr>
          <w:p w14:paraId="734A10C3"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žig</w:t>
            </w:r>
          </w:p>
        </w:tc>
        <w:tc>
          <w:tcPr>
            <w:tcW w:w="3119" w:type="dxa"/>
            <w:tcBorders>
              <w:top w:val="single" w:sz="4" w:space="0" w:color="auto"/>
            </w:tcBorders>
          </w:tcPr>
          <w:p w14:paraId="7B7205E4"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ime in priimek ter podpis odgovorne osebe ponudnika</w:t>
            </w:r>
          </w:p>
        </w:tc>
      </w:tr>
    </w:tbl>
    <w:p w14:paraId="51B5460C" w14:textId="77777777" w:rsidR="00492368" w:rsidRDefault="00492368" w:rsidP="00492368">
      <w:pPr>
        <w:keepNext/>
        <w:jc w:val="both"/>
        <w:rPr>
          <w:rFonts w:ascii="Tahoma" w:hAnsi="Tahoma" w:cs="Tahoma"/>
          <w:b/>
          <w:i/>
          <w:color w:val="000000"/>
          <w:sz w:val="16"/>
        </w:rPr>
      </w:pPr>
    </w:p>
    <w:p w14:paraId="324D2210" w14:textId="77777777" w:rsidR="00492368" w:rsidRDefault="00492368" w:rsidP="00492368">
      <w:pPr>
        <w:keepNext/>
        <w:jc w:val="both"/>
        <w:rPr>
          <w:rFonts w:ascii="Tahoma" w:hAnsi="Tahoma" w:cs="Tahoma"/>
          <w:b/>
          <w:i/>
          <w:color w:val="000000"/>
          <w:sz w:val="16"/>
        </w:rPr>
      </w:pPr>
    </w:p>
    <w:p w14:paraId="54208246" w14:textId="77777777" w:rsidR="00492368" w:rsidRDefault="00492368" w:rsidP="00492368">
      <w:pPr>
        <w:keepNext/>
        <w:jc w:val="both"/>
        <w:rPr>
          <w:rFonts w:ascii="Tahoma" w:hAnsi="Tahoma" w:cs="Tahoma"/>
          <w:b/>
          <w:i/>
          <w:color w:val="000000"/>
          <w:sz w:val="16"/>
        </w:rPr>
      </w:pPr>
    </w:p>
    <w:p w14:paraId="7E3295B0" w14:textId="77777777" w:rsidR="00492368" w:rsidRDefault="00492368" w:rsidP="00492368">
      <w:pPr>
        <w:keepNext/>
        <w:jc w:val="both"/>
        <w:rPr>
          <w:rFonts w:ascii="Tahoma" w:hAnsi="Tahoma" w:cs="Tahoma"/>
          <w:b/>
          <w:i/>
          <w:color w:val="000000"/>
          <w:sz w:val="16"/>
        </w:rPr>
      </w:pPr>
    </w:p>
    <w:p w14:paraId="75A56E1B" w14:textId="77777777" w:rsidR="00492368" w:rsidRPr="00901546" w:rsidRDefault="00492368" w:rsidP="00492368">
      <w:pPr>
        <w:keepNext/>
        <w:jc w:val="both"/>
        <w:rPr>
          <w:rFonts w:ascii="Tahoma" w:hAnsi="Tahoma" w:cs="Tahoma"/>
          <w:i/>
          <w:color w:val="000000"/>
          <w:sz w:val="16"/>
        </w:rPr>
      </w:pPr>
      <w:r w:rsidRPr="00901546">
        <w:rPr>
          <w:rFonts w:ascii="Tahoma" w:hAnsi="Tahoma" w:cs="Tahoma"/>
          <w:b/>
          <w:i/>
          <w:color w:val="000000"/>
          <w:sz w:val="16"/>
        </w:rPr>
        <w:t>Opomba:</w:t>
      </w:r>
      <w:r w:rsidRPr="00901546">
        <w:rPr>
          <w:rFonts w:ascii="Tahoma" w:hAnsi="Tahoma" w:cs="Tahoma"/>
          <w:i/>
          <w:color w:val="000000"/>
          <w:sz w:val="16"/>
        </w:rPr>
        <w:t xml:space="preserve"> </w:t>
      </w:r>
    </w:p>
    <w:p w14:paraId="667DF4AC" w14:textId="77777777" w:rsidR="00492368" w:rsidRPr="00901546" w:rsidRDefault="00492368" w:rsidP="00290352">
      <w:pPr>
        <w:keepNext/>
        <w:numPr>
          <w:ilvl w:val="0"/>
          <w:numId w:val="9"/>
        </w:numPr>
        <w:tabs>
          <w:tab w:val="clear" w:pos="360"/>
        </w:tabs>
        <w:jc w:val="both"/>
        <w:rPr>
          <w:rFonts w:ascii="Tahoma" w:hAnsi="Tahoma" w:cs="Tahoma"/>
          <w:i/>
          <w:iCs/>
          <w:color w:val="000000"/>
          <w:sz w:val="16"/>
        </w:rPr>
      </w:pPr>
      <w:r w:rsidRPr="00901546">
        <w:rPr>
          <w:rFonts w:ascii="Tahoma" w:hAnsi="Tahoma" w:cs="Tahoma"/>
          <w:i/>
          <w:iCs/>
          <w:color w:val="000000"/>
          <w:sz w:val="16"/>
        </w:rPr>
        <w:t>Obrazec se izpolni in podpiše, kadar namerava ponudnik izvesti javno naročilo s podizvajalcem, in sicer: če je podizvajalec označen z »DA« - se podpiše Pooblastilo A, če je podizvajalec označen z »NE« - se podpiše Pooblastilo B.</w:t>
      </w:r>
    </w:p>
    <w:p w14:paraId="092055DC" w14:textId="77777777" w:rsidR="00492368" w:rsidRPr="00901546" w:rsidRDefault="00492368" w:rsidP="00290352">
      <w:pPr>
        <w:keepNext/>
        <w:numPr>
          <w:ilvl w:val="0"/>
          <w:numId w:val="9"/>
        </w:numPr>
        <w:tabs>
          <w:tab w:val="clear" w:pos="360"/>
        </w:tabs>
        <w:jc w:val="both"/>
        <w:rPr>
          <w:rFonts w:ascii="Tahoma" w:hAnsi="Tahoma" w:cs="Tahoma"/>
          <w:i/>
          <w:iCs/>
          <w:color w:val="000000"/>
          <w:sz w:val="16"/>
        </w:rPr>
      </w:pPr>
      <w:r w:rsidRPr="00901546">
        <w:rPr>
          <w:rFonts w:ascii="Tahoma" w:hAnsi="Tahoma" w:cs="Tahoma"/>
          <w:i/>
          <w:iCs/>
          <w:color w:val="000000"/>
          <w:sz w:val="16"/>
        </w:rPr>
        <w:t>Obrazec se izpolni za vsakega podizvajalca posebej.</w:t>
      </w:r>
    </w:p>
    <w:p w14:paraId="388A9790" w14:textId="77777777" w:rsidR="00492368" w:rsidRPr="00901546" w:rsidRDefault="00492368" w:rsidP="00290352">
      <w:pPr>
        <w:keepNext/>
        <w:numPr>
          <w:ilvl w:val="0"/>
          <w:numId w:val="9"/>
        </w:numPr>
        <w:tabs>
          <w:tab w:val="clear" w:pos="360"/>
        </w:tabs>
        <w:jc w:val="both"/>
        <w:rPr>
          <w:rFonts w:ascii="Tahoma" w:hAnsi="Tahoma" w:cs="Tahoma"/>
          <w:i/>
          <w:iCs/>
          <w:color w:val="000000"/>
          <w:sz w:val="16"/>
        </w:rPr>
      </w:pPr>
      <w:r w:rsidRPr="00901546">
        <w:rPr>
          <w:rFonts w:ascii="Tahoma" w:hAnsi="Tahoma" w:cs="Tahoma"/>
          <w:i/>
          <w:iCs/>
          <w:color w:val="000000"/>
          <w:sz w:val="16"/>
        </w:rPr>
        <w:t xml:space="preserve">V primeru, da ponudnik ne namerava izvesti javno naročilo s podizvajalcem, obrazca ni potrebno izpolniti ter predložiti.  </w:t>
      </w:r>
    </w:p>
    <w:p w14:paraId="37E54375" w14:textId="77777777" w:rsidR="00492368" w:rsidRPr="00901546" w:rsidRDefault="00492368" w:rsidP="00492368">
      <w:pPr>
        <w:keepNext/>
        <w:jc w:val="both"/>
        <w:rPr>
          <w:rFonts w:ascii="Tahoma" w:hAnsi="Tahoma" w:cs="Tahoma"/>
          <w:b/>
          <w:i/>
          <w:color w:val="000000"/>
          <w:sz w:val="16"/>
        </w:rPr>
      </w:pPr>
    </w:p>
    <w:p w14:paraId="7159B8AA" w14:textId="77777777" w:rsidR="00492368" w:rsidRPr="00901546" w:rsidRDefault="00492368" w:rsidP="00492368">
      <w:pPr>
        <w:keepNext/>
        <w:jc w:val="both"/>
        <w:rPr>
          <w:rFonts w:ascii="Tahoma" w:hAnsi="Tahoma" w:cs="Tahoma"/>
          <w:i/>
          <w:color w:val="000000"/>
          <w:sz w:val="16"/>
        </w:rPr>
      </w:pPr>
      <w:r w:rsidRPr="00901546">
        <w:rPr>
          <w:rFonts w:ascii="Tahoma" w:hAnsi="Tahoma" w:cs="Tahoma"/>
          <w:b/>
          <w:i/>
          <w:color w:val="000000"/>
          <w:sz w:val="16"/>
        </w:rPr>
        <w:t xml:space="preserve">Navodilo: </w:t>
      </w:r>
      <w:r w:rsidRPr="00901546">
        <w:rPr>
          <w:rFonts w:ascii="Tahoma" w:hAnsi="Tahoma" w:cs="Tahoma"/>
          <w:i/>
          <w:color w:val="000000"/>
          <w:sz w:val="16"/>
        </w:rPr>
        <w:t>Obrazec se po potrebi kopira!</w:t>
      </w:r>
    </w:p>
    <w:p w14:paraId="1A0E57CF" w14:textId="77777777" w:rsidR="001A6846" w:rsidRPr="001A6846" w:rsidRDefault="00492368" w:rsidP="00492368">
      <w:pPr>
        <w:keepNext/>
        <w:jc w:val="both"/>
        <w:rPr>
          <w:rFonts w:ascii="Tahoma" w:hAnsi="Tahoma" w:cs="Tahoma"/>
          <w:b/>
          <w:color w:val="000000"/>
        </w:rPr>
      </w:pPr>
      <w:r w:rsidRPr="00901546">
        <w:rPr>
          <w:rFonts w:ascii="Tahoma" w:hAnsi="Tahoma" w:cs="Tahoma"/>
          <w:b/>
          <w:color w:val="000000"/>
        </w:rPr>
        <w:br w:type="page"/>
      </w:r>
    </w:p>
    <w:p w14:paraId="334B5207" w14:textId="77777777" w:rsidR="006073E6" w:rsidRPr="000F384B" w:rsidRDefault="006073E6" w:rsidP="006073E6">
      <w:pPr>
        <w:rPr>
          <w:rFonts w:ascii="Tahoma" w:hAnsi="Tahoma" w:cs="Tahoma"/>
        </w:rPr>
      </w:pPr>
    </w:p>
    <w:p w14:paraId="6B96A85D" w14:textId="77777777" w:rsidR="006073E6" w:rsidRPr="000F384B" w:rsidRDefault="006073E6" w:rsidP="006073E6">
      <w:pPr>
        <w:keepNext/>
        <w:jc w:val="both"/>
        <w:rPr>
          <w:rFonts w:ascii="Tahoma" w:hAnsi="Tahoma"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6073E6" w:rsidRPr="000F384B" w14:paraId="2D9E2244" w14:textId="77777777" w:rsidTr="00F01036">
        <w:tc>
          <w:tcPr>
            <w:tcW w:w="599" w:type="dxa"/>
            <w:tcBorders>
              <w:top w:val="single" w:sz="4" w:space="0" w:color="000000"/>
              <w:left w:val="single" w:sz="4" w:space="0" w:color="000000"/>
              <w:bottom w:val="single" w:sz="4" w:space="0" w:color="000000"/>
            </w:tcBorders>
          </w:tcPr>
          <w:p w14:paraId="0DC5DF1D" w14:textId="77777777" w:rsidR="006073E6" w:rsidRPr="000F384B" w:rsidRDefault="006073E6" w:rsidP="00F01036">
            <w:pPr>
              <w:rPr>
                <w:rFonts w:ascii="Tahoma" w:eastAsia="Calibri" w:hAnsi="Tahoma" w:cs="Tahoma"/>
              </w:rPr>
            </w:pPr>
          </w:p>
        </w:tc>
        <w:tc>
          <w:tcPr>
            <w:tcW w:w="6716" w:type="dxa"/>
            <w:tcBorders>
              <w:top w:val="single" w:sz="4" w:space="0" w:color="000000"/>
              <w:bottom w:val="single" w:sz="4" w:space="0" w:color="000000"/>
            </w:tcBorders>
          </w:tcPr>
          <w:p w14:paraId="7B0D2197" w14:textId="77777777" w:rsidR="006073E6" w:rsidRPr="000F384B" w:rsidRDefault="00492368" w:rsidP="00F01036">
            <w:pPr>
              <w:rPr>
                <w:rFonts w:ascii="Tahoma" w:eastAsia="Calibri" w:hAnsi="Tahoma" w:cs="Tahoma"/>
              </w:rPr>
            </w:pPr>
            <w:r>
              <w:rPr>
                <w:rFonts w:ascii="Tahoma" w:eastAsia="Calibri" w:hAnsi="Tahoma" w:cs="Tahoma"/>
              </w:rPr>
              <w:t>PODATKI PODIZVAJALCA</w:t>
            </w:r>
            <w:r w:rsidR="001A6846">
              <w:rPr>
                <w:rFonts w:ascii="Tahoma" w:eastAsia="Calibri" w:hAnsi="Tahoma" w:cs="Tahoma"/>
              </w:rPr>
              <w:t xml:space="preserve"> </w:t>
            </w:r>
          </w:p>
        </w:tc>
        <w:tc>
          <w:tcPr>
            <w:tcW w:w="2430" w:type="dxa"/>
            <w:tcBorders>
              <w:top w:val="single" w:sz="4" w:space="0" w:color="000000"/>
              <w:left w:val="single" w:sz="4" w:space="0" w:color="808080"/>
              <w:bottom w:val="single" w:sz="4" w:space="0" w:color="000000"/>
              <w:right w:val="single" w:sz="4" w:space="0" w:color="000000"/>
            </w:tcBorders>
          </w:tcPr>
          <w:p w14:paraId="41CE97B0" w14:textId="77777777" w:rsidR="006073E6" w:rsidRPr="000F384B" w:rsidRDefault="006073E6" w:rsidP="00F01036">
            <w:pPr>
              <w:rPr>
                <w:rFonts w:ascii="Tahoma" w:eastAsia="Calibri" w:hAnsi="Tahoma" w:cs="Tahoma"/>
                <w:b/>
              </w:rPr>
            </w:pPr>
            <w:r w:rsidRPr="000F384B">
              <w:rPr>
                <w:rFonts w:ascii="Tahoma" w:eastAsia="Calibri" w:hAnsi="Tahoma" w:cs="Tahoma"/>
                <w:b/>
              </w:rPr>
              <w:t>obrazec 2 k prilogi 5</w:t>
            </w:r>
          </w:p>
        </w:tc>
      </w:tr>
    </w:tbl>
    <w:p w14:paraId="269550B0" w14:textId="77777777" w:rsidR="006073E6" w:rsidRPr="000F384B" w:rsidRDefault="006073E6" w:rsidP="006073E6">
      <w:pPr>
        <w:rPr>
          <w:rFonts w:ascii="Tahoma" w:hAnsi="Tahoma" w:cs="Tahoma"/>
          <w:b/>
          <w:sz w:val="28"/>
        </w:rPr>
      </w:pPr>
    </w:p>
    <w:p w14:paraId="49453C70" w14:textId="77777777" w:rsidR="00492368" w:rsidRPr="00DF5E1B" w:rsidRDefault="00492368" w:rsidP="00492368">
      <w:pPr>
        <w:keepNext/>
        <w:jc w:val="both"/>
        <w:rPr>
          <w:rFonts w:ascii="Tahoma" w:hAnsi="Tahoma" w:cs="Tahoma"/>
        </w:rPr>
      </w:pPr>
    </w:p>
    <w:p w14:paraId="002C7FFD" w14:textId="77777777" w:rsidR="001A6846" w:rsidRPr="001A6846" w:rsidRDefault="004D2387" w:rsidP="001A6846">
      <w:pPr>
        <w:keepNext/>
        <w:jc w:val="both"/>
        <w:rPr>
          <w:rFonts w:ascii="Tahoma" w:hAnsi="Tahoma" w:cs="Tahoma"/>
          <w:b/>
        </w:rPr>
      </w:pPr>
      <w:r>
        <w:rPr>
          <w:rFonts w:ascii="Tahoma" w:hAnsi="Tahoma" w:cs="Tahoma"/>
          <w:b/>
        </w:rPr>
        <w:t>JHL-27/22,</w:t>
      </w:r>
      <w:r w:rsidRPr="0055219B">
        <w:rPr>
          <w:rFonts w:ascii="Tahoma" w:hAnsi="Tahoma" w:cs="Tahoma"/>
          <w:b/>
        </w:rPr>
        <w:t xml:space="preserve"> </w:t>
      </w:r>
      <w:r>
        <w:rPr>
          <w:rFonts w:ascii="Tahoma" w:hAnsi="Tahoma" w:cs="Tahoma"/>
          <w:b/>
        </w:rPr>
        <w:t>»</w:t>
      </w:r>
      <w:r w:rsidRPr="007835CB">
        <w:rPr>
          <w:rFonts w:ascii="Tahoma" w:hAnsi="Tahoma" w:cs="Tahoma"/>
          <w:b/>
          <w:color w:val="000000"/>
        </w:rPr>
        <w:t>Nakup licenc Oracle Database Standard Edition 2</w:t>
      </w:r>
      <w:r>
        <w:rPr>
          <w:rFonts w:ascii="Tahoma" w:hAnsi="Tahoma" w:cs="Tahoma"/>
          <w:b/>
          <w:color w:val="000000"/>
        </w:rPr>
        <w:t>«</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92368" w:rsidRPr="00DF5E1B" w14:paraId="6BFEC80E" w14:textId="77777777" w:rsidTr="003B7540">
        <w:trPr>
          <w:trHeight w:val="385"/>
          <w:jc w:val="center"/>
        </w:trPr>
        <w:tc>
          <w:tcPr>
            <w:tcW w:w="2762" w:type="dxa"/>
          </w:tcPr>
          <w:p w14:paraId="4636C495" w14:textId="77777777" w:rsidR="00492368" w:rsidRPr="00DF5E1B" w:rsidRDefault="00492368" w:rsidP="003B7540">
            <w:pPr>
              <w:keepNext/>
              <w:jc w:val="both"/>
              <w:rPr>
                <w:rFonts w:ascii="Tahoma" w:hAnsi="Tahoma" w:cs="Tahoma"/>
              </w:rPr>
            </w:pPr>
            <w:r w:rsidRPr="00DF5E1B">
              <w:rPr>
                <w:rFonts w:ascii="Tahoma" w:hAnsi="Tahoma" w:cs="Tahoma"/>
              </w:rPr>
              <w:t>NAZIV PODIZVAJALCA</w:t>
            </w:r>
          </w:p>
          <w:p w14:paraId="3E206065" w14:textId="77777777" w:rsidR="00492368" w:rsidRPr="00DF5E1B" w:rsidRDefault="00492368" w:rsidP="003B7540">
            <w:pPr>
              <w:keepNext/>
              <w:jc w:val="both"/>
              <w:rPr>
                <w:rFonts w:ascii="Tahoma" w:hAnsi="Tahoma" w:cs="Tahoma"/>
              </w:rPr>
            </w:pPr>
          </w:p>
        </w:tc>
        <w:tc>
          <w:tcPr>
            <w:tcW w:w="6446" w:type="dxa"/>
          </w:tcPr>
          <w:p w14:paraId="7B1EE9DD" w14:textId="77777777" w:rsidR="00492368" w:rsidRPr="00DF5E1B" w:rsidRDefault="00492368" w:rsidP="003B7540">
            <w:pPr>
              <w:keepNext/>
              <w:jc w:val="both"/>
              <w:rPr>
                <w:rFonts w:ascii="Tahoma" w:hAnsi="Tahoma" w:cs="Tahoma"/>
              </w:rPr>
            </w:pPr>
          </w:p>
        </w:tc>
      </w:tr>
      <w:tr w:rsidR="00492368" w:rsidRPr="00DF5E1B" w14:paraId="34B2EE26" w14:textId="77777777" w:rsidTr="003B7540">
        <w:trPr>
          <w:jc w:val="center"/>
        </w:trPr>
        <w:tc>
          <w:tcPr>
            <w:tcW w:w="2762" w:type="dxa"/>
          </w:tcPr>
          <w:p w14:paraId="284DBC32" w14:textId="77777777" w:rsidR="00492368" w:rsidRPr="00DF5E1B" w:rsidRDefault="00492368" w:rsidP="003B7540">
            <w:pPr>
              <w:keepNext/>
              <w:jc w:val="both"/>
              <w:rPr>
                <w:rFonts w:ascii="Tahoma" w:hAnsi="Tahoma" w:cs="Tahoma"/>
              </w:rPr>
            </w:pPr>
            <w:r w:rsidRPr="00DF5E1B">
              <w:rPr>
                <w:rFonts w:ascii="Tahoma" w:hAnsi="Tahoma" w:cs="Tahoma"/>
              </w:rPr>
              <w:t>POLNI NASLOV</w:t>
            </w:r>
          </w:p>
          <w:p w14:paraId="49398E6C" w14:textId="77777777" w:rsidR="00492368" w:rsidRPr="00DF5E1B" w:rsidRDefault="00492368" w:rsidP="003B7540">
            <w:pPr>
              <w:keepNext/>
              <w:jc w:val="both"/>
              <w:rPr>
                <w:rFonts w:ascii="Tahoma" w:hAnsi="Tahoma" w:cs="Tahoma"/>
              </w:rPr>
            </w:pPr>
          </w:p>
        </w:tc>
        <w:tc>
          <w:tcPr>
            <w:tcW w:w="6446" w:type="dxa"/>
          </w:tcPr>
          <w:p w14:paraId="4019B148" w14:textId="77777777" w:rsidR="00492368" w:rsidRPr="00DF5E1B" w:rsidRDefault="00492368" w:rsidP="003B7540">
            <w:pPr>
              <w:keepNext/>
              <w:jc w:val="both"/>
              <w:rPr>
                <w:rFonts w:ascii="Tahoma" w:hAnsi="Tahoma" w:cs="Tahoma"/>
              </w:rPr>
            </w:pPr>
          </w:p>
        </w:tc>
      </w:tr>
      <w:tr w:rsidR="00492368" w:rsidRPr="00DF5E1B" w14:paraId="30E1AFDC" w14:textId="77777777" w:rsidTr="003B7540">
        <w:trPr>
          <w:jc w:val="center"/>
        </w:trPr>
        <w:tc>
          <w:tcPr>
            <w:tcW w:w="2762" w:type="dxa"/>
          </w:tcPr>
          <w:p w14:paraId="4F66FD39" w14:textId="77777777" w:rsidR="00492368" w:rsidRPr="00DF5E1B" w:rsidRDefault="00492368" w:rsidP="003B7540">
            <w:pPr>
              <w:keepNext/>
              <w:jc w:val="both"/>
              <w:rPr>
                <w:rFonts w:ascii="Tahoma" w:hAnsi="Tahoma" w:cs="Tahoma"/>
              </w:rPr>
            </w:pPr>
            <w:r w:rsidRPr="00DF5E1B">
              <w:rPr>
                <w:rFonts w:ascii="Tahoma" w:hAnsi="Tahoma" w:cs="Tahoma"/>
              </w:rPr>
              <w:t>TELEFON</w:t>
            </w:r>
          </w:p>
          <w:p w14:paraId="3D0D503E" w14:textId="77777777" w:rsidR="00492368" w:rsidRPr="00DF5E1B" w:rsidRDefault="00492368" w:rsidP="003B7540">
            <w:pPr>
              <w:keepNext/>
              <w:jc w:val="both"/>
              <w:rPr>
                <w:rFonts w:ascii="Tahoma" w:hAnsi="Tahoma" w:cs="Tahoma"/>
              </w:rPr>
            </w:pPr>
          </w:p>
        </w:tc>
        <w:tc>
          <w:tcPr>
            <w:tcW w:w="6446" w:type="dxa"/>
          </w:tcPr>
          <w:p w14:paraId="42CC40E0" w14:textId="77777777" w:rsidR="00492368" w:rsidRPr="00DF5E1B" w:rsidRDefault="00492368" w:rsidP="003B7540">
            <w:pPr>
              <w:keepNext/>
              <w:jc w:val="both"/>
              <w:rPr>
                <w:rFonts w:ascii="Tahoma" w:hAnsi="Tahoma" w:cs="Tahoma"/>
              </w:rPr>
            </w:pPr>
          </w:p>
        </w:tc>
      </w:tr>
      <w:tr w:rsidR="00492368" w:rsidRPr="00DF5E1B" w14:paraId="1728F840" w14:textId="77777777" w:rsidTr="003B7540">
        <w:trPr>
          <w:jc w:val="center"/>
        </w:trPr>
        <w:tc>
          <w:tcPr>
            <w:tcW w:w="2762" w:type="dxa"/>
            <w:tcBorders>
              <w:top w:val="single" w:sz="4" w:space="0" w:color="auto"/>
              <w:left w:val="single" w:sz="4" w:space="0" w:color="auto"/>
              <w:bottom w:val="single" w:sz="4" w:space="0" w:color="auto"/>
              <w:right w:val="single" w:sz="4" w:space="0" w:color="auto"/>
            </w:tcBorders>
          </w:tcPr>
          <w:p w14:paraId="5D2466A2" w14:textId="77777777" w:rsidR="00492368" w:rsidRPr="00DF5E1B" w:rsidRDefault="00492368" w:rsidP="003B7540">
            <w:pPr>
              <w:keepNext/>
              <w:jc w:val="both"/>
              <w:rPr>
                <w:rFonts w:ascii="Tahoma" w:hAnsi="Tahoma" w:cs="Tahoma"/>
              </w:rPr>
            </w:pPr>
            <w:r w:rsidRPr="00DF5E1B">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58823B47" w14:textId="77777777" w:rsidR="00492368" w:rsidRPr="00DF5E1B" w:rsidRDefault="00492368" w:rsidP="003B7540">
            <w:pPr>
              <w:keepNext/>
              <w:jc w:val="both"/>
              <w:rPr>
                <w:rFonts w:ascii="Tahoma" w:hAnsi="Tahoma" w:cs="Tahoma"/>
              </w:rPr>
            </w:pPr>
          </w:p>
        </w:tc>
      </w:tr>
      <w:tr w:rsidR="00492368" w:rsidRPr="00DF5E1B" w14:paraId="2A0C817B" w14:textId="77777777" w:rsidTr="003B7540">
        <w:trPr>
          <w:jc w:val="center"/>
        </w:trPr>
        <w:tc>
          <w:tcPr>
            <w:tcW w:w="2762" w:type="dxa"/>
            <w:tcBorders>
              <w:top w:val="single" w:sz="4" w:space="0" w:color="auto"/>
              <w:left w:val="single" w:sz="4" w:space="0" w:color="auto"/>
              <w:bottom w:val="single" w:sz="4" w:space="0" w:color="auto"/>
              <w:right w:val="single" w:sz="4" w:space="0" w:color="auto"/>
            </w:tcBorders>
          </w:tcPr>
          <w:p w14:paraId="19C8607B" w14:textId="77777777" w:rsidR="00492368" w:rsidRPr="00DF5E1B" w:rsidRDefault="00492368" w:rsidP="003B7540">
            <w:pPr>
              <w:keepNext/>
              <w:rPr>
                <w:rFonts w:ascii="Tahoma" w:hAnsi="Tahoma" w:cs="Tahoma"/>
              </w:rPr>
            </w:pPr>
            <w:r w:rsidRPr="00DF5E1B">
              <w:rPr>
                <w:rFonts w:ascii="Tahoma" w:hAnsi="Tahoma" w:cs="Tahoma"/>
              </w:rPr>
              <w:t>VSI ZAKONITI ZASTOPNIKI</w:t>
            </w:r>
          </w:p>
          <w:p w14:paraId="372A0F1F" w14:textId="77777777" w:rsidR="00492368" w:rsidRPr="00DF5E1B" w:rsidRDefault="00492368" w:rsidP="003B7540">
            <w:pPr>
              <w:keepNext/>
              <w:jc w:val="both"/>
              <w:rPr>
                <w:rFonts w:ascii="Tahoma" w:hAnsi="Tahoma" w:cs="Tahoma"/>
              </w:rPr>
            </w:pPr>
          </w:p>
          <w:p w14:paraId="6392FA31" w14:textId="77777777" w:rsidR="00492368" w:rsidRPr="00DF5E1B" w:rsidRDefault="00492368" w:rsidP="003B7540">
            <w:pPr>
              <w:keepNext/>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14:paraId="18951327" w14:textId="77777777" w:rsidR="00492368" w:rsidRPr="00DF5E1B" w:rsidRDefault="00492368" w:rsidP="003B7540">
            <w:pPr>
              <w:keepNext/>
              <w:jc w:val="both"/>
              <w:rPr>
                <w:rFonts w:ascii="Tahoma" w:hAnsi="Tahoma" w:cs="Tahoma"/>
              </w:rPr>
            </w:pPr>
          </w:p>
        </w:tc>
      </w:tr>
      <w:tr w:rsidR="00492368" w:rsidRPr="00DF5E1B" w14:paraId="290168F9" w14:textId="77777777" w:rsidTr="003B7540">
        <w:trPr>
          <w:trHeight w:val="163"/>
          <w:jc w:val="center"/>
        </w:trPr>
        <w:tc>
          <w:tcPr>
            <w:tcW w:w="2762" w:type="dxa"/>
          </w:tcPr>
          <w:p w14:paraId="3CD01C02" w14:textId="77777777" w:rsidR="00492368" w:rsidRPr="00DF5E1B" w:rsidRDefault="00492368" w:rsidP="003B7540">
            <w:pPr>
              <w:keepNext/>
              <w:jc w:val="both"/>
              <w:rPr>
                <w:rFonts w:ascii="Tahoma" w:hAnsi="Tahoma" w:cs="Tahoma"/>
              </w:rPr>
            </w:pPr>
            <w:r w:rsidRPr="00DF5E1B">
              <w:rPr>
                <w:rFonts w:ascii="Tahoma" w:hAnsi="Tahoma" w:cs="Tahoma"/>
              </w:rPr>
              <w:t>MATIČNA ŠTEVILKA</w:t>
            </w:r>
          </w:p>
        </w:tc>
        <w:tc>
          <w:tcPr>
            <w:tcW w:w="6446" w:type="dxa"/>
          </w:tcPr>
          <w:p w14:paraId="16CF47C7" w14:textId="77777777" w:rsidR="00492368" w:rsidRPr="00DF5E1B" w:rsidRDefault="00492368" w:rsidP="003B7540">
            <w:pPr>
              <w:keepNext/>
              <w:jc w:val="both"/>
              <w:rPr>
                <w:rFonts w:ascii="Tahoma" w:hAnsi="Tahoma" w:cs="Tahoma"/>
              </w:rPr>
            </w:pPr>
          </w:p>
        </w:tc>
      </w:tr>
      <w:tr w:rsidR="00492368" w:rsidRPr="00DF5E1B" w14:paraId="21F5E8F2" w14:textId="77777777" w:rsidTr="003B7540">
        <w:trPr>
          <w:jc w:val="center"/>
        </w:trPr>
        <w:tc>
          <w:tcPr>
            <w:tcW w:w="2762" w:type="dxa"/>
          </w:tcPr>
          <w:p w14:paraId="3624DD78" w14:textId="77777777" w:rsidR="00492368" w:rsidRPr="00DF5E1B" w:rsidRDefault="00492368" w:rsidP="003B7540">
            <w:pPr>
              <w:keepNext/>
              <w:jc w:val="both"/>
              <w:rPr>
                <w:rFonts w:ascii="Tahoma" w:hAnsi="Tahoma" w:cs="Tahoma"/>
              </w:rPr>
            </w:pPr>
            <w:r w:rsidRPr="00DF5E1B">
              <w:rPr>
                <w:rFonts w:ascii="Tahoma" w:hAnsi="Tahoma" w:cs="Tahoma"/>
              </w:rPr>
              <w:t>DAVČNA ŠTEVILKA</w:t>
            </w:r>
          </w:p>
        </w:tc>
        <w:tc>
          <w:tcPr>
            <w:tcW w:w="6446" w:type="dxa"/>
          </w:tcPr>
          <w:p w14:paraId="3F51033C" w14:textId="77777777" w:rsidR="00492368" w:rsidRPr="00DF5E1B" w:rsidRDefault="00492368" w:rsidP="003B7540">
            <w:pPr>
              <w:keepNext/>
              <w:jc w:val="both"/>
              <w:rPr>
                <w:rFonts w:ascii="Tahoma" w:hAnsi="Tahoma" w:cs="Tahoma"/>
              </w:rPr>
            </w:pPr>
          </w:p>
        </w:tc>
      </w:tr>
      <w:tr w:rsidR="00492368" w:rsidRPr="00DF5E1B" w14:paraId="7C1B6D72" w14:textId="77777777" w:rsidTr="003B7540">
        <w:trPr>
          <w:jc w:val="center"/>
        </w:trPr>
        <w:tc>
          <w:tcPr>
            <w:tcW w:w="2762" w:type="dxa"/>
          </w:tcPr>
          <w:p w14:paraId="71F63EB6" w14:textId="77777777" w:rsidR="00492368" w:rsidRPr="00DF5E1B" w:rsidRDefault="00492368" w:rsidP="003B7540">
            <w:pPr>
              <w:keepNext/>
              <w:jc w:val="both"/>
              <w:rPr>
                <w:rFonts w:ascii="Tahoma" w:hAnsi="Tahoma" w:cs="Tahoma"/>
              </w:rPr>
            </w:pPr>
            <w:r w:rsidRPr="00DF5E1B">
              <w:rPr>
                <w:rFonts w:ascii="Tahoma" w:hAnsi="Tahoma" w:cs="Tahoma"/>
              </w:rPr>
              <w:t>TRANSAKCIJSKI RAČUN in navedba banke</w:t>
            </w:r>
          </w:p>
        </w:tc>
        <w:tc>
          <w:tcPr>
            <w:tcW w:w="6446" w:type="dxa"/>
          </w:tcPr>
          <w:p w14:paraId="0ED0D22B" w14:textId="77777777" w:rsidR="00492368" w:rsidRPr="00DF5E1B" w:rsidRDefault="00492368" w:rsidP="003B7540">
            <w:pPr>
              <w:keepNext/>
              <w:jc w:val="both"/>
              <w:rPr>
                <w:rFonts w:ascii="Tahoma" w:hAnsi="Tahoma" w:cs="Tahoma"/>
              </w:rPr>
            </w:pPr>
          </w:p>
        </w:tc>
      </w:tr>
      <w:tr w:rsidR="00492368" w:rsidRPr="00DF5E1B" w14:paraId="2038C58E" w14:textId="77777777" w:rsidTr="003B7540">
        <w:trPr>
          <w:trHeight w:val="1613"/>
          <w:jc w:val="center"/>
        </w:trPr>
        <w:tc>
          <w:tcPr>
            <w:tcW w:w="2762" w:type="dxa"/>
          </w:tcPr>
          <w:p w14:paraId="4342A699" w14:textId="77777777" w:rsidR="00492368" w:rsidRPr="00DF5E1B" w:rsidRDefault="00492368" w:rsidP="003B7540">
            <w:pPr>
              <w:keepNext/>
              <w:rPr>
                <w:rFonts w:ascii="Tahoma" w:hAnsi="Tahoma" w:cs="Tahoma"/>
              </w:rPr>
            </w:pPr>
            <w:r w:rsidRPr="00DF5E1B">
              <w:rPr>
                <w:rFonts w:ascii="Tahoma" w:hAnsi="Tahoma" w:cs="Tahoma"/>
              </w:rPr>
              <w:t>Vsak del javnega naročila (storitev/gradnja/blago), ki se oddaja v podizvajanje (vrsta/opis del)</w:t>
            </w:r>
          </w:p>
          <w:p w14:paraId="6EFE22E8" w14:textId="77777777" w:rsidR="00492368" w:rsidRPr="00DF5E1B" w:rsidRDefault="00492368" w:rsidP="003B7540">
            <w:pPr>
              <w:keepNext/>
              <w:jc w:val="both"/>
              <w:rPr>
                <w:rFonts w:ascii="Tahoma" w:hAnsi="Tahoma" w:cs="Tahoma"/>
              </w:rPr>
            </w:pPr>
          </w:p>
        </w:tc>
        <w:tc>
          <w:tcPr>
            <w:tcW w:w="6446" w:type="dxa"/>
          </w:tcPr>
          <w:p w14:paraId="268E0AA1" w14:textId="77777777" w:rsidR="00492368" w:rsidRPr="00DF5E1B" w:rsidRDefault="00492368" w:rsidP="003B7540">
            <w:pPr>
              <w:keepNext/>
              <w:jc w:val="both"/>
              <w:rPr>
                <w:rFonts w:ascii="Tahoma" w:hAnsi="Tahoma" w:cs="Tahoma"/>
              </w:rPr>
            </w:pPr>
          </w:p>
          <w:p w14:paraId="323A8F24" w14:textId="77777777" w:rsidR="00492368" w:rsidRPr="00DF5E1B" w:rsidRDefault="00492368" w:rsidP="003B7540">
            <w:pPr>
              <w:keepNext/>
              <w:jc w:val="both"/>
              <w:rPr>
                <w:rFonts w:ascii="Tahoma" w:hAnsi="Tahoma" w:cs="Tahoma"/>
              </w:rPr>
            </w:pPr>
          </w:p>
          <w:p w14:paraId="0B922AF4" w14:textId="77777777" w:rsidR="00492368" w:rsidRPr="00DF5E1B" w:rsidRDefault="00492368" w:rsidP="003B7540">
            <w:pPr>
              <w:keepNext/>
              <w:jc w:val="both"/>
              <w:rPr>
                <w:rFonts w:ascii="Tahoma" w:hAnsi="Tahoma" w:cs="Tahoma"/>
              </w:rPr>
            </w:pPr>
          </w:p>
          <w:p w14:paraId="01868213" w14:textId="77777777" w:rsidR="00492368" w:rsidRPr="00DF5E1B" w:rsidRDefault="00492368" w:rsidP="003B7540">
            <w:pPr>
              <w:keepNext/>
              <w:jc w:val="both"/>
              <w:rPr>
                <w:rFonts w:ascii="Tahoma" w:hAnsi="Tahoma" w:cs="Tahoma"/>
              </w:rPr>
            </w:pPr>
          </w:p>
        </w:tc>
      </w:tr>
      <w:tr w:rsidR="00492368" w:rsidRPr="00DF5E1B" w14:paraId="3DA9AD60" w14:textId="77777777" w:rsidTr="003B7540">
        <w:trPr>
          <w:trHeight w:val="208"/>
          <w:jc w:val="center"/>
        </w:trPr>
        <w:tc>
          <w:tcPr>
            <w:tcW w:w="2762" w:type="dxa"/>
          </w:tcPr>
          <w:p w14:paraId="3CFFAA56" w14:textId="77777777" w:rsidR="00492368" w:rsidRPr="00DF5E1B" w:rsidRDefault="00492368" w:rsidP="003B7540">
            <w:pPr>
              <w:keepNext/>
              <w:rPr>
                <w:rFonts w:ascii="Tahoma" w:hAnsi="Tahoma" w:cs="Tahoma"/>
              </w:rPr>
            </w:pPr>
            <w:r w:rsidRPr="00DF5E1B">
              <w:rPr>
                <w:rFonts w:ascii="Tahoma" w:hAnsi="Tahoma" w:cs="Tahoma"/>
              </w:rPr>
              <w:t>Količina/Delež (%) javnega naročila, ki se oddaja v podizvajanje</w:t>
            </w:r>
          </w:p>
        </w:tc>
        <w:tc>
          <w:tcPr>
            <w:tcW w:w="6446" w:type="dxa"/>
          </w:tcPr>
          <w:p w14:paraId="37366ABD" w14:textId="77777777" w:rsidR="00492368" w:rsidRPr="00DF5E1B" w:rsidRDefault="00492368" w:rsidP="003B7540">
            <w:pPr>
              <w:keepNext/>
              <w:jc w:val="both"/>
              <w:rPr>
                <w:rFonts w:ascii="Tahoma" w:hAnsi="Tahoma" w:cs="Tahoma"/>
              </w:rPr>
            </w:pPr>
          </w:p>
        </w:tc>
      </w:tr>
      <w:tr w:rsidR="00492368" w:rsidRPr="00DF5E1B" w14:paraId="69A4A6A9" w14:textId="77777777" w:rsidTr="003B7540">
        <w:trPr>
          <w:jc w:val="center"/>
        </w:trPr>
        <w:tc>
          <w:tcPr>
            <w:tcW w:w="2762" w:type="dxa"/>
          </w:tcPr>
          <w:p w14:paraId="316D181D" w14:textId="77777777" w:rsidR="00492368" w:rsidRPr="00DF5E1B" w:rsidRDefault="00492368" w:rsidP="003B7540">
            <w:pPr>
              <w:keepNext/>
              <w:jc w:val="both"/>
              <w:rPr>
                <w:rFonts w:ascii="Tahoma" w:hAnsi="Tahoma" w:cs="Tahoma"/>
              </w:rPr>
            </w:pPr>
            <w:r w:rsidRPr="00DF5E1B">
              <w:rPr>
                <w:rFonts w:ascii="Tahoma" w:hAnsi="Tahoma" w:cs="Tahoma"/>
              </w:rPr>
              <w:t>VREDNOST DEL</w:t>
            </w:r>
          </w:p>
          <w:p w14:paraId="4142DB04" w14:textId="77777777" w:rsidR="00492368" w:rsidRPr="00DF5E1B" w:rsidRDefault="00492368" w:rsidP="003B7540">
            <w:pPr>
              <w:keepNext/>
              <w:jc w:val="both"/>
              <w:rPr>
                <w:rFonts w:ascii="Tahoma" w:hAnsi="Tahoma" w:cs="Tahoma"/>
              </w:rPr>
            </w:pPr>
          </w:p>
        </w:tc>
        <w:tc>
          <w:tcPr>
            <w:tcW w:w="6446" w:type="dxa"/>
          </w:tcPr>
          <w:p w14:paraId="3CD8F10F" w14:textId="77777777" w:rsidR="00492368" w:rsidRPr="00DF5E1B" w:rsidRDefault="00492368" w:rsidP="003B7540">
            <w:pPr>
              <w:keepNext/>
              <w:jc w:val="both"/>
              <w:rPr>
                <w:rFonts w:ascii="Tahoma" w:hAnsi="Tahoma" w:cs="Tahoma"/>
              </w:rPr>
            </w:pPr>
          </w:p>
        </w:tc>
      </w:tr>
      <w:tr w:rsidR="00492368" w:rsidRPr="00DF5E1B" w14:paraId="1E11CBB4" w14:textId="77777777" w:rsidTr="003B7540">
        <w:trPr>
          <w:jc w:val="center"/>
        </w:trPr>
        <w:tc>
          <w:tcPr>
            <w:tcW w:w="2762" w:type="dxa"/>
          </w:tcPr>
          <w:p w14:paraId="6C9A95E8" w14:textId="77777777" w:rsidR="00492368" w:rsidRPr="00DF5E1B" w:rsidRDefault="00492368" w:rsidP="003B7540">
            <w:pPr>
              <w:keepNext/>
              <w:jc w:val="both"/>
              <w:rPr>
                <w:rFonts w:ascii="Tahoma" w:hAnsi="Tahoma" w:cs="Tahoma"/>
              </w:rPr>
            </w:pPr>
            <w:r w:rsidRPr="00DF5E1B">
              <w:rPr>
                <w:rFonts w:ascii="Tahoma" w:hAnsi="Tahoma" w:cs="Tahoma"/>
              </w:rPr>
              <w:t>KRAJ IZVEDBE</w:t>
            </w:r>
          </w:p>
          <w:p w14:paraId="0175D06F" w14:textId="77777777" w:rsidR="00492368" w:rsidRPr="00DF5E1B" w:rsidRDefault="00492368" w:rsidP="003B7540">
            <w:pPr>
              <w:keepNext/>
              <w:jc w:val="both"/>
              <w:rPr>
                <w:rFonts w:ascii="Tahoma" w:hAnsi="Tahoma" w:cs="Tahoma"/>
              </w:rPr>
            </w:pPr>
          </w:p>
        </w:tc>
        <w:tc>
          <w:tcPr>
            <w:tcW w:w="6446" w:type="dxa"/>
          </w:tcPr>
          <w:p w14:paraId="1FC9DC36" w14:textId="77777777" w:rsidR="00492368" w:rsidRPr="00DF5E1B" w:rsidRDefault="00492368" w:rsidP="003B7540">
            <w:pPr>
              <w:keepNext/>
              <w:jc w:val="both"/>
              <w:rPr>
                <w:rFonts w:ascii="Tahoma" w:hAnsi="Tahoma" w:cs="Tahoma"/>
              </w:rPr>
            </w:pPr>
          </w:p>
        </w:tc>
      </w:tr>
      <w:tr w:rsidR="00492368" w:rsidRPr="00DF5E1B" w14:paraId="768B350B" w14:textId="77777777" w:rsidTr="003B7540">
        <w:trPr>
          <w:trHeight w:val="305"/>
          <w:jc w:val="center"/>
        </w:trPr>
        <w:tc>
          <w:tcPr>
            <w:tcW w:w="2762" w:type="dxa"/>
          </w:tcPr>
          <w:p w14:paraId="2BC06D54" w14:textId="77777777" w:rsidR="00492368" w:rsidRPr="00DF5E1B" w:rsidRDefault="00492368" w:rsidP="003B7540">
            <w:pPr>
              <w:keepNext/>
              <w:jc w:val="both"/>
              <w:rPr>
                <w:rFonts w:ascii="Tahoma" w:hAnsi="Tahoma" w:cs="Tahoma"/>
              </w:rPr>
            </w:pPr>
            <w:r w:rsidRPr="00DF5E1B">
              <w:rPr>
                <w:rFonts w:ascii="Tahoma" w:hAnsi="Tahoma" w:cs="Tahoma"/>
              </w:rPr>
              <w:t>ROK IZVEDBE</w:t>
            </w:r>
          </w:p>
        </w:tc>
        <w:tc>
          <w:tcPr>
            <w:tcW w:w="6446" w:type="dxa"/>
          </w:tcPr>
          <w:p w14:paraId="102F02CD" w14:textId="77777777" w:rsidR="00492368" w:rsidRPr="00DF5E1B" w:rsidRDefault="00492368" w:rsidP="003B7540">
            <w:pPr>
              <w:keepNext/>
              <w:jc w:val="both"/>
              <w:rPr>
                <w:rFonts w:ascii="Tahoma" w:hAnsi="Tahoma" w:cs="Tahoma"/>
              </w:rPr>
            </w:pPr>
          </w:p>
        </w:tc>
      </w:tr>
    </w:tbl>
    <w:p w14:paraId="557EE2E4" w14:textId="77777777" w:rsidR="00492368" w:rsidRPr="00DF5E1B" w:rsidRDefault="00492368" w:rsidP="00492368">
      <w:pPr>
        <w:keepNext/>
        <w:tabs>
          <w:tab w:val="left" w:pos="567"/>
          <w:tab w:val="left" w:pos="851"/>
          <w:tab w:val="left" w:pos="993"/>
        </w:tabs>
        <w:suppressAutoHyphens/>
        <w:jc w:val="both"/>
        <w:rPr>
          <w:rFonts w:ascii="Tahoma" w:hAnsi="Tahoma" w:cs="Tahoma"/>
          <w:lang w:eastAsia="ar-SA"/>
        </w:rPr>
      </w:pPr>
    </w:p>
    <w:p w14:paraId="7FD318AB" w14:textId="77777777" w:rsidR="00492368" w:rsidRPr="00DF5E1B" w:rsidRDefault="00492368" w:rsidP="00492368">
      <w:pPr>
        <w:keepNext/>
        <w:jc w:val="center"/>
        <w:rPr>
          <w:rFonts w:ascii="Tahoma" w:hAnsi="Tahoma" w:cs="Tahoma"/>
          <w:b/>
          <w:bCs/>
        </w:rPr>
      </w:pPr>
      <w:r w:rsidRPr="00DF5E1B">
        <w:rPr>
          <w:rFonts w:ascii="Tahoma" w:hAnsi="Tahoma" w:cs="Tahoma"/>
          <w:b/>
          <w:bCs/>
        </w:rPr>
        <w:t>SOGLASJE ZA NEPOSREDNO PLAČEVANJE PODIZVAJALCEM</w:t>
      </w:r>
    </w:p>
    <w:p w14:paraId="60666223" w14:textId="77777777" w:rsidR="00492368" w:rsidRPr="00DF5E1B" w:rsidRDefault="00492368" w:rsidP="00492368">
      <w:pPr>
        <w:keepNext/>
        <w:jc w:val="both"/>
        <w:rPr>
          <w:rFonts w:ascii="Tahoma" w:hAnsi="Tahoma" w:cs="Tahoma"/>
        </w:rPr>
      </w:pPr>
      <w:r w:rsidRPr="00DF5E1B">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92368" w:rsidRPr="00DF5E1B" w14:paraId="6A30AB90" w14:textId="77777777" w:rsidTr="003B7540">
        <w:tc>
          <w:tcPr>
            <w:tcW w:w="4820" w:type="dxa"/>
          </w:tcPr>
          <w:p w14:paraId="52CFC908" w14:textId="77777777" w:rsidR="00492368" w:rsidRPr="00DF5E1B" w:rsidRDefault="00492368" w:rsidP="00290352">
            <w:pPr>
              <w:keepNext/>
              <w:numPr>
                <w:ilvl w:val="0"/>
                <w:numId w:val="12"/>
              </w:numPr>
              <w:ind w:left="318" w:hanging="426"/>
              <w:jc w:val="both"/>
              <w:rPr>
                <w:rFonts w:ascii="Tahoma" w:hAnsi="Tahoma" w:cs="Tahoma"/>
                <w:b/>
              </w:rPr>
            </w:pPr>
            <w:r w:rsidRPr="00DF5E1B">
              <w:rPr>
                <w:rFonts w:ascii="Tahoma" w:hAnsi="Tahoma" w:cs="Tahoma"/>
              </w:rPr>
              <w:t>soglašam,</w:t>
            </w:r>
          </w:p>
        </w:tc>
        <w:tc>
          <w:tcPr>
            <w:tcW w:w="4394" w:type="dxa"/>
          </w:tcPr>
          <w:p w14:paraId="08601C77" w14:textId="77777777" w:rsidR="00492368" w:rsidRPr="00DF5E1B" w:rsidRDefault="00492368" w:rsidP="00290352">
            <w:pPr>
              <w:keepNext/>
              <w:numPr>
                <w:ilvl w:val="0"/>
                <w:numId w:val="12"/>
              </w:numPr>
              <w:ind w:left="459"/>
              <w:jc w:val="both"/>
              <w:rPr>
                <w:rFonts w:ascii="Tahoma" w:hAnsi="Tahoma" w:cs="Tahoma"/>
                <w:b/>
              </w:rPr>
            </w:pPr>
            <w:r w:rsidRPr="00DF5E1B">
              <w:rPr>
                <w:rFonts w:ascii="Tahoma" w:hAnsi="Tahoma" w:cs="Tahoma"/>
              </w:rPr>
              <w:t>ne soglašam,</w:t>
            </w:r>
          </w:p>
        </w:tc>
      </w:tr>
    </w:tbl>
    <w:p w14:paraId="6832A534" w14:textId="77777777" w:rsidR="00492368" w:rsidRPr="00DF5E1B" w:rsidRDefault="00492368" w:rsidP="00492368">
      <w:pPr>
        <w:keepNext/>
        <w:jc w:val="both"/>
        <w:rPr>
          <w:rFonts w:ascii="Tahoma" w:hAnsi="Tahoma" w:cs="Tahoma"/>
        </w:rPr>
      </w:pPr>
      <w:r w:rsidRPr="00DF5E1B">
        <w:rPr>
          <w:rFonts w:ascii="Tahoma" w:hAnsi="Tahoma" w:cs="Tahoma"/>
        </w:rPr>
        <w:t>da naročnik naše terjatve do izvajalca (ponudnika, pri katerem bomo sodelovali kot podizvajalec), v zvezi z izvedbo predmeta javnega naročila, plačuje neposredno na naš transakcijski račun in sicer na podlagi izstavljenih situacij oz. računov, ki jih bo predhodno potrdil izvajalec in bodo priloga računu oz. situaciji, ki jo bo naročnik izstavil izvajalec.</w:t>
      </w:r>
    </w:p>
    <w:p w14:paraId="79F89953" w14:textId="77777777" w:rsidR="00492368" w:rsidRPr="00DF5E1B" w:rsidRDefault="00492368" w:rsidP="00492368">
      <w:pPr>
        <w:keepNext/>
        <w:tabs>
          <w:tab w:val="left" w:pos="5400"/>
        </w:tabs>
        <w:jc w:val="both"/>
        <w:rPr>
          <w:rFonts w:ascii="Tahoma" w:hAnsi="Tahoma" w:cs="Tahoma"/>
        </w:rPr>
      </w:pPr>
    </w:p>
    <w:p w14:paraId="511EF266" w14:textId="77777777" w:rsidR="00492368" w:rsidRPr="00DF5E1B" w:rsidRDefault="00492368" w:rsidP="00492368">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92368" w:rsidRPr="00DF5E1B" w14:paraId="3053130B" w14:textId="77777777" w:rsidTr="003B7540">
        <w:trPr>
          <w:trHeight w:val="235"/>
        </w:trPr>
        <w:tc>
          <w:tcPr>
            <w:tcW w:w="3402" w:type="dxa"/>
            <w:tcBorders>
              <w:bottom w:val="single" w:sz="4" w:space="0" w:color="auto"/>
            </w:tcBorders>
          </w:tcPr>
          <w:p w14:paraId="2B46069A" w14:textId="77777777" w:rsidR="00492368" w:rsidRPr="00DF5E1B" w:rsidRDefault="00492368" w:rsidP="003B7540">
            <w:pPr>
              <w:keepNext/>
              <w:jc w:val="both"/>
              <w:rPr>
                <w:rFonts w:ascii="Tahoma" w:hAnsi="Tahoma" w:cs="Tahoma"/>
                <w:snapToGrid w:val="0"/>
              </w:rPr>
            </w:pPr>
          </w:p>
        </w:tc>
        <w:tc>
          <w:tcPr>
            <w:tcW w:w="2977" w:type="dxa"/>
          </w:tcPr>
          <w:p w14:paraId="387809BA" w14:textId="77777777" w:rsidR="00492368" w:rsidRPr="00DF5E1B" w:rsidRDefault="00492368" w:rsidP="003B7540">
            <w:pPr>
              <w:keepNext/>
              <w:jc w:val="both"/>
              <w:rPr>
                <w:rFonts w:ascii="Tahoma" w:hAnsi="Tahoma" w:cs="Tahoma"/>
                <w:snapToGrid w:val="0"/>
              </w:rPr>
            </w:pPr>
          </w:p>
        </w:tc>
        <w:tc>
          <w:tcPr>
            <w:tcW w:w="3119" w:type="dxa"/>
            <w:tcBorders>
              <w:bottom w:val="single" w:sz="4" w:space="0" w:color="auto"/>
            </w:tcBorders>
          </w:tcPr>
          <w:p w14:paraId="7019FEDB" w14:textId="77777777" w:rsidR="00492368" w:rsidRPr="00DF5E1B" w:rsidRDefault="00492368" w:rsidP="003B7540">
            <w:pPr>
              <w:keepNext/>
              <w:jc w:val="both"/>
              <w:rPr>
                <w:rFonts w:ascii="Tahoma" w:hAnsi="Tahoma" w:cs="Tahoma"/>
                <w:snapToGrid w:val="0"/>
              </w:rPr>
            </w:pPr>
          </w:p>
        </w:tc>
      </w:tr>
      <w:tr w:rsidR="00492368" w:rsidRPr="00DF5E1B" w14:paraId="030AE965" w14:textId="77777777" w:rsidTr="003B7540">
        <w:trPr>
          <w:trHeight w:val="235"/>
        </w:trPr>
        <w:tc>
          <w:tcPr>
            <w:tcW w:w="3402" w:type="dxa"/>
            <w:tcBorders>
              <w:top w:val="single" w:sz="4" w:space="0" w:color="auto"/>
            </w:tcBorders>
          </w:tcPr>
          <w:p w14:paraId="7E0E4DA8" w14:textId="77777777" w:rsidR="00492368" w:rsidRPr="00DF5E1B" w:rsidRDefault="00492368" w:rsidP="003B7540">
            <w:pPr>
              <w:keepNext/>
              <w:jc w:val="both"/>
              <w:rPr>
                <w:rFonts w:ascii="Tahoma" w:hAnsi="Tahoma" w:cs="Tahoma"/>
                <w:snapToGrid w:val="0"/>
              </w:rPr>
            </w:pPr>
            <w:r w:rsidRPr="00DF5E1B">
              <w:rPr>
                <w:rFonts w:ascii="Tahoma" w:hAnsi="Tahoma" w:cs="Tahoma"/>
                <w:snapToGrid w:val="0"/>
              </w:rPr>
              <w:t>(kraj, datum)</w:t>
            </w:r>
          </w:p>
        </w:tc>
        <w:tc>
          <w:tcPr>
            <w:tcW w:w="2977" w:type="dxa"/>
          </w:tcPr>
          <w:p w14:paraId="05C61CDF" w14:textId="77777777" w:rsidR="00492368" w:rsidRPr="00DF5E1B" w:rsidRDefault="00492368" w:rsidP="003B7540">
            <w:pPr>
              <w:keepNext/>
              <w:jc w:val="center"/>
              <w:rPr>
                <w:rFonts w:ascii="Tahoma" w:hAnsi="Tahoma" w:cs="Tahoma"/>
                <w:snapToGrid w:val="0"/>
              </w:rPr>
            </w:pPr>
            <w:r w:rsidRPr="00DF5E1B">
              <w:rPr>
                <w:rFonts w:ascii="Tahoma" w:hAnsi="Tahoma" w:cs="Tahoma"/>
                <w:snapToGrid w:val="0"/>
              </w:rPr>
              <w:t>žig</w:t>
            </w:r>
          </w:p>
        </w:tc>
        <w:tc>
          <w:tcPr>
            <w:tcW w:w="3119" w:type="dxa"/>
            <w:tcBorders>
              <w:top w:val="single" w:sz="4" w:space="0" w:color="auto"/>
            </w:tcBorders>
          </w:tcPr>
          <w:p w14:paraId="1C4E4DC9" w14:textId="77777777" w:rsidR="00492368" w:rsidRPr="00DF5E1B" w:rsidRDefault="00492368" w:rsidP="003B7540">
            <w:pPr>
              <w:keepNext/>
              <w:jc w:val="both"/>
              <w:rPr>
                <w:rFonts w:ascii="Tahoma" w:hAnsi="Tahoma" w:cs="Tahoma"/>
                <w:snapToGrid w:val="0"/>
              </w:rPr>
            </w:pPr>
            <w:r w:rsidRPr="00DF5E1B">
              <w:rPr>
                <w:rFonts w:ascii="Tahoma" w:hAnsi="Tahoma" w:cs="Tahoma"/>
                <w:snapToGrid w:val="0"/>
              </w:rPr>
              <w:t>(n</w:t>
            </w:r>
            <w:r w:rsidRPr="00DF5E1B">
              <w:rPr>
                <w:rFonts w:ascii="Tahoma" w:hAnsi="Tahoma" w:cs="Tahoma"/>
              </w:rPr>
              <w:t>aziv in podpis podizvajalca</w:t>
            </w:r>
            <w:r w:rsidRPr="00DF5E1B">
              <w:rPr>
                <w:rFonts w:ascii="Tahoma" w:hAnsi="Tahoma" w:cs="Tahoma"/>
                <w:snapToGrid w:val="0"/>
              </w:rPr>
              <w:t>)</w:t>
            </w:r>
          </w:p>
        </w:tc>
      </w:tr>
    </w:tbl>
    <w:p w14:paraId="54A88535" w14:textId="77777777" w:rsidR="00492368" w:rsidRPr="00DF5E1B" w:rsidRDefault="00492368" w:rsidP="00492368">
      <w:pPr>
        <w:keepNext/>
        <w:jc w:val="both"/>
        <w:rPr>
          <w:rFonts w:ascii="Tahoma" w:hAnsi="Tahoma" w:cs="Tahoma"/>
        </w:rPr>
      </w:pPr>
    </w:p>
    <w:p w14:paraId="600B20F7" w14:textId="77777777" w:rsidR="00492368" w:rsidRPr="00DF5E1B" w:rsidRDefault="00492368" w:rsidP="00492368">
      <w:pPr>
        <w:keepNext/>
        <w:jc w:val="both"/>
        <w:rPr>
          <w:rFonts w:ascii="Tahoma" w:hAnsi="Tahoma" w:cs="Tahoma"/>
        </w:rPr>
      </w:pPr>
    </w:p>
    <w:p w14:paraId="25FC84FD" w14:textId="77777777" w:rsidR="00492368" w:rsidRPr="00762763" w:rsidRDefault="00492368" w:rsidP="00492368">
      <w:pPr>
        <w:keepNext/>
        <w:jc w:val="both"/>
        <w:rPr>
          <w:rFonts w:ascii="Tahoma" w:hAnsi="Tahoma" w:cs="Tahoma"/>
          <w:i/>
          <w:color w:val="000000"/>
          <w:sz w:val="16"/>
        </w:rPr>
      </w:pPr>
      <w:r w:rsidRPr="00762763">
        <w:rPr>
          <w:rFonts w:ascii="Tahoma" w:hAnsi="Tahoma" w:cs="Tahoma"/>
          <w:b/>
          <w:i/>
          <w:color w:val="000000"/>
          <w:sz w:val="16"/>
        </w:rPr>
        <w:t>Opomba:</w:t>
      </w:r>
      <w:r w:rsidRPr="00762763">
        <w:rPr>
          <w:rFonts w:ascii="Tahoma" w:hAnsi="Tahoma" w:cs="Tahoma"/>
          <w:i/>
          <w:color w:val="000000"/>
          <w:sz w:val="16"/>
        </w:rPr>
        <w:t xml:space="preserve"> </w:t>
      </w:r>
    </w:p>
    <w:p w14:paraId="6386AEE8" w14:textId="77777777" w:rsidR="00492368" w:rsidRPr="00762763" w:rsidRDefault="00492368" w:rsidP="00290352">
      <w:pPr>
        <w:keepNext/>
        <w:numPr>
          <w:ilvl w:val="0"/>
          <w:numId w:val="9"/>
        </w:numPr>
        <w:tabs>
          <w:tab w:val="clear" w:pos="360"/>
        </w:tabs>
        <w:ind w:left="142" w:hanging="142"/>
        <w:jc w:val="both"/>
        <w:rPr>
          <w:rFonts w:ascii="Tahoma" w:hAnsi="Tahoma" w:cs="Tahoma"/>
          <w:i/>
          <w:iCs/>
          <w:color w:val="000000"/>
          <w:sz w:val="16"/>
        </w:rPr>
      </w:pPr>
      <w:r w:rsidRPr="00762763">
        <w:rPr>
          <w:rFonts w:ascii="Tahoma" w:hAnsi="Tahoma" w:cs="Tahoma"/>
          <w:i/>
          <w:iCs/>
          <w:color w:val="000000"/>
          <w:sz w:val="16"/>
        </w:rPr>
        <w:t>Obrazec se izpolni za vsakega podizvajalca posebej.</w:t>
      </w:r>
    </w:p>
    <w:p w14:paraId="40F0E1AF" w14:textId="77777777" w:rsidR="00492368" w:rsidRPr="0028698E" w:rsidRDefault="00492368" w:rsidP="00492368">
      <w:pPr>
        <w:pStyle w:val="Telobesedila33"/>
        <w:keepNext/>
        <w:tabs>
          <w:tab w:val="clear" w:pos="142"/>
          <w:tab w:val="left" w:pos="567"/>
          <w:tab w:val="left" w:pos="851"/>
          <w:tab w:val="left" w:pos="993"/>
        </w:tabs>
        <w:rPr>
          <w:rFonts w:ascii="Tahoma" w:hAnsi="Tahoma" w:cs="Tahoma"/>
          <w:i/>
          <w:sz w:val="16"/>
          <w:szCs w:val="16"/>
        </w:rPr>
      </w:pPr>
      <w:r w:rsidRPr="0028698E">
        <w:rPr>
          <w:rFonts w:ascii="Tahoma" w:hAnsi="Tahoma" w:cs="Tahoma"/>
          <w:b/>
          <w:i/>
          <w:sz w:val="16"/>
          <w:szCs w:val="16"/>
        </w:rPr>
        <w:t>Navodilo</w:t>
      </w:r>
      <w:r w:rsidRPr="0028698E">
        <w:rPr>
          <w:rFonts w:ascii="Tahoma" w:hAnsi="Tahoma" w:cs="Tahoma"/>
          <w:i/>
          <w:sz w:val="16"/>
          <w:szCs w:val="16"/>
        </w:rPr>
        <w:t>: Obrazec se po potrebi kopira!</w:t>
      </w:r>
    </w:p>
    <w:p w14:paraId="740EC386" w14:textId="77777777" w:rsidR="00492368" w:rsidRPr="00DF5E1B" w:rsidRDefault="00492368" w:rsidP="00492368">
      <w:pPr>
        <w:pStyle w:val="Telobesedila33"/>
        <w:keepNext/>
        <w:tabs>
          <w:tab w:val="clear" w:pos="142"/>
          <w:tab w:val="left" w:pos="567"/>
          <w:tab w:val="left" w:pos="851"/>
          <w:tab w:val="left" w:pos="993"/>
        </w:tabs>
        <w:rPr>
          <w:rFonts w:ascii="Tahoma" w:hAnsi="Tahoma" w:cs="Tahoma"/>
          <w:i/>
          <w:sz w:val="20"/>
          <w:szCs w:val="22"/>
        </w:rPr>
      </w:pPr>
    </w:p>
    <w:p w14:paraId="756FDA6C" w14:textId="77777777" w:rsidR="00492368" w:rsidRDefault="00492368" w:rsidP="00492368">
      <w:pPr>
        <w:rPr>
          <w:sz w:val="4"/>
          <w:szCs w:val="4"/>
        </w:rPr>
      </w:pPr>
    </w:p>
    <w:p w14:paraId="5F1B4D0E" w14:textId="77777777" w:rsidR="00492368" w:rsidRDefault="00492368" w:rsidP="00492368">
      <w:pPr>
        <w:rPr>
          <w:sz w:val="4"/>
          <w:szCs w:val="4"/>
        </w:rPr>
      </w:pPr>
    </w:p>
    <w:p w14:paraId="3567FA9D" w14:textId="77777777" w:rsidR="00492368" w:rsidRDefault="00492368" w:rsidP="00492368">
      <w:pPr>
        <w:rPr>
          <w:sz w:val="4"/>
          <w:szCs w:val="4"/>
        </w:rPr>
      </w:pPr>
    </w:p>
    <w:p w14:paraId="71061B6B" w14:textId="77777777" w:rsidR="00492368" w:rsidRDefault="00492368" w:rsidP="00492368">
      <w:pPr>
        <w:rPr>
          <w:sz w:val="4"/>
          <w:szCs w:val="4"/>
        </w:rPr>
      </w:pPr>
    </w:p>
    <w:p w14:paraId="1256D587" w14:textId="77777777" w:rsidR="00492368" w:rsidRDefault="00492368" w:rsidP="00492368">
      <w:pPr>
        <w:rPr>
          <w:sz w:val="4"/>
          <w:szCs w:val="4"/>
        </w:rPr>
      </w:pPr>
    </w:p>
    <w:p w14:paraId="284A670C" w14:textId="77777777" w:rsidR="00492368" w:rsidRDefault="00492368" w:rsidP="00492368">
      <w:pPr>
        <w:rPr>
          <w:sz w:val="4"/>
          <w:szCs w:val="4"/>
        </w:rPr>
      </w:pPr>
    </w:p>
    <w:p w14:paraId="49600A61" w14:textId="77777777" w:rsidR="00492368" w:rsidRDefault="00492368" w:rsidP="00492368">
      <w:pPr>
        <w:rPr>
          <w:sz w:val="4"/>
          <w:szCs w:val="4"/>
        </w:rPr>
      </w:pPr>
    </w:p>
    <w:p w14:paraId="047B0EF9" w14:textId="77777777" w:rsidR="001A6846" w:rsidRDefault="001A6846" w:rsidP="00367056">
      <w:pPr>
        <w:rPr>
          <w:sz w:val="4"/>
          <w:szCs w:val="4"/>
        </w:rPr>
      </w:pPr>
    </w:p>
    <w:p w14:paraId="7FFA10DD" w14:textId="77777777" w:rsidR="00DE3FA3" w:rsidRPr="00DE3FA3" w:rsidRDefault="00DE3FA3" w:rsidP="00367056">
      <w:pPr>
        <w:rPr>
          <w:sz w:val="4"/>
          <w:szCs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A1198" w:rsidRPr="004C451E" w14:paraId="1D5A2BCB" w14:textId="77777777" w:rsidTr="00CE4524">
        <w:tc>
          <w:tcPr>
            <w:tcW w:w="599" w:type="dxa"/>
            <w:tcBorders>
              <w:right w:val="nil"/>
            </w:tcBorders>
          </w:tcPr>
          <w:p w14:paraId="3765E725" w14:textId="77777777" w:rsidR="004A1198" w:rsidRPr="004C451E" w:rsidRDefault="004A1198" w:rsidP="00CE4524">
            <w:pPr>
              <w:keepNext/>
              <w:keepLines/>
              <w:jc w:val="both"/>
              <w:rPr>
                <w:rFonts w:ascii="Tahoma" w:hAnsi="Tahoma" w:cs="Tahoma"/>
              </w:rPr>
            </w:pPr>
          </w:p>
        </w:tc>
        <w:tc>
          <w:tcPr>
            <w:tcW w:w="7653" w:type="dxa"/>
            <w:tcBorders>
              <w:left w:val="nil"/>
            </w:tcBorders>
          </w:tcPr>
          <w:p w14:paraId="5B614FD4" w14:textId="77777777" w:rsidR="004A1198" w:rsidRPr="00DE0263" w:rsidRDefault="004A1198" w:rsidP="00CE4524">
            <w:pPr>
              <w:keepNext/>
              <w:keepLines/>
              <w:jc w:val="both"/>
              <w:rPr>
                <w:rFonts w:ascii="Tahoma" w:hAnsi="Tahoma" w:cs="Tahoma"/>
              </w:rPr>
            </w:pPr>
            <w:r w:rsidRPr="00DE0263">
              <w:rPr>
                <w:rFonts w:ascii="Tahoma" w:hAnsi="Tahoma" w:cs="Tahoma"/>
              </w:rPr>
              <w:t>VZOREC POGODBE</w:t>
            </w:r>
          </w:p>
        </w:tc>
        <w:tc>
          <w:tcPr>
            <w:tcW w:w="912" w:type="dxa"/>
            <w:tcBorders>
              <w:right w:val="nil"/>
            </w:tcBorders>
          </w:tcPr>
          <w:p w14:paraId="3F406C9B" w14:textId="77777777" w:rsidR="004A1198" w:rsidRPr="00DE0263" w:rsidRDefault="004A1198" w:rsidP="00CE4524">
            <w:pPr>
              <w:keepNext/>
              <w:keepLines/>
              <w:jc w:val="both"/>
              <w:rPr>
                <w:rFonts w:ascii="Tahoma" w:hAnsi="Tahoma" w:cs="Tahoma"/>
                <w:b/>
              </w:rPr>
            </w:pPr>
            <w:r w:rsidRPr="00DE0263">
              <w:rPr>
                <w:rFonts w:ascii="Tahoma" w:hAnsi="Tahoma" w:cs="Tahoma"/>
                <w:b/>
                <w:i/>
              </w:rPr>
              <w:t xml:space="preserve">priloga </w:t>
            </w:r>
          </w:p>
        </w:tc>
        <w:tc>
          <w:tcPr>
            <w:tcW w:w="551" w:type="dxa"/>
            <w:tcBorders>
              <w:left w:val="nil"/>
            </w:tcBorders>
          </w:tcPr>
          <w:p w14:paraId="25934210" w14:textId="77777777" w:rsidR="004A1198" w:rsidRPr="004C451E" w:rsidRDefault="004A1198" w:rsidP="00CE4524">
            <w:pPr>
              <w:keepNext/>
              <w:keepLines/>
              <w:jc w:val="both"/>
              <w:rPr>
                <w:rFonts w:ascii="Tahoma" w:hAnsi="Tahoma" w:cs="Tahoma"/>
                <w:b/>
                <w:i/>
              </w:rPr>
            </w:pPr>
            <w:r w:rsidRPr="00DE0263">
              <w:rPr>
                <w:rFonts w:ascii="Tahoma" w:hAnsi="Tahoma" w:cs="Tahoma"/>
                <w:b/>
                <w:i/>
              </w:rPr>
              <w:t>6</w:t>
            </w:r>
          </w:p>
        </w:tc>
      </w:tr>
    </w:tbl>
    <w:p w14:paraId="274EC544" w14:textId="77777777" w:rsidR="004A1198" w:rsidRDefault="004A1198" w:rsidP="004A1198">
      <w:pPr>
        <w:keepNext/>
        <w:keepLines/>
        <w:jc w:val="center"/>
        <w:rPr>
          <w:rFonts w:ascii="Tahoma" w:hAnsi="Tahoma" w:cs="Tahoma"/>
          <w:b/>
        </w:rPr>
      </w:pPr>
    </w:p>
    <w:p w14:paraId="13F2963A" w14:textId="77777777" w:rsidR="004A1198" w:rsidRPr="004C451E" w:rsidRDefault="004A1198" w:rsidP="004A1198">
      <w:pPr>
        <w:keepNext/>
        <w:keepLines/>
        <w:jc w:val="center"/>
        <w:rPr>
          <w:rFonts w:ascii="Tahoma" w:hAnsi="Tahoma" w:cs="Tahoma"/>
          <w:b/>
        </w:rPr>
      </w:pPr>
      <w:r w:rsidRPr="004C451E">
        <w:rPr>
          <w:rFonts w:ascii="Tahoma" w:hAnsi="Tahoma" w:cs="Tahoma"/>
          <w:b/>
        </w:rPr>
        <w:t>POGODBA</w:t>
      </w:r>
    </w:p>
    <w:p w14:paraId="5C79DE59" w14:textId="77777777" w:rsidR="004A1198" w:rsidRPr="004C451E" w:rsidRDefault="004A1198" w:rsidP="004A1198">
      <w:pPr>
        <w:keepNext/>
        <w:keepLines/>
        <w:jc w:val="center"/>
        <w:rPr>
          <w:rFonts w:ascii="Tahoma" w:hAnsi="Tahoma" w:cs="Tahoma"/>
          <w:b/>
          <w:snapToGrid w:val="0"/>
        </w:rPr>
      </w:pPr>
    </w:p>
    <w:p w14:paraId="4A53EDC6" w14:textId="77777777" w:rsidR="004A1198" w:rsidRPr="004C451E" w:rsidRDefault="006E07F7" w:rsidP="004A1198">
      <w:pPr>
        <w:keepNext/>
        <w:keepLines/>
        <w:jc w:val="center"/>
        <w:rPr>
          <w:rFonts w:ascii="Tahoma" w:hAnsi="Tahoma" w:cs="Tahoma"/>
          <w:b/>
          <w:snapToGrid w:val="0"/>
        </w:rPr>
      </w:pPr>
      <w:r>
        <w:rPr>
          <w:rFonts w:ascii="Tahoma" w:hAnsi="Tahoma" w:cs="Tahoma"/>
          <w:b/>
        </w:rPr>
        <w:t xml:space="preserve">za </w:t>
      </w:r>
      <w:r w:rsidR="004D2387">
        <w:rPr>
          <w:rFonts w:ascii="Tahoma" w:hAnsi="Tahoma" w:cs="Tahoma"/>
          <w:b/>
        </w:rPr>
        <w:t>»</w:t>
      </w:r>
      <w:r w:rsidR="004D2387" w:rsidRPr="007835CB">
        <w:rPr>
          <w:rFonts w:ascii="Tahoma" w:hAnsi="Tahoma" w:cs="Tahoma"/>
          <w:b/>
          <w:color w:val="000000"/>
        </w:rPr>
        <w:t>Nakup licenc Oracle Database Standard Edition 2</w:t>
      </w:r>
      <w:r w:rsidR="004D2387">
        <w:rPr>
          <w:rFonts w:ascii="Tahoma" w:hAnsi="Tahoma" w:cs="Tahoma"/>
          <w:b/>
          <w:color w:val="000000"/>
        </w:rPr>
        <w:t>«</w:t>
      </w:r>
    </w:p>
    <w:p w14:paraId="10D59EEC" w14:textId="77777777" w:rsidR="004A1198" w:rsidRPr="004C451E" w:rsidDel="00615834" w:rsidRDefault="004A1198" w:rsidP="004A1198">
      <w:pPr>
        <w:keepNext/>
        <w:keepLines/>
        <w:jc w:val="center"/>
        <w:rPr>
          <w:rFonts w:ascii="Tahoma" w:hAnsi="Tahoma" w:cs="Tahoma"/>
          <w:b/>
          <w:snapToGrid w:val="0"/>
        </w:rPr>
      </w:pPr>
    </w:p>
    <w:p w14:paraId="6E3E7CFA" w14:textId="77777777" w:rsidR="004A1198" w:rsidRPr="004C451E" w:rsidRDefault="004A1198" w:rsidP="004A1198">
      <w:pPr>
        <w:keepNext/>
        <w:keepLines/>
        <w:jc w:val="both"/>
        <w:rPr>
          <w:rFonts w:ascii="Tahoma" w:hAnsi="Tahoma" w:cs="Tahoma"/>
          <w:bCs/>
          <w:iCs/>
        </w:rPr>
      </w:pPr>
      <w:r>
        <w:rPr>
          <w:rFonts w:ascii="Tahoma" w:hAnsi="Tahoma" w:cs="Tahoma"/>
          <w:bCs/>
          <w:iCs/>
        </w:rPr>
        <w:t>št. kupca</w:t>
      </w:r>
      <w:r w:rsidRPr="004C451E">
        <w:rPr>
          <w:rFonts w:ascii="Tahoma" w:hAnsi="Tahoma" w:cs="Tahoma"/>
          <w:bCs/>
          <w:iCs/>
        </w:rPr>
        <w:t>:</w:t>
      </w:r>
      <w:r>
        <w:rPr>
          <w:rFonts w:ascii="Tahoma" w:hAnsi="Tahoma" w:cs="Tahoma"/>
          <w:bCs/>
          <w:iCs/>
        </w:rPr>
        <w:t xml:space="preserve">         _____________</w:t>
      </w:r>
      <w:r>
        <w:rPr>
          <w:rFonts w:ascii="Tahoma" w:hAnsi="Tahoma" w:cs="Tahoma"/>
          <w:bCs/>
          <w:iCs/>
        </w:rPr>
        <w:tab/>
      </w:r>
      <w:r w:rsidRPr="004C451E">
        <w:rPr>
          <w:rFonts w:ascii="Tahoma" w:hAnsi="Tahoma" w:cs="Tahoma"/>
          <w:bCs/>
          <w:iCs/>
        </w:rPr>
        <w:tab/>
        <w:t xml:space="preserve"> </w:t>
      </w:r>
    </w:p>
    <w:p w14:paraId="6E4D7A54" w14:textId="77777777" w:rsidR="004A1198" w:rsidRPr="004C451E" w:rsidRDefault="004A1198" w:rsidP="004A1198">
      <w:pPr>
        <w:keepNext/>
        <w:keepLines/>
        <w:jc w:val="both"/>
        <w:rPr>
          <w:rFonts w:ascii="Tahoma" w:hAnsi="Tahoma" w:cs="Tahoma"/>
          <w:bCs/>
          <w:iCs/>
        </w:rPr>
      </w:pPr>
      <w:r>
        <w:rPr>
          <w:rFonts w:ascii="Tahoma" w:hAnsi="Tahoma" w:cs="Tahoma"/>
          <w:bCs/>
          <w:iCs/>
        </w:rPr>
        <w:t>št. prodajalca</w:t>
      </w:r>
      <w:r w:rsidRPr="004C451E">
        <w:rPr>
          <w:rFonts w:ascii="Tahoma" w:hAnsi="Tahoma" w:cs="Tahoma"/>
          <w:bCs/>
          <w:iCs/>
        </w:rPr>
        <w:t xml:space="preserve">: </w:t>
      </w:r>
      <w:r>
        <w:rPr>
          <w:rFonts w:ascii="Tahoma" w:hAnsi="Tahoma" w:cs="Tahoma"/>
          <w:bCs/>
          <w:iCs/>
        </w:rPr>
        <w:t xml:space="preserve">  </w:t>
      </w:r>
      <w:r w:rsidRPr="004C451E">
        <w:rPr>
          <w:rFonts w:ascii="Tahoma" w:hAnsi="Tahoma" w:cs="Tahoma"/>
          <w:bCs/>
          <w:iCs/>
        </w:rPr>
        <w:t xml:space="preserve">_____________ </w:t>
      </w:r>
    </w:p>
    <w:p w14:paraId="2D5ADDEE" w14:textId="77777777" w:rsidR="004A1198" w:rsidRPr="004C451E" w:rsidRDefault="004A1198" w:rsidP="004A1198">
      <w:pPr>
        <w:keepNext/>
        <w:keepLines/>
        <w:jc w:val="center"/>
        <w:rPr>
          <w:rFonts w:ascii="Tahoma" w:hAnsi="Tahoma" w:cs="Tahoma"/>
          <w:b/>
          <w:snapToGrid w:val="0"/>
        </w:rPr>
      </w:pPr>
    </w:p>
    <w:p w14:paraId="1200BF37" w14:textId="77777777" w:rsidR="004A1198" w:rsidRPr="004C451E" w:rsidRDefault="004A1198" w:rsidP="004A1198">
      <w:pPr>
        <w:keepNext/>
        <w:keepLines/>
        <w:rPr>
          <w:rFonts w:ascii="Tahoma" w:hAnsi="Tahoma" w:cs="Tahoma"/>
          <w:snapToGrid w:val="0"/>
        </w:rPr>
      </w:pPr>
    </w:p>
    <w:p w14:paraId="41B46CF5" w14:textId="77777777" w:rsidR="004A1198" w:rsidRPr="004C451E" w:rsidRDefault="004A1198" w:rsidP="004A1198">
      <w:pPr>
        <w:keepNext/>
        <w:keepLines/>
        <w:rPr>
          <w:rFonts w:ascii="Tahoma" w:hAnsi="Tahoma" w:cs="Tahoma"/>
          <w:snapToGrid w:val="0"/>
        </w:rPr>
      </w:pPr>
    </w:p>
    <w:p w14:paraId="41C4D3E3" w14:textId="77777777" w:rsidR="008F4DA1" w:rsidRDefault="004A1198" w:rsidP="008F4DA1">
      <w:pPr>
        <w:keepNext/>
        <w:keepLines/>
        <w:ind w:left="1650" w:hanging="1650"/>
        <w:jc w:val="both"/>
        <w:rPr>
          <w:rFonts w:ascii="Tahoma" w:hAnsi="Tahoma" w:cs="Tahoma"/>
        </w:rPr>
      </w:pPr>
      <w:r>
        <w:rPr>
          <w:rFonts w:ascii="Tahoma" w:hAnsi="Tahoma" w:cs="Tahoma"/>
          <w:b/>
        </w:rPr>
        <w:t>KUPEC</w:t>
      </w:r>
      <w:r w:rsidRPr="004C451E">
        <w:rPr>
          <w:rFonts w:ascii="Tahoma" w:hAnsi="Tahoma" w:cs="Tahoma"/>
          <w:b/>
        </w:rPr>
        <w:t>:</w:t>
      </w:r>
      <w:r w:rsidRPr="004C451E">
        <w:rPr>
          <w:rFonts w:ascii="Tahoma" w:hAnsi="Tahoma" w:cs="Tahoma"/>
          <w:b/>
        </w:rPr>
        <w:tab/>
      </w:r>
      <w:r w:rsidR="008F4DA1">
        <w:rPr>
          <w:rFonts w:ascii="Tahoma" w:hAnsi="Tahoma" w:cs="Tahoma"/>
          <w:b/>
        </w:rPr>
        <w:t xml:space="preserve">        </w:t>
      </w:r>
      <w:r w:rsidR="008F4DA1" w:rsidRPr="00DF5E1B">
        <w:rPr>
          <w:rFonts w:ascii="Tahoma" w:hAnsi="Tahoma" w:cs="Tahoma"/>
          <w:b/>
        </w:rPr>
        <w:t>JAVNI HOLDING Ljubljana, d.o.o.</w:t>
      </w:r>
      <w:r w:rsidR="008F4DA1" w:rsidRPr="00DF5E1B">
        <w:rPr>
          <w:rFonts w:ascii="Tahoma" w:hAnsi="Tahoma" w:cs="Tahoma"/>
        </w:rPr>
        <w:t>, Verovškova ulica 70, 1000 Ljubljana,</w:t>
      </w:r>
    </w:p>
    <w:p w14:paraId="37017FFC" w14:textId="77777777" w:rsidR="008F4DA1" w:rsidRPr="008F4DA1" w:rsidRDefault="008F4DA1" w:rsidP="008F4DA1">
      <w:pPr>
        <w:keepNext/>
        <w:keepLines/>
        <w:ind w:left="1650" w:hanging="1650"/>
        <w:jc w:val="both"/>
        <w:rPr>
          <w:rFonts w:ascii="Tahoma" w:hAnsi="Tahoma" w:cs="Tahoma"/>
        </w:rPr>
      </w:pPr>
      <w:r>
        <w:rPr>
          <w:rFonts w:ascii="Tahoma" w:hAnsi="Tahoma" w:cs="Tahoma"/>
          <w:b/>
        </w:rPr>
        <w:t xml:space="preserve">                                   </w:t>
      </w:r>
      <w:r w:rsidRPr="00DF5E1B">
        <w:rPr>
          <w:rFonts w:ascii="Tahoma" w:hAnsi="Tahoma" w:cs="Tahoma"/>
        </w:rPr>
        <w:t xml:space="preserve"> ki ga zastopa direktorica </w:t>
      </w:r>
      <w:r w:rsidRPr="00DF5E1B">
        <w:rPr>
          <w:rFonts w:ascii="Tahoma" w:hAnsi="Tahoma" w:cs="Tahoma"/>
          <w:b/>
        </w:rPr>
        <w:t>Zdenka GROZDE</w:t>
      </w:r>
      <w:r w:rsidRPr="00DF5E1B">
        <w:rPr>
          <w:rFonts w:ascii="Tahoma" w:hAnsi="Tahoma" w:cs="Tahoma"/>
          <w:snapToGrid w:val="0"/>
        </w:rPr>
        <w:t xml:space="preserve"> </w:t>
      </w:r>
    </w:p>
    <w:p w14:paraId="4F97BC30" w14:textId="77777777" w:rsidR="008F4DA1" w:rsidRPr="00DF5E1B" w:rsidRDefault="008F4DA1" w:rsidP="008F4DA1">
      <w:pPr>
        <w:keepNext/>
        <w:keepLines/>
        <w:ind w:left="1650"/>
        <w:jc w:val="both"/>
        <w:rPr>
          <w:rFonts w:ascii="Tahoma" w:hAnsi="Tahoma" w:cs="Tahoma"/>
        </w:rPr>
      </w:pPr>
      <w:r>
        <w:rPr>
          <w:rFonts w:ascii="Tahoma" w:hAnsi="Tahoma" w:cs="Tahoma"/>
        </w:rPr>
        <w:t xml:space="preserve">        </w:t>
      </w:r>
      <w:r w:rsidRPr="00DF5E1B">
        <w:rPr>
          <w:rFonts w:ascii="Tahoma" w:hAnsi="Tahoma" w:cs="Tahoma"/>
        </w:rPr>
        <w:t>(v nadaljevanju: naročnik)</w:t>
      </w:r>
    </w:p>
    <w:p w14:paraId="0B1B6EE2" w14:textId="77777777" w:rsidR="008F4DA1" w:rsidRPr="00DF5E1B" w:rsidRDefault="008F4DA1" w:rsidP="008F4DA1">
      <w:pPr>
        <w:keepNext/>
        <w:keepLines/>
        <w:tabs>
          <w:tab w:val="left" w:pos="1843"/>
        </w:tabs>
        <w:ind w:left="1701" w:hanging="1701"/>
        <w:jc w:val="both"/>
        <w:rPr>
          <w:rFonts w:ascii="Tahoma" w:hAnsi="Tahoma" w:cs="Tahoma"/>
        </w:rPr>
      </w:pPr>
      <w:r w:rsidRPr="00DF5E1B">
        <w:rPr>
          <w:rFonts w:ascii="Tahoma" w:hAnsi="Tahoma" w:cs="Tahoma"/>
        </w:rPr>
        <w:tab/>
      </w:r>
      <w:r>
        <w:rPr>
          <w:rFonts w:ascii="Tahoma" w:hAnsi="Tahoma" w:cs="Tahoma"/>
        </w:rPr>
        <w:t xml:space="preserve">       ID za DDV:</w:t>
      </w:r>
      <w:r>
        <w:rPr>
          <w:rFonts w:ascii="Tahoma" w:hAnsi="Tahoma" w:cs="Tahoma"/>
        </w:rPr>
        <w:tab/>
        <w:t xml:space="preserve">           SI</w:t>
      </w:r>
      <w:r w:rsidRPr="00DF5E1B">
        <w:rPr>
          <w:rFonts w:ascii="Tahoma" w:hAnsi="Tahoma" w:cs="Tahoma"/>
        </w:rPr>
        <w:t>57209294</w:t>
      </w:r>
    </w:p>
    <w:p w14:paraId="367987BA" w14:textId="77777777" w:rsidR="008F4DA1" w:rsidRPr="00DF5E1B" w:rsidRDefault="008F4DA1" w:rsidP="008F4DA1">
      <w:pPr>
        <w:keepNext/>
        <w:keepLines/>
        <w:tabs>
          <w:tab w:val="left" w:pos="1843"/>
        </w:tabs>
        <w:ind w:left="1701" w:hanging="1701"/>
        <w:jc w:val="both"/>
        <w:rPr>
          <w:rFonts w:ascii="Tahoma" w:hAnsi="Tahoma" w:cs="Tahoma"/>
          <w:b/>
        </w:rPr>
      </w:pPr>
      <w:r>
        <w:rPr>
          <w:rFonts w:ascii="Tahoma" w:hAnsi="Tahoma" w:cs="Tahoma"/>
        </w:rPr>
        <w:tab/>
        <w:t xml:space="preserve">       M</w:t>
      </w:r>
      <w:r w:rsidRPr="00DF5E1B">
        <w:rPr>
          <w:rFonts w:ascii="Tahoma" w:hAnsi="Tahoma" w:cs="Tahoma"/>
        </w:rPr>
        <w:t>atična številka:</w:t>
      </w:r>
      <w:r w:rsidRPr="00DF5E1B">
        <w:rPr>
          <w:rFonts w:ascii="Tahoma" w:hAnsi="Tahoma" w:cs="Tahoma"/>
        </w:rPr>
        <w:tab/>
        <w:t>5860199000</w:t>
      </w:r>
    </w:p>
    <w:p w14:paraId="6F58CA2D" w14:textId="77777777" w:rsidR="008F4DA1" w:rsidRPr="00DF5E1B" w:rsidRDefault="008F4DA1" w:rsidP="008F4DA1">
      <w:pPr>
        <w:keepNext/>
        <w:keepLines/>
        <w:tabs>
          <w:tab w:val="left" w:pos="1702"/>
        </w:tabs>
        <w:jc w:val="both"/>
        <w:rPr>
          <w:rFonts w:ascii="Tahoma" w:hAnsi="Tahoma" w:cs="Tahoma"/>
        </w:rPr>
      </w:pPr>
    </w:p>
    <w:p w14:paraId="3C5117DC" w14:textId="77777777" w:rsidR="004A1198" w:rsidRPr="004C451E" w:rsidRDefault="004A1198" w:rsidP="008F4DA1">
      <w:pPr>
        <w:keepNext/>
        <w:keepLines/>
        <w:tabs>
          <w:tab w:val="left" w:pos="2127"/>
        </w:tabs>
        <w:ind w:right="-185"/>
        <w:rPr>
          <w:rFonts w:ascii="Tahoma" w:hAnsi="Tahoma" w:cs="Tahoma"/>
          <w:snapToGrid w:val="0"/>
        </w:rPr>
      </w:pPr>
    </w:p>
    <w:p w14:paraId="0E0D21F9" w14:textId="77777777" w:rsidR="004A1198" w:rsidRPr="004C451E" w:rsidRDefault="004A1198" w:rsidP="004A1198">
      <w:pPr>
        <w:keepNext/>
        <w:keepLines/>
        <w:rPr>
          <w:rFonts w:ascii="Tahoma" w:hAnsi="Tahoma" w:cs="Tahoma"/>
          <w:snapToGrid w:val="0"/>
        </w:rPr>
      </w:pPr>
      <w:r w:rsidRPr="004C451E">
        <w:rPr>
          <w:rFonts w:ascii="Tahoma" w:hAnsi="Tahoma" w:cs="Tahoma"/>
          <w:snapToGrid w:val="0"/>
        </w:rPr>
        <w:t>in</w:t>
      </w:r>
    </w:p>
    <w:p w14:paraId="28DD1923" w14:textId="77777777" w:rsidR="004A1198" w:rsidRPr="004C451E" w:rsidRDefault="004A1198" w:rsidP="004A1198">
      <w:pPr>
        <w:keepNext/>
        <w:keepLines/>
        <w:rPr>
          <w:rFonts w:ascii="Tahoma" w:hAnsi="Tahoma" w:cs="Tahoma"/>
          <w:snapToGrid w:val="0"/>
        </w:rPr>
      </w:pPr>
    </w:p>
    <w:p w14:paraId="451A18B9" w14:textId="77777777" w:rsidR="004A1198" w:rsidRPr="004C451E" w:rsidRDefault="004A1198" w:rsidP="004A1198">
      <w:pPr>
        <w:keepNext/>
        <w:keepLines/>
        <w:tabs>
          <w:tab w:val="left" w:pos="142"/>
          <w:tab w:val="left" w:pos="2127"/>
        </w:tabs>
        <w:ind w:left="2127" w:right="-185" w:hanging="2127"/>
        <w:rPr>
          <w:rFonts w:ascii="Tahoma" w:hAnsi="Tahoma" w:cs="Tahoma"/>
        </w:rPr>
      </w:pPr>
      <w:r>
        <w:rPr>
          <w:rFonts w:ascii="Tahoma" w:hAnsi="Tahoma" w:cs="Tahoma"/>
          <w:b/>
          <w:snapToGrid w:val="0"/>
        </w:rPr>
        <w:t>PRODAJALEC</w:t>
      </w:r>
      <w:r w:rsidRPr="004C451E">
        <w:rPr>
          <w:rFonts w:ascii="Tahoma" w:hAnsi="Tahoma" w:cs="Tahoma"/>
          <w:b/>
          <w:snapToGrid w:val="0"/>
          <w:lang w:val="x-none"/>
        </w:rPr>
        <w:t>:</w:t>
      </w:r>
      <w:r w:rsidRPr="004C451E">
        <w:rPr>
          <w:rFonts w:ascii="Tahoma" w:hAnsi="Tahoma" w:cs="Tahoma"/>
          <w:b/>
          <w:snapToGrid w:val="0"/>
        </w:rPr>
        <w:tab/>
        <w:t xml:space="preserve">______________________ </w:t>
      </w:r>
      <w:r w:rsidRPr="004C451E">
        <w:rPr>
          <w:rFonts w:ascii="Tahoma" w:hAnsi="Tahoma" w:cs="Tahoma"/>
        </w:rPr>
        <w:t xml:space="preserve">, </w:t>
      </w:r>
      <w:r w:rsidRPr="004C451E">
        <w:rPr>
          <w:rFonts w:ascii="Tahoma" w:hAnsi="Tahoma" w:cs="Tahoma"/>
          <w:lang w:val="x-none"/>
        </w:rPr>
        <w:t xml:space="preserve">ki ga zastopa </w:t>
      </w:r>
      <w:r>
        <w:rPr>
          <w:rFonts w:ascii="Tahoma" w:hAnsi="Tahoma" w:cs="Tahoma"/>
        </w:rPr>
        <w:t>direktor ________</w:t>
      </w:r>
    </w:p>
    <w:p w14:paraId="15335637" w14:textId="77777777" w:rsidR="004A1198" w:rsidRPr="004C451E" w:rsidRDefault="004A1198" w:rsidP="004A1198">
      <w:pPr>
        <w:keepNext/>
        <w:keepLines/>
        <w:tabs>
          <w:tab w:val="left" w:pos="142"/>
        </w:tabs>
        <w:ind w:left="2127" w:right="-185"/>
        <w:jc w:val="both"/>
        <w:rPr>
          <w:rFonts w:ascii="Tahoma" w:hAnsi="Tahoma" w:cs="Tahoma"/>
          <w:snapToGrid w:val="0"/>
        </w:rPr>
      </w:pPr>
      <w:r w:rsidRPr="004C451E">
        <w:rPr>
          <w:rFonts w:ascii="Tahoma" w:hAnsi="Tahoma" w:cs="Tahoma"/>
        </w:rPr>
        <w:t>(v</w:t>
      </w:r>
      <w:r w:rsidRPr="004C451E">
        <w:rPr>
          <w:rFonts w:ascii="Tahoma" w:hAnsi="Tahoma" w:cs="Tahoma"/>
          <w:lang w:val="x-none"/>
        </w:rPr>
        <w:t xml:space="preserve"> nadaljevanju: </w:t>
      </w:r>
      <w:r>
        <w:rPr>
          <w:rFonts w:ascii="Tahoma" w:hAnsi="Tahoma" w:cs="Tahoma"/>
        </w:rPr>
        <w:t>prodajalec</w:t>
      </w:r>
      <w:r w:rsidRPr="004C451E">
        <w:rPr>
          <w:rFonts w:ascii="Tahoma" w:hAnsi="Tahoma" w:cs="Tahoma"/>
        </w:rPr>
        <w:t>)</w:t>
      </w:r>
    </w:p>
    <w:p w14:paraId="6D7F29C2" w14:textId="77777777" w:rsidR="004A1198" w:rsidRPr="004C451E" w:rsidRDefault="004A1198" w:rsidP="004A1198">
      <w:pPr>
        <w:keepNext/>
        <w:keepLines/>
        <w:tabs>
          <w:tab w:val="left" w:pos="142"/>
        </w:tabs>
        <w:ind w:left="2127" w:right="-185"/>
        <w:jc w:val="both"/>
        <w:rPr>
          <w:rFonts w:ascii="Tahoma" w:hAnsi="Tahoma" w:cs="Tahoma"/>
        </w:rPr>
      </w:pPr>
      <w:r w:rsidRPr="004C451E">
        <w:rPr>
          <w:rFonts w:ascii="Tahoma" w:hAnsi="Tahoma" w:cs="Tahoma"/>
          <w:lang w:val="x-none"/>
        </w:rPr>
        <w:t xml:space="preserve">ID štev. za DDV: </w:t>
      </w:r>
    </w:p>
    <w:p w14:paraId="4271F701" w14:textId="77777777" w:rsidR="004A1198" w:rsidRPr="004C451E" w:rsidRDefault="004A1198" w:rsidP="004A1198">
      <w:pPr>
        <w:keepNext/>
        <w:keepLines/>
        <w:ind w:left="2127" w:right="-185"/>
        <w:rPr>
          <w:rFonts w:ascii="Tahoma" w:hAnsi="Tahoma" w:cs="Tahoma"/>
        </w:rPr>
      </w:pPr>
      <w:r w:rsidRPr="004C451E">
        <w:rPr>
          <w:rFonts w:ascii="Tahoma" w:hAnsi="Tahoma" w:cs="Tahoma"/>
        </w:rPr>
        <w:t xml:space="preserve">Matična številka:  </w:t>
      </w:r>
    </w:p>
    <w:p w14:paraId="291DC133" w14:textId="77777777" w:rsidR="004A1198" w:rsidRPr="004C451E" w:rsidRDefault="004A1198" w:rsidP="004A1198">
      <w:pPr>
        <w:keepNext/>
        <w:keepLines/>
        <w:rPr>
          <w:rFonts w:ascii="Tahoma" w:hAnsi="Tahoma" w:cs="Tahoma"/>
          <w:snapToGrid w:val="0"/>
        </w:rPr>
      </w:pPr>
    </w:p>
    <w:p w14:paraId="75898137" w14:textId="77777777" w:rsidR="004A1198" w:rsidRDefault="004A1198" w:rsidP="004A1198">
      <w:pPr>
        <w:keepNext/>
        <w:keepLines/>
        <w:rPr>
          <w:rFonts w:ascii="Tahoma" w:hAnsi="Tahoma" w:cs="Tahoma"/>
          <w:snapToGrid w:val="0"/>
        </w:rPr>
      </w:pPr>
    </w:p>
    <w:p w14:paraId="372F03F5" w14:textId="77777777" w:rsidR="00164244" w:rsidRPr="004C451E" w:rsidRDefault="00164244" w:rsidP="004A1198">
      <w:pPr>
        <w:keepNext/>
        <w:keepLines/>
        <w:rPr>
          <w:rFonts w:ascii="Tahoma" w:hAnsi="Tahoma" w:cs="Tahoma"/>
          <w:snapToGrid w:val="0"/>
        </w:rPr>
      </w:pPr>
    </w:p>
    <w:p w14:paraId="21B793EA" w14:textId="77777777" w:rsidR="004A1198" w:rsidRPr="004C451E" w:rsidRDefault="004A1198" w:rsidP="004A1198">
      <w:pPr>
        <w:keepNext/>
        <w:keepLines/>
        <w:outlineLvl w:val="2"/>
        <w:rPr>
          <w:rFonts w:ascii="Tahoma" w:hAnsi="Tahoma" w:cs="Tahoma"/>
          <w:b/>
          <w:lang w:val="x-none"/>
        </w:rPr>
      </w:pPr>
      <w:r w:rsidRPr="004C451E">
        <w:rPr>
          <w:rFonts w:ascii="Tahoma" w:hAnsi="Tahoma" w:cs="Tahoma"/>
          <w:b/>
          <w:lang w:val="x-none"/>
        </w:rPr>
        <w:t>UVODN</w:t>
      </w:r>
      <w:r w:rsidRPr="004C451E">
        <w:rPr>
          <w:rFonts w:ascii="Tahoma" w:hAnsi="Tahoma" w:cs="Tahoma"/>
          <w:b/>
        </w:rPr>
        <w:t>E</w:t>
      </w:r>
      <w:r w:rsidRPr="004C451E">
        <w:rPr>
          <w:rFonts w:ascii="Tahoma" w:hAnsi="Tahoma" w:cs="Tahoma"/>
          <w:b/>
          <w:lang w:val="x-none"/>
        </w:rPr>
        <w:t xml:space="preserve"> DOLOČB</w:t>
      </w:r>
      <w:r w:rsidRPr="004C451E">
        <w:rPr>
          <w:rFonts w:ascii="Tahoma" w:hAnsi="Tahoma" w:cs="Tahoma"/>
          <w:b/>
        </w:rPr>
        <w:t xml:space="preserve">E  </w:t>
      </w:r>
    </w:p>
    <w:p w14:paraId="1AB23D8B" w14:textId="77777777" w:rsidR="004A1198" w:rsidRPr="00505243" w:rsidRDefault="004A1198" w:rsidP="004A1198">
      <w:pPr>
        <w:keepNext/>
        <w:keepLines/>
        <w:jc w:val="both"/>
        <w:outlineLvl w:val="2"/>
        <w:rPr>
          <w:rFonts w:ascii="Tahoma" w:hAnsi="Tahoma" w:cs="Tahoma"/>
          <w:b/>
        </w:rPr>
      </w:pPr>
    </w:p>
    <w:p w14:paraId="42EFC68D" w14:textId="77777777" w:rsidR="004A1198" w:rsidRDefault="004A1198" w:rsidP="004A1198">
      <w:pPr>
        <w:keepNext/>
        <w:keepLines/>
        <w:numPr>
          <w:ilvl w:val="0"/>
          <w:numId w:val="14"/>
        </w:numPr>
        <w:ind w:left="357" w:hanging="357"/>
        <w:jc w:val="center"/>
        <w:rPr>
          <w:rFonts w:ascii="Tahoma" w:hAnsi="Tahoma" w:cs="Tahoma"/>
        </w:rPr>
      </w:pPr>
      <w:r>
        <w:rPr>
          <w:rFonts w:ascii="Tahoma" w:hAnsi="Tahoma" w:cs="Tahoma"/>
        </w:rPr>
        <w:t>č</w:t>
      </w:r>
      <w:r w:rsidRPr="004C451E">
        <w:rPr>
          <w:rFonts w:ascii="Tahoma" w:hAnsi="Tahoma" w:cs="Tahoma"/>
        </w:rPr>
        <w:t>len</w:t>
      </w:r>
    </w:p>
    <w:p w14:paraId="03A0ECE3" w14:textId="77777777" w:rsidR="004A1198" w:rsidRDefault="004A1198" w:rsidP="004A1198">
      <w:pPr>
        <w:keepNext/>
        <w:keepLines/>
        <w:ind w:left="357"/>
        <w:rPr>
          <w:rFonts w:ascii="Tahoma" w:hAnsi="Tahoma" w:cs="Tahoma"/>
        </w:rPr>
      </w:pPr>
    </w:p>
    <w:p w14:paraId="4FAC75E3" w14:textId="77777777" w:rsidR="004A1198" w:rsidRDefault="004A1198" w:rsidP="004A1198">
      <w:pPr>
        <w:keepNext/>
        <w:keepLines/>
        <w:spacing w:after="60"/>
        <w:jc w:val="both"/>
        <w:rPr>
          <w:rFonts w:ascii="Tahoma" w:hAnsi="Tahoma" w:cs="Tahoma"/>
        </w:rPr>
      </w:pPr>
      <w:r>
        <w:rPr>
          <w:rFonts w:ascii="Tahoma" w:hAnsi="Tahoma" w:cs="Tahoma"/>
        </w:rPr>
        <w:t xml:space="preserve">Stranki pogodbe uvodoma sporazumno ugotavljata: </w:t>
      </w:r>
    </w:p>
    <w:p w14:paraId="263372DD" w14:textId="77777777" w:rsidR="004A1198" w:rsidRPr="00313ADD" w:rsidRDefault="004A1198" w:rsidP="0078044B">
      <w:pPr>
        <w:numPr>
          <w:ilvl w:val="0"/>
          <w:numId w:val="27"/>
        </w:numPr>
        <w:jc w:val="both"/>
        <w:rPr>
          <w:rFonts w:ascii="Tahoma" w:hAnsi="Tahoma" w:cs="Tahoma"/>
          <w:snapToGrid w:val="0"/>
        </w:rPr>
      </w:pPr>
      <w:r w:rsidRPr="00313ADD">
        <w:rPr>
          <w:rFonts w:ascii="Tahoma" w:hAnsi="Tahoma" w:cs="Tahoma"/>
          <w:snapToGrid w:val="0"/>
        </w:rPr>
        <w:lastRenderedPageBreak/>
        <w:t>da je bil prodajalec izbran na podlagi postopka za oddaj</w:t>
      </w:r>
      <w:r w:rsidR="00E660C7">
        <w:rPr>
          <w:rFonts w:ascii="Tahoma" w:hAnsi="Tahoma" w:cs="Tahoma"/>
          <w:snapToGrid w:val="0"/>
        </w:rPr>
        <w:t>o javnega naročila št</w:t>
      </w:r>
      <w:r w:rsidR="00E660C7" w:rsidRPr="004D2387">
        <w:rPr>
          <w:rFonts w:ascii="Tahoma" w:hAnsi="Tahoma" w:cs="Tahoma"/>
          <w:snapToGrid w:val="0"/>
        </w:rPr>
        <w:t xml:space="preserve">. </w:t>
      </w:r>
      <w:r w:rsidR="004D2387" w:rsidRPr="004D2387">
        <w:rPr>
          <w:rFonts w:ascii="Tahoma" w:hAnsi="Tahoma" w:cs="Tahoma"/>
        </w:rPr>
        <w:t>JHL-27/22 »</w:t>
      </w:r>
      <w:r w:rsidR="004D2387" w:rsidRPr="004D2387">
        <w:rPr>
          <w:rFonts w:ascii="Tahoma" w:hAnsi="Tahoma" w:cs="Tahoma"/>
          <w:color w:val="000000"/>
        </w:rPr>
        <w:t>Nakup licenc Oracle Database Standard Edition 2«</w:t>
      </w:r>
      <w:r w:rsidRPr="004D2387">
        <w:rPr>
          <w:rFonts w:ascii="Tahoma" w:hAnsi="Tahoma" w:cs="Tahoma"/>
          <w:snapToGrid w:val="0"/>
        </w:rPr>
        <w:t>, izvedenega po postopku naročila</w:t>
      </w:r>
      <w:r>
        <w:rPr>
          <w:rFonts w:ascii="Tahoma" w:hAnsi="Tahoma" w:cs="Tahoma"/>
          <w:snapToGrid w:val="0"/>
        </w:rPr>
        <w:t xml:space="preserve"> male vrednosti z </w:t>
      </w:r>
      <w:r w:rsidRPr="00313ADD">
        <w:rPr>
          <w:rFonts w:ascii="Tahoma" w:hAnsi="Tahoma" w:cs="Tahoma"/>
          <w:snapToGrid w:val="0"/>
        </w:rPr>
        <w:t>upoštevanjem 47. člena Zakona o javnem naročanju (</w:t>
      </w:r>
      <w:r w:rsidR="00E660C7" w:rsidRPr="000228AF">
        <w:rPr>
          <w:rFonts w:ascii="Tahoma" w:hAnsi="Tahoma" w:cs="Tahoma"/>
        </w:rPr>
        <w:t>Ur. l. RS, št. 91/15 in nadaljnji; v nadaljevanju: ZJN-3</w:t>
      </w:r>
      <w:r w:rsidRPr="00313ADD">
        <w:rPr>
          <w:rFonts w:ascii="Tahoma" w:hAnsi="Tahoma" w:cs="Tahoma"/>
          <w:snapToGrid w:val="0"/>
        </w:rPr>
        <w:t>), objavljeno na Portalu javnih naročil dne __________, pod št. objave _______________, z namenom sklenitve pogodbe za »</w:t>
      </w:r>
      <w:r w:rsidR="004D2387" w:rsidRPr="004D2387">
        <w:rPr>
          <w:rFonts w:ascii="Tahoma" w:hAnsi="Tahoma" w:cs="Tahoma"/>
          <w:color w:val="000000"/>
        </w:rPr>
        <w:t>Nakup licenc Oracle Database Standard Edition 2</w:t>
      </w:r>
      <w:r w:rsidRPr="00313ADD">
        <w:rPr>
          <w:rFonts w:ascii="Tahoma" w:hAnsi="Tahoma" w:cs="Tahoma"/>
          <w:snapToGrid w:val="0"/>
        </w:rPr>
        <w:t>«, in sicer za obdobje od dneva sklenitve te pogodbe do izpolnitve vseh obveznosti iz pogodbe;</w:t>
      </w:r>
    </w:p>
    <w:p w14:paraId="1ECA4342" w14:textId="77777777" w:rsidR="004A1198" w:rsidRPr="00313ADD" w:rsidRDefault="004A1198" w:rsidP="0078044B">
      <w:pPr>
        <w:numPr>
          <w:ilvl w:val="0"/>
          <w:numId w:val="27"/>
        </w:numPr>
        <w:jc w:val="both"/>
        <w:rPr>
          <w:rFonts w:ascii="Tahoma" w:hAnsi="Tahoma" w:cs="Tahoma"/>
          <w:snapToGrid w:val="0"/>
        </w:rPr>
      </w:pPr>
      <w:r w:rsidRPr="00313ADD">
        <w:rPr>
          <w:rFonts w:ascii="Tahoma" w:hAnsi="Tahoma" w:cs="Tahoma"/>
          <w:snapToGrid w:val="0"/>
        </w:rPr>
        <w:t xml:space="preserve">da je bil prodajalec izbran kot najugodnejši ponudnik; </w:t>
      </w:r>
    </w:p>
    <w:p w14:paraId="5082EC94" w14:textId="77777777" w:rsidR="004A1198" w:rsidRPr="00313ADD" w:rsidRDefault="004A1198" w:rsidP="0078044B">
      <w:pPr>
        <w:numPr>
          <w:ilvl w:val="0"/>
          <w:numId w:val="27"/>
        </w:numPr>
        <w:jc w:val="both"/>
        <w:rPr>
          <w:rFonts w:ascii="Tahoma" w:hAnsi="Tahoma" w:cs="Tahoma"/>
          <w:snapToGrid w:val="0"/>
        </w:rPr>
      </w:pPr>
      <w:r w:rsidRPr="00313ADD">
        <w:rPr>
          <w:rFonts w:ascii="Tahoma" w:hAnsi="Tahoma" w:cs="Tahoma"/>
          <w:snapToGrid w:val="0"/>
        </w:rPr>
        <w:t>da s</w:t>
      </w:r>
      <w:r w:rsidR="00AA3AB7">
        <w:rPr>
          <w:rFonts w:ascii="Tahoma" w:hAnsi="Tahoma" w:cs="Tahoma"/>
          <w:snapToGrid w:val="0"/>
        </w:rPr>
        <w:t>o</w:t>
      </w:r>
      <w:r w:rsidRPr="00313ADD">
        <w:rPr>
          <w:rFonts w:ascii="Tahoma" w:hAnsi="Tahoma" w:cs="Tahoma"/>
          <w:snapToGrid w:val="0"/>
        </w:rPr>
        <w:t xml:space="preserve"> ponudba prodajalca št. ____________ z dne ___________ z vsemi prilogami (v nadaljevanju: ponudba prodajalca) in </w:t>
      </w:r>
      <w:r w:rsidR="00E167BD">
        <w:rPr>
          <w:rFonts w:ascii="Tahoma" w:hAnsi="Tahoma" w:cs="Tahoma"/>
          <w:snapToGrid w:val="0"/>
        </w:rPr>
        <w:t xml:space="preserve">ponudbeni predračun </w:t>
      </w:r>
      <w:r w:rsidR="00AA3AB7">
        <w:rPr>
          <w:rFonts w:ascii="Tahoma" w:hAnsi="Tahoma" w:cs="Tahoma"/>
          <w:snapToGrid w:val="0"/>
        </w:rPr>
        <w:t xml:space="preserve">prodajalca </w:t>
      </w:r>
      <w:r w:rsidR="00E167BD">
        <w:rPr>
          <w:rFonts w:ascii="Tahoma" w:hAnsi="Tahoma" w:cs="Tahoma"/>
          <w:snapToGrid w:val="0"/>
        </w:rPr>
        <w:t>št. ______________ z dne ____________</w:t>
      </w:r>
      <w:r w:rsidR="00AA3AB7" w:rsidRPr="00AA3AB7">
        <w:rPr>
          <w:rFonts w:ascii="Tahoma" w:hAnsi="Tahoma" w:cs="Tahoma"/>
          <w:snapToGrid w:val="0"/>
        </w:rPr>
        <w:t xml:space="preserve"> pr</w:t>
      </w:r>
      <w:r w:rsidR="00AA3AB7">
        <w:rPr>
          <w:rFonts w:ascii="Tahoma" w:hAnsi="Tahoma" w:cs="Tahoma"/>
          <w:snapToGrid w:val="0"/>
        </w:rPr>
        <w:t>ilogami (v nadaljevanju: ponudbeni predračun</w:t>
      </w:r>
      <w:r w:rsidR="00AA3AB7" w:rsidRPr="00AA3AB7">
        <w:rPr>
          <w:rFonts w:ascii="Tahoma" w:hAnsi="Tahoma" w:cs="Tahoma"/>
          <w:snapToGrid w:val="0"/>
        </w:rPr>
        <w:t xml:space="preserve"> prodajalca) </w:t>
      </w:r>
      <w:r w:rsidR="00E167BD">
        <w:rPr>
          <w:rFonts w:ascii="Tahoma" w:hAnsi="Tahoma" w:cs="Tahoma"/>
          <w:snapToGrid w:val="0"/>
        </w:rPr>
        <w:t xml:space="preserve"> ter </w:t>
      </w:r>
      <w:r w:rsidRPr="00313ADD">
        <w:rPr>
          <w:rFonts w:ascii="Tahoma" w:hAnsi="Tahoma" w:cs="Tahoma"/>
          <w:snapToGrid w:val="0"/>
        </w:rPr>
        <w:t>razp</w:t>
      </w:r>
      <w:r w:rsidR="00736642">
        <w:rPr>
          <w:rFonts w:ascii="Tahoma" w:hAnsi="Tahoma" w:cs="Tahoma"/>
          <w:snapToGrid w:val="0"/>
        </w:rPr>
        <w:t xml:space="preserve">isna dokumentacija </w:t>
      </w:r>
      <w:r w:rsidR="00AA3AB7">
        <w:rPr>
          <w:rFonts w:ascii="Tahoma" w:hAnsi="Tahoma" w:cs="Tahoma"/>
          <w:snapToGrid w:val="0"/>
        </w:rPr>
        <w:t xml:space="preserve">kupca </w:t>
      </w:r>
      <w:r w:rsidR="00736642">
        <w:rPr>
          <w:rFonts w:ascii="Tahoma" w:hAnsi="Tahoma" w:cs="Tahoma"/>
          <w:snapToGrid w:val="0"/>
        </w:rPr>
        <w:t xml:space="preserve">št. </w:t>
      </w:r>
      <w:r w:rsidR="004D2387" w:rsidRPr="004D2387">
        <w:rPr>
          <w:rFonts w:ascii="Tahoma" w:hAnsi="Tahoma" w:cs="Tahoma"/>
        </w:rPr>
        <w:t>JHL-27/22, »</w:t>
      </w:r>
      <w:r w:rsidR="004D2387" w:rsidRPr="004D2387">
        <w:rPr>
          <w:rFonts w:ascii="Tahoma" w:hAnsi="Tahoma" w:cs="Tahoma"/>
          <w:color w:val="000000"/>
        </w:rPr>
        <w:t>Nakup licenc Oracle Database Standard Edition 2</w:t>
      </w:r>
      <w:r w:rsidR="004D2387">
        <w:rPr>
          <w:rFonts w:ascii="Tahoma" w:hAnsi="Tahoma" w:cs="Tahoma"/>
          <w:color w:val="000000"/>
        </w:rPr>
        <w:t>«</w:t>
      </w:r>
      <w:r w:rsidRPr="00313ADD">
        <w:rPr>
          <w:rFonts w:ascii="Tahoma" w:hAnsi="Tahoma" w:cs="Tahoma"/>
          <w:snapToGrid w:val="0"/>
        </w:rPr>
        <w:t xml:space="preserve"> z vsemi prilogami (v nadaljevanju: razpisna dokumentacija), sestavni del te pogodbe.  </w:t>
      </w:r>
    </w:p>
    <w:p w14:paraId="49BACD0C" w14:textId="77777777" w:rsidR="00736642" w:rsidRPr="004C451E" w:rsidRDefault="00736642" w:rsidP="000304B6">
      <w:pPr>
        <w:rPr>
          <w:rFonts w:ascii="Tahoma" w:hAnsi="Tahoma" w:cs="Tahoma"/>
          <w:b/>
        </w:rPr>
      </w:pPr>
    </w:p>
    <w:p w14:paraId="1E5912B0" w14:textId="77777777" w:rsidR="004A1198" w:rsidRDefault="004A1198" w:rsidP="00736642">
      <w:pPr>
        <w:rPr>
          <w:rFonts w:ascii="Tahoma" w:hAnsi="Tahoma" w:cs="Tahoma"/>
          <w:b/>
        </w:rPr>
      </w:pPr>
      <w:r w:rsidRPr="000D3C0D">
        <w:rPr>
          <w:rFonts w:ascii="Tahoma" w:hAnsi="Tahoma" w:cs="Tahoma"/>
          <w:b/>
        </w:rPr>
        <w:t>PREDMET POGODBE</w:t>
      </w:r>
    </w:p>
    <w:p w14:paraId="5A2EAECC" w14:textId="77777777" w:rsidR="00736642" w:rsidRDefault="00736642" w:rsidP="00736642">
      <w:pPr>
        <w:rPr>
          <w:rFonts w:ascii="Tahoma" w:hAnsi="Tahoma" w:cs="Tahoma"/>
          <w:b/>
        </w:rPr>
      </w:pPr>
    </w:p>
    <w:p w14:paraId="4BF49F2D" w14:textId="77777777" w:rsidR="004A1198" w:rsidRPr="00B30787" w:rsidRDefault="004A1198" w:rsidP="00736642">
      <w:pPr>
        <w:numPr>
          <w:ilvl w:val="0"/>
          <w:numId w:val="14"/>
        </w:numPr>
        <w:ind w:left="357" w:hanging="357"/>
        <w:jc w:val="center"/>
        <w:rPr>
          <w:rFonts w:ascii="Tahoma" w:hAnsi="Tahoma" w:cs="Tahoma"/>
        </w:rPr>
      </w:pPr>
      <w:r>
        <w:rPr>
          <w:rFonts w:ascii="Tahoma" w:hAnsi="Tahoma" w:cs="Tahoma"/>
        </w:rPr>
        <w:t>č</w:t>
      </w:r>
      <w:r w:rsidRPr="004C451E">
        <w:rPr>
          <w:rFonts w:ascii="Tahoma" w:hAnsi="Tahoma" w:cs="Tahoma"/>
        </w:rPr>
        <w:t>len</w:t>
      </w:r>
    </w:p>
    <w:p w14:paraId="028B5DBD" w14:textId="77777777" w:rsidR="004A1198" w:rsidRPr="004C451E" w:rsidRDefault="004A1198" w:rsidP="00736642">
      <w:pPr>
        <w:ind w:left="360"/>
        <w:contextualSpacing/>
        <w:rPr>
          <w:rFonts w:ascii="Tahoma" w:hAnsi="Tahoma" w:cs="Tahoma"/>
          <w:snapToGrid w:val="0"/>
        </w:rPr>
      </w:pPr>
    </w:p>
    <w:p w14:paraId="3797CDB7" w14:textId="77777777" w:rsidR="00E167BD" w:rsidRPr="00585464" w:rsidRDefault="004A1198" w:rsidP="00E167BD">
      <w:pPr>
        <w:pStyle w:val="Telobesedila3"/>
      </w:pPr>
      <w:r w:rsidRPr="00F22F37">
        <w:rPr>
          <w:rFonts w:ascii="Tahoma" w:hAnsi="Tahoma" w:cs="Tahoma"/>
        </w:rPr>
        <w:t xml:space="preserve">Predmet te pogodbe </w:t>
      </w:r>
      <w:r w:rsidR="00E167BD">
        <w:rPr>
          <w:rFonts w:ascii="Tahoma" w:hAnsi="Tahoma" w:cs="Tahoma"/>
        </w:rPr>
        <w:t>je:</w:t>
      </w:r>
    </w:p>
    <w:p w14:paraId="55BBA5D8" w14:textId="77777777" w:rsidR="00E167BD" w:rsidRPr="00585464" w:rsidRDefault="00E167BD" w:rsidP="00E167BD">
      <w:pPr>
        <w:pStyle w:val="Telobesedila3"/>
      </w:pPr>
    </w:p>
    <w:p w14:paraId="1AD64170" w14:textId="5F57C2E5" w:rsidR="00E167BD" w:rsidRPr="00E167BD" w:rsidRDefault="00E167BD" w:rsidP="0078044B">
      <w:pPr>
        <w:pStyle w:val="Telobesedila3"/>
        <w:numPr>
          <w:ilvl w:val="0"/>
          <w:numId w:val="36"/>
        </w:numPr>
        <w:tabs>
          <w:tab w:val="clear" w:pos="142"/>
        </w:tabs>
        <w:rPr>
          <w:rFonts w:ascii="Tahoma" w:hAnsi="Tahoma" w:cs="Tahoma"/>
        </w:rPr>
      </w:pPr>
      <w:r w:rsidRPr="00E167BD">
        <w:rPr>
          <w:rFonts w:ascii="Tahoma" w:hAnsi="Tahoma" w:cs="Tahoma"/>
        </w:rPr>
        <w:t xml:space="preserve">nakup </w:t>
      </w:r>
      <w:r w:rsidR="002D484D">
        <w:rPr>
          <w:rFonts w:ascii="Tahoma" w:hAnsi="Tahoma" w:cs="Tahoma"/>
          <w:lang w:val="sl-SI"/>
        </w:rPr>
        <w:t xml:space="preserve">pravic uporabe programske opreme </w:t>
      </w:r>
      <w:r>
        <w:rPr>
          <w:rFonts w:ascii="Tahoma" w:hAnsi="Tahoma" w:cs="Tahoma"/>
          <w:lang w:val="sl-SI"/>
        </w:rPr>
        <w:t xml:space="preserve">Oracle Database Standard Edition 2 (v nadaljevanju: </w:t>
      </w:r>
      <w:r w:rsidRPr="00E167BD">
        <w:rPr>
          <w:rFonts w:ascii="Tahoma" w:hAnsi="Tahoma" w:cs="Tahoma"/>
        </w:rPr>
        <w:t>licenc</w:t>
      </w:r>
      <w:r w:rsidR="00A47276">
        <w:rPr>
          <w:rFonts w:ascii="Tahoma" w:hAnsi="Tahoma" w:cs="Tahoma"/>
          <w:lang w:val="sl-SI"/>
        </w:rPr>
        <w:t>e</w:t>
      </w:r>
      <w:r w:rsidRPr="00E167BD">
        <w:rPr>
          <w:rFonts w:ascii="Tahoma" w:hAnsi="Tahoma" w:cs="Tahoma"/>
        </w:rPr>
        <w:t xml:space="preserve">) </w:t>
      </w:r>
    </w:p>
    <w:p w14:paraId="289923BB" w14:textId="3F45264D" w:rsidR="00164244" w:rsidRPr="008F4DA1" w:rsidRDefault="00E167BD" w:rsidP="00736642">
      <w:pPr>
        <w:pStyle w:val="Telobesedila3"/>
        <w:numPr>
          <w:ilvl w:val="0"/>
          <w:numId w:val="36"/>
        </w:numPr>
        <w:tabs>
          <w:tab w:val="clear" w:pos="142"/>
        </w:tabs>
        <w:rPr>
          <w:rFonts w:ascii="Tahoma" w:hAnsi="Tahoma" w:cs="Tahoma"/>
        </w:rPr>
      </w:pPr>
      <w:r w:rsidRPr="00E167BD">
        <w:rPr>
          <w:rFonts w:ascii="Tahoma" w:hAnsi="Tahoma" w:cs="Tahoma"/>
        </w:rPr>
        <w:t xml:space="preserve">standardno licenčno vzdrževanje </w:t>
      </w:r>
      <w:r>
        <w:rPr>
          <w:rFonts w:ascii="Tahoma" w:hAnsi="Tahoma" w:cs="Tahoma"/>
          <w:lang w:val="sl-SI"/>
        </w:rPr>
        <w:t>licenc</w:t>
      </w:r>
      <w:r w:rsidR="00A10568">
        <w:rPr>
          <w:rFonts w:ascii="Tahoma" w:hAnsi="Tahoma" w:cs="Tahoma"/>
          <w:lang w:val="sl-SI"/>
        </w:rPr>
        <w:t xml:space="preserve"> (v nadaljevanju tudi: </w:t>
      </w:r>
      <w:r w:rsidR="00AA3AB7">
        <w:rPr>
          <w:rFonts w:ascii="Tahoma" w:hAnsi="Tahoma" w:cs="Tahoma"/>
          <w:lang w:val="sl-SI"/>
        </w:rPr>
        <w:t>storitve)</w:t>
      </w:r>
      <w:r w:rsidRPr="00E167BD">
        <w:rPr>
          <w:rFonts w:ascii="Tahoma" w:hAnsi="Tahoma" w:cs="Tahoma"/>
        </w:rPr>
        <w:t xml:space="preserve">, to je vzdrževanje v vsebini in obsegu, kot ga zagotavlja proizvajalec </w:t>
      </w:r>
      <w:r w:rsidR="007B32F7">
        <w:rPr>
          <w:rFonts w:ascii="Tahoma" w:hAnsi="Tahoma" w:cs="Tahoma"/>
          <w:lang w:val="sl-SI"/>
        </w:rPr>
        <w:t xml:space="preserve">programske opreme, </w:t>
      </w:r>
      <w:r w:rsidRPr="00E167BD">
        <w:rPr>
          <w:rFonts w:ascii="Tahoma" w:hAnsi="Tahoma" w:cs="Tahoma"/>
        </w:rPr>
        <w:t xml:space="preserve">za obdobje </w:t>
      </w:r>
      <w:r w:rsidR="00AA3AB7">
        <w:rPr>
          <w:rFonts w:ascii="Tahoma" w:hAnsi="Tahoma" w:cs="Tahoma"/>
          <w:lang w:val="sl-SI"/>
        </w:rPr>
        <w:t>1 (</w:t>
      </w:r>
      <w:r w:rsidRPr="00E167BD">
        <w:rPr>
          <w:rFonts w:ascii="Tahoma" w:hAnsi="Tahoma" w:cs="Tahoma"/>
        </w:rPr>
        <w:t>enega</w:t>
      </w:r>
      <w:r w:rsidR="00AA3AB7">
        <w:rPr>
          <w:rFonts w:ascii="Tahoma" w:hAnsi="Tahoma" w:cs="Tahoma"/>
          <w:lang w:val="sl-SI"/>
        </w:rPr>
        <w:t>)</w:t>
      </w:r>
      <w:r w:rsidRPr="00E167BD">
        <w:rPr>
          <w:rFonts w:ascii="Tahoma" w:hAnsi="Tahoma" w:cs="Tahoma"/>
        </w:rPr>
        <w:t xml:space="preserve"> leta</w:t>
      </w:r>
      <w:r w:rsidR="00AA3AB7">
        <w:rPr>
          <w:rFonts w:ascii="Tahoma" w:hAnsi="Tahoma" w:cs="Tahoma"/>
          <w:lang w:val="sl-SI"/>
        </w:rPr>
        <w:t>,</w:t>
      </w:r>
      <w:r w:rsidRPr="00E167BD">
        <w:rPr>
          <w:rFonts w:ascii="Tahoma" w:hAnsi="Tahoma" w:cs="Tahoma"/>
        </w:rPr>
        <w:t xml:space="preserve"> šteto o</w:t>
      </w:r>
      <w:r>
        <w:rPr>
          <w:rFonts w:ascii="Tahoma" w:hAnsi="Tahoma" w:cs="Tahoma"/>
        </w:rPr>
        <w:t>d dneva dobave licenc</w:t>
      </w:r>
      <w:r w:rsidRPr="00E167BD">
        <w:rPr>
          <w:rFonts w:ascii="Tahoma" w:hAnsi="Tahoma" w:cs="Tahoma"/>
        </w:rPr>
        <w:t>.</w:t>
      </w:r>
    </w:p>
    <w:p w14:paraId="15FC7FB3" w14:textId="77777777" w:rsidR="00164244" w:rsidRPr="00F22F37" w:rsidRDefault="00164244" w:rsidP="00736642">
      <w:pPr>
        <w:jc w:val="both"/>
        <w:rPr>
          <w:rFonts w:ascii="Tahoma" w:hAnsi="Tahoma" w:cs="Tahoma"/>
        </w:rPr>
      </w:pPr>
    </w:p>
    <w:p w14:paraId="12BBA370" w14:textId="77777777" w:rsidR="004A1198" w:rsidRPr="00B30787" w:rsidRDefault="004A1198" w:rsidP="00736642">
      <w:pPr>
        <w:numPr>
          <w:ilvl w:val="0"/>
          <w:numId w:val="14"/>
        </w:numPr>
        <w:ind w:left="357" w:hanging="357"/>
        <w:jc w:val="center"/>
        <w:rPr>
          <w:rFonts w:ascii="Tahoma" w:hAnsi="Tahoma" w:cs="Tahoma"/>
        </w:rPr>
      </w:pPr>
      <w:r>
        <w:rPr>
          <w:rFonts w:ascii="Tahoma" w:hAnsi="Tahoma" w:cs="Tahoma"/>
        </w:rPr>
        <w:t>č</w:t>
      </w:r>
      <w:r w:rsidRPr="004C451E">
        <w:rPr>
          <w:rFonts w:ascii="Tahoma" w:hAnsi="Tahoma" w:cs="Tahoma"/>
        </w:rPr>
        <w:t>len</w:t>
      </w:r>
    </w:p>
    <w:p w14:paraId="4379B603" w14:textId="77777777" w:rsidR="004A1198" w:rsidRDefault="004A1198" w:rsidP="00736642">
      <w:pPr>
        <w:jc w:val="both"/>
        <w:rPr>
          <w:rFonts w:ascii="Tahoma" w:hAnsi="Tahoma" w:cs="Tahoma"/>
          <w:snapToGrid w:val="0"/>
        </w:rPr>
      </w:pPr>
    </w:p>
    <w:p w14:paraId="2F485F04" w14:textId="135E928F" w:rsidR="004A1198" w:rsidRDefault="004A1198" w:rsidP="00736642">
      <w:pPr>
        <w:jc w:val="both"/>
        <w:rPr>
          <w:rFonts w:ascii="Tahoma" w:hAnsi="Tahoma" w:cs="Tahoma"/>
          <w:snapToGrid w:val="0"/>
        </w:rPr>
      </w:pPr>
      <w:r>
        <w:rPr>
          <w:rFonts w:ascii="Tahoma" w:hAnsi="Tahoma" w:cs="Tahoma"/>
          <w:snapToGrid w:val="0"/>
        </w:rPr>
        <w:t xml:space="preserve">Prodajalec se zaveže, da bo kupcu dobavil </w:t>
      </w:r>
      <w:r w:rsidR="0078044B">
        <w:rPr>
          <w:rFonts w:ascii="Tahoma" w:hAnsi="Tahoma" w:cs="Tahoma"/>
          <w:snapToGrid w:val="0"/>
        </w:rPr>
        <w:t>licence</w:t>
      </w:r>
      <w:r>
        <w:rPr>
          <w:rFonts w:ascii="Tahoma" w:hAnsi="Tahoma" w:cs="Tahoma"/>
          <w:snapToGrid w:val="0"/>
        </w:rPr>
        <w:t>, kater</w:t>
      </w:r>
      <w:r w:rsidR="00AA3AB7">
        <w:rPr>
          <w:rFonts w:ascii="Tahoma" w:hAnsi="Tahoma" w:cs="Tahoma"/>
          <w:snapToGrid w:val="0"/>
        </w:rPr>
        <w:t>ih</w:t>
      </w:r>
      <w:r>
        <w:rPr>
          <w:rFonts w:ascii="Tahoma" w:hAnsi="Tahoma" w:cs="Tahoma"/>
          <w:snapToGrid w:val="0"/>
        </w:rPr>
        <w:t xml:space="preserve"> dobava je predmet te pogodbe, na podlag</w:t>
      </w:r>
      <w:r w:rsidR="00025F88">
        <w:rPr>
          <w:rFonts w:ascii="Tahoma" w:hAnsi="Tahoma" w:cs="Tahoma"/>
          <w:snapToGrid w:val="0"/>
        </w:rPr>
        <w:t>i ponudbe prodajalca</w:t>
      </w:r>
      <w:r>
        <w:rPr>
          <w:rFonts w:ascii="Tahoma" w:hAnsi="Tahoma" w:cs="Tahoma"/>
          <w:snapToGrid w:val="0"/>
        </w:rPr>
        <w:t xml:space="preserve"> in opravil storitve</w:t>
      </w:r>
      <w:r w:rsidR="002D484D">
        <w:rPr>
          <w:rFonts w:ascii="Tahoma" w:hAnsi="Tahoma" w:cs="Tahoma"/>
          <w:snapToGrid w:val="0"/>
        </w:rPr>
        <w:t xml:space="preserve"> iz 2. člena te pogodbe.</w:t>
      </w:r>
    </w:p>
    <w:p w14:paraId="0671F2B3" w14:textId="77777777" w:rsidR="004A1198" w:rsidRPr="004C451E" w:rsidRDefault="004A1198" w:rsidP="00736642">
      <w:pPr>
        <w:jc w:val="both"/>
        <w:rPr>
          <w:rFonts w:ascii="Tahoma" w:hAnsi="Tahoma" w:cs="Tahoma"/>
          <w:snapToGrid w:val="0"/>
        </w:rPr>
      </w:pPr>
    </w:p>
    <w:p w14:paraId="5C787320" w14:textId="77777777" w:rsidR="004A1198" w:rsidRPr="00A45F86" w:rsidRDefault="004A1198" w:rsidP="00736642">
      <w:pPr>
        <w:rPr>
          <w:rFonts w:ascii="Tahoma" w:hAnsi="Tahoma" w:cs="Tahoma"/>
          <w:b/>
          <w:szCs w:val="22"/>
        </w:rPr>
      </w:pPr>
      <w:r w:rsidRPr="00A45F86">
        <w:rPr>
          <w:rFonts w:ascii="Tahoma" w:hAnsi="Tahoma" w:cs="Tahoma"/>
          <w:b/>
          <w:szCs w:val="22"/>
        </w:rPr>
        <w:t xml:space="preserve">POGODBENA VREDNOST </w:t>
      </w:r>
      <w:r>
        <w:rPr>
          <w:rFonts w:ascii="Tahoma" w:hAnsi="Tahoma" w:cs="Tahoma"/>
          <w:b/>
          <w:szCs w:val="22"/>
        </w:rPr>
        <w:t>IN PLAČILNI POGOJI</w:t>
      </w:r>
    </w:p>
    <w:p w14:paraId="13E57203" w14:textId="77777777" w:rsidR="004A1198" w:rsidRPr="00A45F86" w:rsidRDefault="004A1198" w:rsidP="00736642">
      <w:pPr>
        <w:ind w:left="284" w:hanging="284"/>
        <w:rPr>
          <w:rFonts w:ascii="Tahoma" w:hAnsi="Tahoma" w:cs="Tahoma"/>
        </w:rPr>
      </w:pPr>
    </w:p>
    <w:p w14:paraId="64539955" w14:textId="77777777" w:rsidR="004A1198" w:rsidRPr="00A45F86" w:rsidRDefault="004A1198" w:rsidP="00736642">
      <w:pPr>
        <w:numPr>
          <w:ilvl w:val="0"/>
          <w:numId w:val="14"/>
        </w:numPr>
        <w:tabs>
          <w:tab w:val="clear" w:pos="8298"/>
          <w:tab w:val="num" w:pos="360"/>
        </w:tabs>
        <w:ind w:left="357" w:hanging="357"/>
        <w:jc w:val="center"/>
        <w:rPr>
          <w:rFonts w:ascii="Tahoma" w:hAnsi="Tahoma" w:cs="Tahoma"/>
        </w:rPr>
      </w:pPr>
      <w:r w:rsidRPr="00A45F86">
        <w:rPr>
          <w:rFonts w:ascii="Tahoma" w:hAnsi="Tahoma" w:cs="Tahoma"/>
        </w:rPr>
        <w:t>člen</w:t>
      </w:r>
    </w:p>
    <w:p w14:paraId="762E2D37" w14:textId="77777777" w:rsidR="004A1198" w:rsidRPr="00A45F86" w:rsidRDefault="004A1198" w:rsidP="00736642">
      <w:pPr>
        <w:ind w:left="357"/>
        <w:rPr>
          <w:rFonts w:ascii="Tahoma" w:hAnsi="Tahoma" w:cs="Tahoma"/>
        </w:rPr>
      </w:pPr>
    </w:p>
    <w:p w14:paraId="648980ED" w14:textId="5398E88F" w:rsidR="004A1198" w:rsidRPr="00A45F86" w:rsidRDefault="00025F88" w:rsidP="00736642">
      <w:pPr>
        <w:ind w:right="-2"/>
        <w:jc w:val="both"/>
        <w:rPr>
          <w:rFonts w:ascii="Tahoma" w:hAnsi="Tahoma" w:cs="Tahoma"/>
        </w:rPr>
      </w:pPr>
      <w:r>
        <w:rPr>
          <w:rFonts w:ascii="Tahoma" w:hAnsi="Tahoma" w:cs="Tahoma"/>
        </w:rPr>
        <w:t>Pogodbena vrednost licenc</w:t>
      </w:r>
      <w:r w:rsidR="004A1198" w:rsidRPr="00A45F86">
        <w:rPr>
          <w:rFonts w:ascii="Tahoma" w:hAnsi="Tahoma" w:cs="Tahoma"/>
          <w:lang w:val="x-none"/>
        </w:rPr>
        <w:t xml:space="preserve"> </w:t>
      </w:r>
      <w:r w:rsidR="00CA4B7F">
        <w:rPr>
          <w:rFonts w:ascii="Tahoma" w:hAnsi="Tahoma" w:cs="Tahoma"/>
        </w:rPr>
        <w:t xml:space="preserve">in storitev iz 2. člena te pogodbe </w:t>
      </w:r>
      <w:r w:rsidR="004A1198" w:rsidRPr="00A45F86">
        <w:rPr>
          <w:rFonts w:ascii="Tahoma" w:hAnsi="Tahoma" w:cs="Tahoma"/>
          <w:lang w:val="x-none"/>
        </w:rPr>
        <w:t xml:space="preserve">je določena na osnovi prejete ponudbe </w:t>
      </w:r>
      <w:r w:rsidR="004A1198" w:rsidRPr="00A45F86">
        <w:rPr>
          <w:rFonts w:ascii="Tahoma" w:hAnsi="Tahoma" w:cs="Tahoma"/>
        </w:rPr>
        <w:t xml:space="preserve">prodajalca </w:t>
      </w:r>
      <w:r w:rsidR="004A1198" w:rsidRPr="00A45F86">
        <w:rPr>
          <w:rFonts w:ascii="Tahoma" w:hAnsi="Tahoma" w:cs="Tahoma"/>
          <w:lang w:val="x-none"/>
        </w:rPr>
        <w:t>in</w:t>
      </w:r>
      <w:r w:rsidR="004A1198" w:rsidRPr="00A45F86">
        <w:rPr>
          <w:rFonts w:ascii="Tahoma" w:hAnsi="Tahoma" w:cs="Tahoma"/>
          <w:snapToGrid w:val="0"/>
        </w:rPr>
        <w:t xml:space="preserve"> na podlagi ponudbenega predračuna</w:t>
      </w:r>
      <w:r w:rsidR="004A1198" w:rsidRPr="00A45F86">
        <w:rPr>
          <w:rFonts w:ascii="Tahoma" w:hAnsi="Tahoma" w:cs="Tahoma"/>
          <w:lang w:val="x-none"/>
        </w:rPr>
        <w:t xml:space="preserve"> </w:t>
      </w:r>
      <w:r w:rsidR="004A1198">
        <w:rPr>
          <w:rFonts w:ascii="Tahoma" w:hAnsi="Tahoma" w:cs="Tahoma"/>
        </w:rPr>
        <w:t xml:space="preserve">prodajalca ter </w:t>
      </w:r>
      <w:r w:rsidR="004A1198" w:rsidRPr="00A45F86">
        <w:rPr>
          <w:rFonts w:ascii="Tahoma" w:hAnsi="Tahoma" w:cs="Tahoma"/>
          <w:lang w:val="x-none"/>
        </w:rPr>
        <w:t>znaša</w:t>
      </w:r>
      <w:r w:rsidR="004A1198" w:rsidRPr="00A45F86">
        <w:rPr>
          <w:rFonts w:ascii="Tahoma" w:hAnsi="Tahoma" w:cs="Tahoma"/>
        </w:rPr>
        <w:t xml:space="preserve"> na dan sklenitve te pogodbe v neto vrednosti</w:t>
      </w:r>
      <w:r w:rsidR="004A1198" w:rsidRPr="00A45F86">
        <w:rPr>
          <w:rFonts w:ascii="Tahoma" w:hAnsi="Tahoma" w:cs="Tahoma"/>
          <w:lang w:val="x-none"/>
        </w:rPr>
        <w:t>:</w:t>
      </w:r>
    </w:p>
    <w:p w14:paraId="0A23FE4F" w14:textId="77777777" w:rsidR="004A1198" w:rsidRPr="00A45F86" w:rsidRDefault="004A1198" w:rsidP="00736642">
      <w:pPr>
        <w:ind w:right="-2"/>
        <w:jc w:val="both"/>
        <w:rPr>
          <w:rFonts w:ascii="Tahoma" w:hAnsi="Tahoma" w:cs="Tahoma"/>
        </w:rPr>
      </w:pPr>
    </w:p>
    <w:p w14:paraId="21DFD9FE" w14:textId="77777777" w:rsidR="004A1198" w:rsidRPr="00A45F86" w:rsidRDefault="004A1198" w:rsidP="00736642">
      <w:pPr>
        <w:numPr>
          <w:ilvl w:val="12"/>
          <w:numId w:val="0"/>
        </w:numPr>
        <w:tabs>
          <w:tab w:val="left" w:pos="3402"/>
          <w:tab w:val="left" w:pos="5529"/>
          <w:tab w:val="right" w:pos="8505"/>
        </w:tabs>
        <w:jc w:val="center"/>
        <w:rPr>
          <w:rFonts w:ascii="Tahoma" w:hAnsi="Tahoma" w:cs="Tahoma"/>
          <w:b/>
        </w:rPr>
      </w:pPr>
      <w:r w:rsidRPr="00A45F86">
        <w:rPr>
          <w:rFonts w:ascii="Tahoma" w:hAnsi="Tahoma" w:cs="Tahoma"/>
          <w:b/>
        </w:rPr>
        <w:t>____________________ EUR</w:t>
      </w:r>
    </w:p>
    <w:p w14:paraId="23BAAF14" w14:textId="77777777" w:rsidR="004A1198" w:rsidRPr="00A45F86" w:rsidRDefault="004A1198" w:rsidP="00736642">
      <w:pPr>
        <w:numPr>
          <w:ilvl w:val="12"/>
          <w:numId w:val="0"/>
        </w:numPr>
        <w:tabs>
          <w:tab w:val="left" w:pos="3402"/>
          <w:tab w:val="left" w:pos="5529"/>
          <w:tab w:val="right" w:pos="8505"/>
        </w:tabs>
        <w:jc w:val="both"/>
        <w:rPr>
          <w:rFonts w:ascii="Tahoma" w:hAnsi="Tahoma" w:cs="Tahoma"/>
          <w:b/>
        </w:rPr>
      </w:pPr>
    </w:p>
    <w:p w14:paraId="4BDB68E2" w14:textId="77777777" w:rsidR="004A1198" w:rsidRPr="00A45F86" w:rsidRDefault="004A1198" w:rsidP="00736642">
      <w:pPr>
        <w:numPr>
          <w:ilvl w:val="12"/>
          <w:numId w:val="0"/>
        </w:numPr>
        <w:tabs>
          <w:tab w:val="left" w:pos="567"/>
        </w:tabs>
        <w:jc w:val="center"/>
        <w:rPr>
          <w:rFonts w:ascii="Tahoma" w:hAnsi="Tahoma" w:cs="Tahoma"/>
        </w:rPr>
      </w:pPr>
      <w:r w:rsidRPr="00A45F86">
        <w:rPr>
          <w:rFonts w:ascii="Tahoma" w:hAnsi="Tahoma" w:cs="Tahoma"/>
          <w:b/>
        </w:rPr>
        <w:t>z besedo</w:t>
      </w:r>
      <w:r w:rsidRPr="00A45F86">
        <w:rPr>
          <w:rFonts w:ascii="Tahoma" w:hAnsi="Tahoma" w:cs="Tahoma"/>
        </w:rPr>
        <w:t>: ................................................................................................. (__/100 evrov).</w:t>
      </w:r>
    </w:p>
    <w:p w14:paraId="3B537F0B" w14:textId="77777777" w:rsidR="004A1198" w:rsidRPr="00A45F86" w:rsidRDefault="004A1198" w:rsidP="00736642">
      <w:pPr>
        <w:jc w:val="both"/>
        <w:rPr>
          <w:rFonts w:ascii="Tahoma" w:hAnsi="Tahoma" w:cs="Tahoma"/>
        </w:rPr>
      </w:pPr>
    </w:p>
    <w:p w14:paraId="0D3D93C7" w14:textId="77777777" w:rsidR="004A1198" w:rsidRPr="00C04A7F" w:rsidRDefault="004A1198" w:rsidP="00736642">
      <w:pPr>
        <w:jc w:val="both"/>
        <w:rPr>
          <w:rFonts w:ascii="Tahoma" w:hAnsi="Tahoma" w:cs="Tahoma"/>
        </w:rPr>
      </w:pPr>
      <w:r w:rsidRPr="00C04A7F">
        <w:rPr>
          <w:rFonts w:ascii="Tahoma" w:hAnsi="Tahoma" w:cs="Tahoma"/>
        </w:rPr>
        <w:t>Pogodbena vrednost ne vključuje DDV. DDV bo prodajalec zaračunal na podlagi veljavne zakonodaje.</w:t>
      </w:r>
    </w:p>
    <w:p w14:paraId="0E5AF769" w14:textId="77777777" w:rsidR="004A1198" w:rsidRPr="00C04A7F" w:rsidRDefault="004A1198" w:rsidP="00736642">
      <w:pPr>
        <w:jc w:val="both"/>
        <w:rPr>
          <w:rFonts w:ascii="Tahoma" w:hAnsi="Tahoma" w:cs="Tahoma"/>
        </w:rPr>
      </w:pPr>
    </w:p>
    <w:p w14:paraId="52D240E0" w14:textId="2EFB23EC" w:rsidR="004A1198" w:rsidRDefault="004A1198" w:rsidP="00736642">
      <w:pPr>
        <w:jc w:val="both"/>
        <w:rPr>
          <w:rFonts w:ascii="Tahoma" w:hAnsi="Tahoma" w:cs="Tahoma"/>
        </w:rPr>
      </w:pPr>
      <w:r w:rsidRPr="00C04A7F">
        <w:rPr>
          <w:rFonts w:ascii="Tahoma" w:hAnsi="Tahoma" w:cs="Tahoma"/>
          <w:lang w:val="x-none"/>
        </w:rPr>
        <w:t>Pogodbena</w:t>
      </w:r>
      <w:r w:rsidRPr="00C04A7F">
        <w:rPr>
          <w:rFonts w:ascii="Tahoma" w:hAnsi="Tahoma" w:cs="Tahoma"/>
        </w:rPr>
        <w:t xml:space="preserve"> cena iz pr</w:t>
      </w:r>
      <w:r w:rsidR="00AA3AB7">
        <w:rPr>
          <w:rFonts w:ascii="Tahoma" w:hAnsi="Tahoma" w:cs="Tahoma"/>
        </w:rPr>
        <w:t>vega</w:t>
      </w:r>
      <w:r w:rsidRPr="00C04A7F">
        <w:rPr>
          <w:rFonts w:ascii="Tahoma" w:hAnsi="Tahoma" w:cs="Tahoma"/>
        </w:rPr>
        <w:t xml:space="preserve"> odstavka </w:t>
      </w:r>
      <w:r w:rsidR="00AA3AB7">
        <w:rPr>
          <w:rFonts w:ascii="Tahoma" w:hAnsi="Tahoma" w:cs="Tahoma"/>
        </w:rPr>
        <w:t xml:space="preserve">tega člena </w:t>
      </w:r>
      <w:r w:rsidRPr="00C04A7F">
        <w:rPr>
          <w:rFonts w:ascii="Tahoma" w:hAnsi="Tahoma" w:cs="Tahoma"/>
          <w:lang w:val="x-none"/>
        </w:rPr>
        <w:t>je fiksna</w:t>
      </w:r>
      <w:r w:rsidRPr="00C04A7F">
        <w:rPr>
          <w:rFonts w:ascii="Tahoma" w:hAnsi="Tahoma" w:cs="Tahoma"/>
        </w:rPr>
        <w:t xml:space="preserve"> in velja za celo obdobje veljavnosti pogodbe</w:t>
      </w:r>
      <w:r w:rsidRPr="00C04A7F">
        <w:rPr>
          <w:rFonts w:ascii="Tahoma" w:hAnsi="Tahoma" w:cs="Tahoma"/>
          <w:lang w:val="x-none"/>
        </w:rPr>
        <w:t xml:space="preserve"> </w:t>
      </w:r>
      <w:r w:rsidRPr="00C04A7F">
        <w:rPr>
          <w:rFonts w:ascii="Tahoma" w:hAnsi="Tahoma" w:cs="Tahoma"/>
        </w:rPr>
        <w:t>ter</w:t>
      </w:r>
      <w:r w:rsidRPr="00C04A7F">
        <w:rPr>
          <w:rFonts w:ascii="Tahoma" w:hAnsi="Tahoma" w:cs="Tahoma"/>
          <w:lang w:val="x-none"/>
        </w:rPr>
        <w:t xml:space="preserve"> vključuje vse stroške v zvezi </w:t>
      </w:r>
      <w:r w:rsidR="00FB029A">
        <w:rPr>
          <w:rFonts w:ascii="Tahoma" w:hAnsi="Tahoma" w:cs="Tahoma"/>
        </w:rPr>
        <w:t>z dobavo</w:t>
      </w:r>
      <w:r w:rsidR="00AA3AB7">
        <w:rPr>
          <w:rFonts w:ascii="Tahoma" w:hAnsi="Tahoma" w:cs="Tahoma"/>
        </w:rPr>
        <w:t xml:space="preserve"> licenc</w:t>
      </w:r>
      <w:r w:rsidR="00FB029A">
        <w:rPr>
          <w:rFonts w:ascii="Tahoma" w:hAnsi="Tahoma" w:cs="Tahoma"/>
        </w:rPr>
        <w:t xml:space="preserve"> </w:t>
      </w:r>
      <w:r w:rsidR="00A10568">
        <w:rPr>
          <w:rFonts w:ascii="Tahoma" w:hAnsi="Tahoma" w:cs="Tahoma"/>
        </w:rPr>
        <w:t xml:space="preserve">ter </w:t>
      </w:r>
      <w:r w:rsidR="00CA4B7F">
        <w:rPr>
          <w:rFonts w:ascii="Tahoma" w:hAnsi="Tahoma" w:cs="Tahoma"/>
        </w:rPr>
        <w:t>storitev iz 2. člena te pogodbe</w:t>
      </w:r>
      <w:r w:rsidR="00A10568">
        <w:rPr>
          <w:rFonts w:ascii="Tahoma" w:hAnsi="Tahoma" w:cs="Tahoma"/>
        </w:rPr>
        <w:t xml:space="preserve">, </w:t>
      </w:r>
      <w:r w:rsidRPr="00C04A7F">
        <w:rPr>
          <w:rFonts w:ascii="Tahoma" w:hAnsi="Tahoma" w:cs="Tahoma"/>
        </w:rPr>
        <w:t>stroške prevoza ter stroške izdelave ponudbe prodajalca.</w:t>
      </w:r>
    </w:p>
    <w:p w14:paraId="670FA106" w14:textId="77777777" w:rsidR="005D3EA0" w:rsidRPr="00780FBD" w:rsidRDefault="005D3EA0" w:rsidP="00736642">
      <w:pPr>
        <w:jc w:val="both"/>
        <w:rPr>
          <w:rFonts w:ascii="Tahoma" w:hAnsi="Tahoma" w:cs="Tahoma"/>
        </w:rPr>
      </w:pPr>
    </w:p>
    <w:p w14:paraId="5DA1403D" w14:textId="77777777" w:rsidR="004A1198" w:rsidRPr="00C04A7F" w:rsidRDefault="004A1198" w:rsidP="00736642">
      <w:pPr>
        <w:numPr>
          <w:ilvl w:val="0"/>
          <w:numId w:val="14"/>
        </w:numPr>
        <w:ind w:left="357" w:hanging="357"/>
        <w:jc w:val="center"/>
        <w:rPr>
          <w:rFonts w:ascii="Tahoma" w:hAnsi="Tahoma" w:cs="Tahoma"/>
        </w:rPr>
      </w:pPr>
      <w:r w:rsidRPr="00C04A7F">
        <w:rPr>
          <w:rFonts w:ascii="Tahoma" w:hAnsi="Tahoma" w:cs="Tahoma"/>
        </w:rPr>
        <w:t>člen</w:t>
      </w:r>
    </w:p>
    <w:p w14:paraId="0E2A54EE" w14:textId="77777777" w:rsidR="004A1198" w:rsidRPr="00C04A7F" w:rsidRDefault="004A1198" w:rsidP="00736642">
      <w:pPr>
        <w:ind w:left="360"/>
        <w:contextualSpacing/>
        <w:rPr>
          <w:rFonts w:ascii="Tahoma" w:hAnsi="Tahoma" w:cs="Tahoma"/>
        </w:rPr>
      </w:pPr>
    </w:p>
    <w:p w14:paraId="0908F01A" w14:textId="77777777" w:rsidR="004A1198" w:rsidRDefault="004A1198" w:rsidP="00736642">
      <w:pPr>
        <w:jc w:val="both"/>
        <w:rPr>
          <w:rFonts w:ascii="Tahoma" w:hAnsi="Tahoma" w:cs="Tahoma"/>
        </w:rPr>
      </w:pPr>
      <w:r w:rsidRPr="00C04A7F">
        <w:rPr>
          <w:rFonts w:ascii="Tahoma" w:hAnsi="Tahoma" w:cs="Tahoma"/>
        </w:rPr>
        <w:t>Prodajalec potrjuje in jamči, da je pridobil vse podatke, ki se nanašajo na predmet pogodbe, ki bi lahko vplivali na pogodbeno vrednost ali razčlenitev cen po pogodbi, ali na njegove pravice in obveznosti po tej pogodbi. Prodajalec se izrecno odpoveduje vsem zahtevkom do kupca, ki bi izvirali iz njegove morebitne neseznanjenosti s pogoji po tej pogodbi.</w:t>
      </w:r>
    </w:p>
    <w:p w14:paraId="36EFCD6B" w14:textId="77777777" w:rsidR="009A296C" w:rsidRDefault="009A296C" w:rsidP="00736642">
      <w:pPr>
        <w:jc w:val="both"/>
        <w:rPr>
          <w:rFonts w:ascii="Tahoma" w:hAnsi="Tahoma" w:cs="Tahoma"/>
        </w:rPr>
      </w:pPr>
    </w:p>
    <w:p w14:paraId="28A84FA6" w14:textId="77777777" w:rsidR="004A1198" w:rsidRPr="00C04A7F" w:rsidRDefault="004A1198" w:rsidP="00736642">
      <w:pPr>
        <w:numPr>
          <w:ilvl w:val="0"/>
          <w:numId w:val="14"/>
        </w:numPr>
        <w:ind w:left="357" w:hanging="357"/>
        <w:jc w:val="center"/>
        <w:rPr>
          <w:rFonts w:ascii="Tahoma" w:hAnsi="Tahoma" w:cs="Tahoma"/>
        </w:rPr>
      </w:pPr>
      <w:r w:rsidRPr="00C04A7F">
        <w:rPr>
          <w:rFonts w:ascii="Tahoma" w:hAnsi="Tahoma" w:cs="Tahoma"/>
        </w:rPr>
        <w:t>člen</w:t>
      </w:r>
    </w:p>
    <w:p w14:paraId="5C045B9C" w14:textId="77777777" w:rsidR="004A1198" w:rsidRPr="00C04A7F" w:rsidRDefault="004A1198" w:rsidP="00736642">
      <w:pPr>
        <w:tabs>
          <w:tab w:val="left" w:pos="142"/>
        </w:tabs>
        <w:jc w:val="both"/>
        <w:rPr>
          <w:rFonts w:ascii="Tahoma" w:hAnsi="Tahoma" w:cs="Tahoma"/>
        </w:rPr>
      </w:pPr>
    </w:p>
    <w:p w14:paraId="2E3B5460" w14:textId="77777777" w:rsidR="004A1198" w:rsidRPr="00C04A7F" w:rsidRDefault="004A1198" w:rsidP="00736642">
      <w:pPr>
        <w:tabs>
          <w:tab w:val="left" w:pos="142"/>
        </w:tabs>
        <w:jc w:val="both"/>
        <w:rPr>
          <w:rFonts w:ascii="Tahoma" w:hAnsi="Tahoma" w:cs="Tahoma"/>
        </w:rPr>
      </w:pPr>
      <w:r w:rsidRPr="00C04A7F">
        <w:rPr>
          <w:rFonts w:ascii="Tahoma" w:hAnsi="Tahoma" w:cs="Tahoma"/>
          <w:lang w:val="x-none"/>
        </w:rPr>
        <w:t>Prodajalec bo</w:t>
      </w:r>
      <w:r w:rsidRPr="00C04A7F">
        <w:rPr>
          <w:rFonts w:ascii="Tahoma" w:hAnsi="Tahoma" w:cs="Tahoma"/>
        </w:rPr>
        <w:t xml:space="preserve"> za pravilno dobavlj</w:t>
      </w:r>
      <w:r w:rsidR="0078044B">
        <w:rPr>
          <w:rFonts w:ascii="Tahoma" w:hAnsi="Tahoma" w:cs="Tahoma"/>
        </w:rPr>
        <w:t>ene licence</w:t>
      </w:r>
      <w:r w:rsidRPr="00C04A7F">
        <w:rPr>
          <w:rFonts w:ascii="Tahoma" w:hAnsi="Tahoma" w:cs="Tahoma"/>
          <w:lang w:val="x-none"/>
        </w:rPr>
        <w:t xml:space="preserve"> </w:t>
      </w:r>
      <w:r w:rsidR="00A10568">
        <w:rPr>
          <w:rFonts w:ascii="Tahoma" w:hAnsi="Tahoma" w:cs="Tahoma"/>
        </w:rPr>
        <w:t xml:space="preserve">in storitve iz 2. člena te pogodbe </w:t>
      </w:r>
      <w:r w:rsidRPr="00C04A7F">
        <w:rPr>
          <w:rFonts w:ascii="Tahoma" w:hAnsi="Tahoma" w:cs="Tahoma"/>
          <w:lang w:val="x-none"/>
        </w:rPr>
        <w:t>izstavil</w:t>
      </w:r>
      <w:r w:rsidRPr="00C04A7F">
        <w:rPr>
          <w:rFonts w:ascii="Tahoma" w:hAnsi="Tahoma" w:cs="Tahoma"/>
        </w:rPr>
        <w:t xml:space="preserve"> natančno specificiran </w:t>
      </w:r>
      <w:r w:rsidRPr="00C04A7F">
        <w:rPr>
          <w:rFonts w:ascii="Tahoma" w:hAnsi="Tahoma" w:cs="Tahoma"/>
          <w:lang w:val="x-none"/>
        </w:rPr>
        <w:t>račun</w:t>
      </w:r>
      <w:r w:rsidRPr="00C04A7F">
        <w:rPr>
          <w:rFonts w:ascii="Tahoma" w:hAnsi="Tahoma" w:cs="Tahoma"/>
        </w:rPr>
        <w:t xml:space="preserve"> v enkratnem znesku,</w:t>
      </w:r>
      <w:r w:rsidRPr="00C04A7F">
        <w:rPr>
          <w:rFonts w:ascii="Tahoma" w:hAnsi="Tahoma" w:cs="Tahoma"/>
          <w:lang w:val="x-none"/>
        </w:rPr>
        <w:t xml:space="preserve"> v roku osmih (8) koledarskih dni po podpisu </w:t>
      </w:r>
      <w:r w:rsidR="00025F88">
        <w:rPr>
          <w:rFonts w:ascii="Tahoma" w:hAnsi="Tahoma" w:cs="Tahoma"/>
        </w:rPr>
        <w:t>dobavnice</w:t>
      </w:r>
      <w:r w:rsidRPr="00C04A7F">
        <w:rPr>
          <w:rFonts w:ascii="Tahoma" w:hAnsi="Tahoma" w:cs="Tahoma"/>
        </w:rPr>
        <w:t xml:space="preserve">, s čimer se </w:t>
      </w:r>
      <w:r w:rsidR="0078044B">
        <w:rPr>
          <w:rFonts w:ascii="Tahoma" w:hAnsi="Tahoma" w:cs="Tahoma"/>
        </w:rPr>
        <w:t>licence</w:t>
      </w:r>
      <w:r w:rsidRPr="00C04A7F">
        <w:rPr>
          <w:rFonts w:ascii="Tahoma" w:hAnsi="Tahoma" w:cs="Tahoma"/>
        </w:rPr>
        <w:t xml:space="preserve"> šteje</w:t>
      </w:r>
      <w:r w:rsidR="0078044B">
        <w:rPr>
          <w:rFonts w:ascii="Tahoma" w:hAnsi="Tahoma" w:cs="Tahoma"/>
        </w:rPr>
        <w:t>jo</w:t>
      </w:r>
      <w:r w:rsidR="005A230B">
        <w:rPr>
          <w:rFonts w:ascii="Tahoma" w:hAnsi="Tahoma" w:cs="Tahoma"/>
        </w:rPr>
        <w:t xml:space="preserve"> za dobavljene</w:t>
      </w:r>
      <w:r w:rsidR="009A296C">
        <w:rPr>
          <w:rFonts w:ascii="Tahoma" w:hAnsi="Tahoma" w:cs="Tahoma"/>
        </w:rPr>
        <w:t>. P</w:t>
      </w:r>
      <w:r w:rsidRPr="00C04A7F">
        <w:rPr>
          <w:rFonts w:ascii="Tahoma" w:hAnsi="Tahoma" w:cs="Tahoma"/>
        </w:rPr>
        <w:t>odpisan</w:t>
      </w:r>
      <w:r w:rsidR="009A296C">
        <w:rPr>
          <w:rFonts w:ascii="Tahoma" w:hAnsi="Tahoma" w:cs="Tahoma"/>
        </w:rPr>
        <w:t>a</w:t>
      </w:r>
      <w:r w:rsidRPr="00C04A7F">
        <w:rPr>
          <w:rFonts w:ascii="Tahoma" w:hAnsi="Tahoma" w:cs="Tahoma"/>
        </w:rPr>
        <w:t xml:space="preserve"> </w:t>
      </w:r>
      <w:r w:rsidR="009A296C">
        <w:rPr>
          <w:rFonts w:ascii="Tahoma" w:hAnsi="Tahoma" w:cs="Tahoma"/>
        </w:rPr>
        <w:t>dobavnica</w:t>
      </w:r>
      <w:r w:rsidRPr="00C04A7F">
        <w:rPr>
          <w:rFonts w:ascii="Tahoma" w:hAnsi="Tahoma" w:cs="Tahoma"/>
        </w:rPr>
        <w:t xml:space="preserve"> je obvezna priloga k računu.</w:t>
      </w:r>
    </w:p>
    <w:p w14:paraId="3520C583" w14:textId="77777777" w:rsidR="004A1198" w:rsidRPr="00C04A7F" w:rsidRDefault="004A1198" w:rsidP="00736642">
      <w:pPr>
        <w:tabs>
          <w:tab w:val="left" w:pos="2155"/>
        </w:tabs>
        <w:jc w:val="both"/>
        <w:rPr>
          <w:rFonts w:ascii="Tahoma" w:hAnsi="Tahoma" w:cs="Tahoma"/>
        </w:rPr>
      </w:pPr>
    </w:p>
    <w:p w14:paraId="4545F5E0" w14:textId="77777777" w:rsidR="004A1198" w:rsidRPr="00C04A7F" w:rsidRDefault="004A1198" w:rsidP="00736642">
      <w:pPr>
        <w:tabs>
          <w:tab w:val="left" w:pos="2155"/>
        </w:tabs>
        <w:jc w:val="both"/>
        <w:rPr>
          <w:rFonts w:ascii="Tahoma" w:hAnsi="Tahoma" w:cs="Tahoma"/>
          <w:kern w:val="16"/>
        </w:rPr>
      </w:pPr>
      <w:r w:rsidRPr="00C04A7F">
        <w:rPr>
          <w:rFonts w:ascii="Tahoma" w:hAnsi="Tahoma" w:cs="Tahoma"/>
          <w:kern w:val="16"/>
        </w:rPr>
        <w:t>Kupec ima pravico obrazl</w:t>
      </w:r>
      <w:r w:rsidR="00736642">
        <w:rPr>
          <w:rFonts w:ascii="Tahoma" w:hAnsi="Tahoma" w:cs="Tahoma"/>
          <w:kern w:val="16"/>
        </w:rPr>
        <w:t>oženo zavrniti nepravilni račun</w:t>
      </w:r>
      <w:r w:rsidR="005A230B">
        <w:rPr>
          <w:rFonts w:ascii="Tahoma" w:hAnsi="Tahoma" w:cs="Tahoma"/>
          <w:kern w:val="16"/>
        </w:rPr>
        <w:t xml:space="preserve"> </w:t>
      </w:r>
      <w:r w:rsidR="005A230B" w:rsidRPr="00C04A7F">
        <w:rPr>
          <w:rFonts w:ascii="Tahoma" w:hAnsi="Tahoma" w:cs="Tahoma"/>
          <w:kern w:val="16"/>
        </w:rPr>
        <w:t>v roku petih (5) delovnih dni</w:t>
      </w:r>
      <w:r w:rsidR="00AA3AB7">
        <w:rPr>
          <w:rFonts w:ascii="Tahoma" w:hAnsi="Tahoma" w:cs="Tahoma"/>
          <w:kern w:val="16"/>
        </w:rPr>
        <w:t xml:space="preserve"> od prejema</w:t>
      </w:r>
      <w:r w:rsidRPr="00C04A7F">
        <w:rPr>
          <w:rFonts w:ascii="Tahoma" w:hAnsi="Tahoma" w:cs="Tahoma"/>
          <w:kern w:val="16"/>
        </w:rPr>
        <w:t xml:space="preserve">, prodajalec pa je dolžan v tem primeru izstaviti nov, pravilni račun v roku petih (5) delovnih dni od </w:t>
      </w:r>
      <w:r w:rsidR="00AA3AB7">
        <w:rPr>
          <w:rFonts w:ascii="Tahoma" w:hAnsi="Tahoma" w:cs="Tahoma"/>
          <w:kern w:val="16"/>
        </w:rPr>
        <w:t xml:space="preserve">prejema </w:t>
      </w:r>
      <w:r w:rsidRPr="00C04A7F">
        <w:rPr>
          <w:rFonts w:ascii="Tahoma" w:hAnsi="Tahoma" w:cs="Tahoma"/>
          <w:kern w:val="16"/>
        </w:rPr>
        <w:t>zavrnitve,</w:t>
      </w:r>
      <w:r w:rsidRPr="00C04A7F">
        <w:rPr>
          <w:rFonts w:ascii="Tahoma" w:hAnsi="Tahoma" w:cs="Tahoma"/>
        </w:rPr>
        <w:t xml:space="preserve"> v katerem bo izkazana pravilna vrednost </w:t>
      </w:r>
      <w:r w:rsidR="005A230B">
        <w:rPr>
          <w:rFonts w:ascii="Tahoma" w:hAnsi="Tahoma" w:cs="Tahoma"/>
        </w:rPr>
        <w:t>opravljene dobave</w:t>
      </w:r>
      <w:r w:rsidRPr="00C04A7F">
        <w:rPr>
          <w:rFonts w:ascii="Tahoma" w:hAnsi="Tahoma" w:cs="Tahoma"/>
          <w:kern w:val="16"/>
        </w:rPr>
        <w:t xml:space="preserve">. </w:t>
      </w:r>
    </w:p>
    <w:p w14:paraId="27F67090" w14:textId="77777777" w:rsidR="004A1198" w:rsidRPr="00C04A7F" w:rsidRDefault="004A1198" w:rsidP="00736642">
      <w:pPr>
        <w:jc w:val="both"/>
        <w:rPr>
          <w:rFonts w:ascii="Tahoma" w:hAnsi="Tahoma" w:cs="Tahoma"/>
        </w:rPr>
      </w:pPr>
    </w:p>
    <w:p w14:paraId="34490427" w14:textId="77777777" w:rsidR="004A1198" w:rsidRPr="00C04A7F" w:rsidRDefault="004A1198" w:rsidP="00736642">
      <w:pPr>
        <w:jc w:val="both"/>
        <w:rPr>
          <w:rFonts w:ascii="Tahoma" w:hAnsi="Tahoma"/>
          <w:lang w:val="x-none"/>
        </w:rPr>
      </w:pPr>
      <w:r w:rsidRPr="00C04A7F">
        <w:rPr>
          <w:rFonts w:ascii="Tahoma" w:hAnsi="Tahoma"/>
        </w:rPr>
        <w:t>Kupec</w:t>
      </w:r>
      <w:r w:rsidRPr="00C04A7F">
        <w:rPr>
          <w:rFonts w:ascii="Tahoma" w:hAnsi="Tahoma"/>
          <w:lang w:val="x-none"/>
        </w:rPr>
        <w:t xml:space="preserve"> bo račun plačal na transakcijski račun </w:t>
      </w:r>
      <w:r w:rsidRPr="00C04A7F">
        <w:rPr>
          <w:rFonts w:ascii="Tahoma" w:hAnsi="Tahoma"/>
        </w:rPr>
        <w:t>prodajalca</w:t>
      </w:r>
      <w:r w:rsidRPr="00C04A7F">
        <w:rPr>
          <w:rFonts w:ascii="Tahoma" w:hAnsi="Tahoma"/>
          <w:lang w:val="x-none"/>
        </w:rPr>
        <w:t>, ki je uradno evidentiran pri AJPES in bo naveden na račun</w:t>
      </w:r>
      <w:r w:rsidRPr="00C04A7F">
        <w:rPr>
          <w:rFonts w:ascii="Tahoma" w:hAnsi="Tahoma"/>
        </w:rPr>
        <w:t>u</w:t>
      </w:r>
      <w:r w:rsidRPr="00C04A7F">
        <w:rPr>
          <w:rFonts w:ascii="Tahoma" w:hAnsi="Tahoma"/>
          <w:lang w:val="x-none"/>
        </w:rPr>
        <w:t xml:space="preserve">, v roku tridesetih (30) koledarskih dni od dneva izstavitve računa. </w:t>
      </w:r>
    </w:p>
    <w:p w14:paraId="70311CB7" w14:textId="77777777" w:rsidR="004A1198" w:rsidRPr="00C04A7F" w:rsidRDefault="004A1198" w:rsidP="00736642">
      <w:pPr>
        <w:jc w:val="both"/>
        <w:rPr>
          <w:rFonts w:ascii="Tahoma" w:hAnsi="Tahoma" w:cs="Tahoma"/>
        </w:rPr>
      </w:pPr>
    </w:p>
    <w:p w14:paraId="27277C70" w14:textId="0FFB719C" w:rsidR="004A1198" w:rsidRDefault="004A1198" w:rsidP="00736642">
      <w:pPr>
        <w:jc w:val="both"/>
        <w:rPr>
          <w:rFonts w:ascii="Tahoma" w:hAnsi="Tahoma" w:cs="Tahoma"/>
        </w:rPr>
      </w:pPr>
      <w:r w:rsidRPr="00C04A7F">
        <w:rPr>
          <w:rFonts w:ascii="Tahoma" w:hAnsi="Tahoma" w:cs="Tahoma"/>
        </w:rPr>
        <w:t>V primeru kupčeve zamude pri plačilu ima prodajalec pravico zaračunati zakonske zamudne obresti.</w:t>
      </w:r>
    </w:p>
    <w:p w14:paraId="3C421995" w14:textId="15343585" w:rsidR="009D56E4" w:rsidRDefault="009D56E4" w:rsidP="00736642">
      <w:pPr>
        <w:jc w:val="both"/>
        <w:rPr>
          <w:rFonts w:ascii="Tahoma" w:hAnsi="Tahoma" w:cs="Tahoma"/>
        </w:rPr>
      </w:pPr>
    </w:p>
    <w:p w14:paraId="0EF5D981" w14:textId="400C9535" w:rsidR="009D56E4" w:rsidRDefault="009D56E4" w:rsidP="00736642">
      <w:pPr>
        <w:jc w:val="both"/>
        <w:rPr>
          <w:rFonts w:ascii="Tahoma" w:hAnsi="Tahoma" w:cs="Tahoma"/>
        </w:rPr>
      </w:pPr>
    </w:p>
    <w:p w14:paraId="3DC4FA54" w14:textId="2C165FA5" w:rsidR="009D56E4" w:rsidRDefault="009D56E4" w:rsidP="00736642">
      <w:pPr>
        <w:jc w:val="both"/>
        <w:rPr>
          <w:rFonts w:ascii="Tahoma" w:hAnsi="Tahoma" w:cs="Tahoma"/>
        </w:rPr>
      </w:pPr>
    </w:p>
    <w:p w14:paraId="71600B64" w14:textId="55255F0A" w:rsidR="009D56E4" w:rsidRDefault="009D56E4" w:rsidP="00736642">
      <w:pPr>
        <w:jc w:val="both"/>
        <w:rPr>
          <w:rFonts w:ascii="Tahoma" w:hAnsi="Tahoma" w:cs="Tahoma"/>
        </w:rPr>
      </w:pPr>
    </w:p>
    <w:p w14:paraId="15BBD4FB" w14:textId="40C997C1" w:rsidR="009D56E4" w:rsidRDefault="009D56E4" w:rsidP="00736642">
      <w:pPr>
        <w:jc w:val="both"/>
        <w:rPr>
          <w:rFonts w:ascii="Tahoma" w:hAnsi="Tahoma" w:cs="Tahoma"/>
        </w:rPr>
      </w:pPr>
    </w:p>
    <w:p w14:paraId="30DD9427" w14:textId="6D993A0E" w:rsidR="004A1198" w:rsidRPr="00C04A7F" w:rsidRDefault="004A1198" w:rsidP="00736642">
      <w:pPr>
        <w:jc w:val="both"/>
        <w:rPr>
          <w:rFonts w:ascii="Tahoma" w:hAnsi="Tahoma" w:cs="Tahoma"/>
        </w:rPr>
      </w:pPr>
    </w:p>
    <w:p w14:paraId="3F89703D" w14:textId="77777777" w:rsidR="004A1198" w:rsidRPr="00C04A7F" w:rsidRDefault="005A230B" w:rsidP="00736642">
      <w:pPr>
        <w:tabs>
          <w:tab w:val="num" w:pos="397"/>
        </w:tabs>
        <w:ind w:left="397" w:hanging="397"/>
        <w:outlineLvl w:val="0"/>
        <w:rPr>
          <w:rFonts w:ascii="Tahoma" w:hAnsi="Tahoma" w:cs="Tahoma"/>
          <w:b/>
        </w:rPr>
      </w:pPr>
      <w:r>
        <w:rPr>
          <w:rFonts w:ascii="Tahoma" w:hAnsi="Tahoma" w:cs="Tahoma"/>
          <w:b/>
        </w:rPr>
        <w:t>PREVZEM LICENC</w:t>
      </w:r>
      <w:r w:rsidR="004F276B">
        <w:rPr>
          <w:rFonts w:ascii="Tahoma" w:hAnsi="Tahoma" w:cs="Tahoma"/>
          <w:b/>
        </w:rPr>
        <w:t xml:space="preserve"> </w:t>
      </w:r>
    </w:p>
    <w:p w14:paraId="16A3A65C" w14:textId="77777777" w:rsidR="004A1198" w:rsidRPr="00C04A7F" w:rsidRDefault="004A1198" w:rsidP="00736642">
      <w:pPr>
        <w:tabs>
          <w:tab w:val="num" w:pos="397"/>
        </w:tabs>
        <w:ind w:left="397" w:hanging="397"/>
        <w:outlineLvl w:val="0"/>
        <w:rPr>
          <w:rFonts w:ascii="Tahoma" w:hAnsi="Tahoma" w:cs="Tahoma"/>
          <w:b/>
        </w:rPr>
      </w:pPr>
    </w:p>
    <w:p w14:paraId="1F31D4DE" w14:textId="77777777" w:rsidR="004A1198" w:rsidRPr="00C04A7F" w:rsidRDefault="004A1198" w:rsidP="00736642">
      <w:pPr>
        <w:numPr>
          <w:ilvl w:val="0"/>
          <w:numId w:val="14"/>
        </w:numPr>
        <w:tabs>
          <w:tab w:val="num" w:pos="-2520"/>
        </w:tabs>
        <w:spacing w:after="200" w:line="276" w:lineRule="auto"/>
        <w:ind w:left="357" w:hanging="357"/>
        <w:contextualSpacing/>
        <w:jc w:val="center"/>
        <w:rPr>
          <w:rFonts w:ascii="Tahoma" w:eastAsia="Calibri" w:hAnsi="Tahoma" w:cs="Tahoma"/>
        </w:rPr>
      </w:pPr>
      <w:r w:rsidRPr="00C04A7F">
        <w:rPr>
          <w:rFonts w:ascii="Tahoma" w:eastAsia="Calibri" w:hAnsi="Tahoma" w:cs="Tahoma"/>
        </w:rPr>
        <w:t>člen</w:t>
      </w:r>
    </w:p>
    <w:p w14:paraId="55BFFA06" w14:textId="77777777" w:rsidR="004A1198" w:rsidRPr="00C04A7F" w:rsidRDefault="004A1198" w:rsidP="00736642">
      <w:pPr>
        <w:jc w:val="both"/>
        <w:rPr>
          <w:rFonts w:ascii="Tahoma" w:eastAsia="Calibri" w:hAnsi="Tahoma" w:cs="Tahoma"/>
        </w:rPr>
      </w:pPr>
    </w:p>
    <w:p w14:paraId="40E7ACEB" w14:textId="0821E544" w:rsidR="005A230B" w:rsidRDefault="004F276B" w:rsidP="005A230B">
      <w:pPr>
        <w:jc w:val="both"/>
        <w:rPr>
          <w:rFonts w:ascii="Tahoma" w:hAnsi="Tahoma" w:cs="Tahoma"/>
        </w:rPr>
      </w:pPr>
      <w:r w:rsidRPr="009A296C">
        <w:rPr>
          <w:rFonts w:ascii="Tahoma" w:hAnsi="Tahoma" w:cs="Tahoma"/>
        </w:rPr>
        <w:t>Licence</w:t>
      </w:r>
      <w:r w:rsidR="005A230B" w:rsidRPr="009A296C">
        <w:rPr>
          <w:rFonts w:ascii="Tahoma" w:hAnsi="Tahoma" w:cs="Tahoma"/>
        </w:rPr>
        <w:t xml:space="preserve"> se šteje</w:t>
      </w:r>
      <w:r w:rsidRPr="009A296C">
        <w:rPr>
          <w:rFonts w:ascii="Tahoma" w:hAnsi="Tahoma" w:cs="Tahoma"/>
        </w:rPr>
        <w:t>jo</w:t>
      </w:r>
      <w:r w:rsidR="00AA3AB7">
        <w:rPr>
          <w:rFonts w:ascii="Tahoma" w:hAnsi="Tahoma" w:cs="Tahoma"/>
        </w:rPr>
        <w:t xml:space="preserve"> za</w:t>
      </w:r>
      <w:r w:rsidRPr="009A296C">
        <w:rPr>
          <w:rFonts w:ascii="Tahoma" w:hAnsi="Tahoma" w:cs="Tahoma"/>
        </w:rPr>
        <w:t xml:space="preserve"> pravilno dobavljene, ko </w:t>
      </w:r>
      <w:r w:rsidR="005A230B" w:rsidRPr="009A296C">
        <w:rPr>
          <w:rFonts w:ascii="Tahoma" w:hAnsi="Tahoma" w:cs="Tahoma"/>
        </w:rPr>
        <w:t xml:space="preserve">prodajalec kupcu dobavi </w:t>
      </w:r>
      <w:r w:rsidRPr="009A296C">
        <w:rPr>
          <w:rFonts w:ascii="Tahoma" w:hAnsi="Tahoma" w:cs="Tahoma"/>
        </w:rPr>
        <w:t>licenc</w:t>
      </w:r>
      <w:r w:rsidR="00AA3AB7">
        <w:rPr>
          <w:rFonts w:ascii="Tahoma" w:hAnsi="Tahoma" w:cs="Tahoma"/>
        </w:rPr>
        <w:t>e</w:t>
      </w:r>
      <w:r w:rsidR="005A230B" w:rsidRPr="009A296C">
        <w:rPr>
          <w:rFonts w:ascii="Tahoma" w:hAnsi="Tahoma" w:cs="Tahoma"/>
        </w:rPr>
        <w:t xml:space="preserve"> in omogoči dostop do</w:t>
      </w:r>
      <w:r w:rsidR="00A47276">
        <w:rPr>
          <w:rFonts w:ascii="Tahoma" w:hAnsi="Tahoma" w:cs="Tahoma"/>
        </w:rPr>
        <w:t xml:space="preserve"> </w:t>
      </w:r>
      <w:r w:rsidR="00CA4B7F">
        <w:rPr>
          <w:rFonts w:ascii="Tahoma" w:hAnsi="Tahoma" w:cs="Tahoma"/>
        </w:rPr>
        <w:t>storitev iz 2. člena te pogodbe</w:t>
      </w:r>
      <w:r w:rsidR="005A230B" w:rsidRPr="009A296C">
        <w:rPr>
          <w:rFonts w:ascii="Tahoma" w:hAnsi="Tahoma" w:cs="Tahoma"/>
        </w:rPr>
        <w:t>, k</w:t>
      </w:r>
      <w:r w:rsidR="00AA3AB7">
        <w:rPr>
          <w:rFonts w:ascii="Tahoma" w:hAnsi="Tahoma" w:cs="Tahoma"/>
        </w:rPr>
        <w:t>ar</w:t>
      </w:r>
      <w:r w:rsidR="005A230B" w:rsidRPr="009A296C">
        <w:rPr>
          <w:rFonts w:ascii="Tahoma" w:hAnsi="Tahoma" w:cs="Tahoma"/>
        </w:rPr>
        <w:t xml:space="preserve"> kupec</w:t>
      </w:r>
      <w:r w:rsidR="00AA3AB7">
        <w:rPr>
          <w:rFonts w:ascii="Tahoma" w:hAnsi="Tahoma" w:cs="Tahoma"/>
        </w:rPr>
        <w:t xml:space="preserve"> potrdi s</w:t>
      </w:r>
      <w:r w:rsidR="005A230B" w:rsidRPr="009A296C">
        <w:rPr>
          <w:rFonts w:ascii="Tahoma" w:hAnsi="Tahoma" w:cs="Tahoma"/>
        </w:rPr>
        <w:t xml:space="preserve"> podpi</w:t>
      </w:r>
      <w:r w:rsidR="00AA3AB7">
        <w:rPr>
          <w:rFonts w:ascii="Tahoma" w:hAnsi="Tahoma" w:cs="Tahoma"/>
        </w:rPr>
        <w:t>som</w:t>
      </w:r>
      <w:r w:rsidR="005A230B" w:rsidRPr="009A296C">
        <w:rPr>
          <w:rFonts w:ascii="Tahoma" w:hAnsi="Tahoma" w:cs="Tahoma"/>
        </w:rPr>
        <w:t xml:space="preserve"> dobavnic</w:t>
      </w:r>
      <w:r w:rsidR="00AA3AB7">
        <w:rPr>
          <w:rFonts w:ascii="Tahoma" w:hAnsi="Tahoma" w:cs="Tahoma"/>
        </w:rPr>
        <w:t>e</w:t>
      </w:r>
      <w:r w:rsidR="005A230B" w:rsidRPr="009A296C">
        <w:rPr>
          <w:rFonts w:ascii="Tahoma" w:hAnsi="Tahoma" w:cs="Tahoma"/>
        </w:rPr>
        <w:t xml:space="preserve">. </w:t>
      </w:r>
      <w:r w:rsidRPr="009A296C">
        <w:rPr>
          <w:rFonts w:ascii="Tahoma" w:hAnsi="Tahoma" w:cs="Tahoma"/>
        </w:rPr>
        <w:t xml:space="preserve">Podpis </w:t>
      </w:r>
      <w:r w:rsidR="005A230B" w:rsidRPr="009A296C">
        <w:rPr>
          <w:rFonts w:ascii="Tahoma" w:hAnsi="Tahoma" w:cs="Tahoma"/>
        </w:rPr>
        <w:t xml:space="preserve">kupca na dobavnici pomeni, da je prodajalec kupcu dobavil </w:t>
      </w:r>
      <w:r w:rsidRPr="009A296C">
        <w:rPr>
          <w:rFonts w:ascii="Tahoma" w:hAnsi="Tahoma" w:cs="Tahoma"/>
        </w:rPr>
        <w:t>licence</w:t>
      </w:r>
      <w:r w:rsidR="005A230B" w:rsidRPr="009A296C">
        <w:rPr>
          <w:rFonts w:ascii="Tahoma" w:hAnsi="Tahoma" w:cs="Tahoma"/>
        </w:rPr>
        <w:t xml:space="preserve"> in omogočil dostop do licenčne podpore </w:t>
      </w:r>
      <w:r w:rsidRPr="009A296C">
        <w:rPr>
          <w:rFonts w:ascii="Tahoma" w:hAnsi="Tahoma" w:cs="Tahoma"/>
        </w:rPr>
        <w:t>z dnem podpisa dobavnice</w:t>
      </w:r>
      <w:r w:rsidR="005A230B" w:rsidRPr="009A296C">
        <w:rPr>
          <w:rFonts w:ascii="Tahoma" w:hAnsi="Tahoma" w:cs="Tahoma"/>
        </w:rPr>
        <w:t>.</w:t>
      </w:r>
    </w:p>
    <w:p w14:paraId="12E18D10" w14:textId="77777777" w:rsidR="009A296C" w:rsidRPr="009A296C" w:rsidRDefault="009A296C" w:rsidP="005A230B">
      <w:pPr>
        <w:jc w:val="both"/>
        <w:rPr>
          <w:rFonts w:ascii="Tahoma" w:hAnsi="Tahoma" w:cs="Tahoma"/>
        </w:rPr>
      </w:pPr>
    </w:p>
    <w:p w14:paraId="71ED628C" w14:textId="77777777" w:rsidR="004A1198" w:rsidRPr="00323151" w:rsidRDefault="004A1198" w:rsidP="00736642">
      <w:pPr>
        <w:tabs>
          <w:tab w:val="num" w:pos="397"/>
        </w:tabs>
        <w:ind w:left="397" w:hanging="397"/>
        <w:outlineLvl w:val="0"/>
        <w:rPr>
          <w:rFonts w:ascii="Tahoma" w:hAnsi="Tahoma" w:cs="Tahoma"/>
          <w:b/>
          <w:color w:val="FF0000"/>
        </w:rPr>
      </w:pPr>
      <w:r w:rsidRPr="00C04A7F">
        <w:rPr>
          <w:rFonts w:ascii="Tahoma" w:hAnsi="Tahoma" w:cs="Tahoma"/>
          <w:b/>
        </w:rPr>
        <w:t xml:space="preserve">ROK </w:t>
      </w:r>
      <w:r w:rsidR="004F276B">
        <w:rPr>
          <w:rFonts w:ascii="Tahoma" w:hAnsi="Tahoma" w:cs="Tahoma"/>
          <w:b/>
        </w:rPr>
        <w:t>DOBAVE</w:t>
      </w:r>
      <w:r w:rsidR="00323151">
        <w:rPr>
          <w:rFonts w:ascii="Tahoma" w:hAnsi="Tahoma" w:cs="Tahoma"/>
          <w:b/>
        </w:rPr>
        <w:t xml:space="preserve"> </w:t>
      </w:r>
    </w:p>
    <w:p w14:paraId="3AEA767E" w14:textId="77777777" w:rsidR="004A1198" w:rsidRPr="00C04A7F" w:rsidRDefault="004A1198" w:rsidP="00736642">
      <w:pPr>
        <w:tabs>
          <w:tab w:val="num" w:pos="397"/>
        </w:tabs>
        <w:ind w:left="397" w:hanging="397"/>
        <w:outlineLvl w:val="0"/>
        <w:rPr>
          <w:rFonts w:ascii="Tahoma" w:hAnsi="Tahoma" w:cs="Tahoma"/>
          <w:b/>
        </w:rPr>
      </w:pPr>
    </w:p>
    <w:p w14:paraId="4FD08D53" w14:textId="77777777" w:rsidR="004A1198" w:rsidRPr="00C04A7F" w:rsidRDefault="004A1198" w:rsidP="00736642">
      <w:pPr>
        <w:numPr>
          <w:ilvl w:val="0"/>
          <w:numId w:val="14"/>
        </w:numPr>
        <w:tabs>
          <w:tab w:val="num" w:pos="-2520"/>
        </w:tabs>
        <w:spacing w:after="200" w:line="276" w:lineRule="auto"/>
        <w:ind w:left="357" w:hanging="357"/>
        <w:contextualSpacing/>
        <w:jc w:val="center"/>
        <w:rPr>
          <w:rFonts w:ascii="Tahoma" w:eastAsia="Calibri" w:hAnsi="Tahoma" w:cs="Tahoma"/>
        </w:rPr>
      </w:pPr>
      <w:r w:rsidRPr="00C04A7F">
        <w:rPr>
          <w:rFonts w:ascii="Tahoma" w:eastAsia="Calibri" w:hAnsi="Tahoma" w:cs="Tahoma"/>
        </w:rPr>
        <w:t>člen</w:t>
      </w:r>
    </w:p>
    <w:p w14:paraId="0ECA82EB" w14:textId="77777777" w:rsidR="004A1198" w:rsidRPr="00C04A7F" w:rsidRDefault="004A1198" w:rsidP="00736642">
      <w:pPr>
        <w:spacing w:after="200" w:line="276" w:lineRule="auto"/>
        <w:ind w:left="357"/>
        <w:contextualSpacing/>
        <w:rPr>
          <w:rFonts w:ascii="Tahoma" w:eastAsia="Calibri" w:hAnsi="Tahoma" w:cs="Tahoma"/>
        </w:rPr>
      </w:pPr>
    </w:p>
    <w:p w14:paraId="0A0D3C14" w14:textId="77777777" w:rsidR="004A1198" w:rsidRPr="00C04A7F" w:rsidRDefault="004A1198" w:rsidP="00736642">
      <w:pPr>
        <w:jc w:val="both"/>
        <w:rPr>
          <w:rFonts w:ascii="Tahoma" w:hAnsi="Tahoma" w:cs="Tahoma"/>
          <w:lang w:val="x-none"/>
        </w:rPr>
      </w:pPr>
      <w:r w:rsidRPr="00C04A7F">
        <w:rPr>
          <w:rFonts w:ascii="Tahoma" w:hAnsi="Tahoma" w:cs="Tahoma"/>
          <w:lang w:val="x-none"/>
        </w:rPr>
        <w:t xml:space="preserve">Rok </w:t>
      </w:r>
      <w:r w:rsidRPr="00C04A7F">
        <w:rPr>
          <w:rFonts w:ascii="Tahoma" w:hAnsi="Tahoma" w:cs="Tahoma"/>
        </w:rPr>
        <w:t xml:space="preserve">dobave </w:t>
      </w:r>
      <w:r w:rsidRPr="00C04A7F">
        <w:rPr>
          <w:rFonts w:ascii="Tahoma" w:hAnsi="Tahoma" w:cs="Tahoma"/>
          <w:lang w:val="x-none"/>
        </w:rPr>
        <w:t>je</w:t>
      </w:r>
      <w:r w:rsidRPr="00C04A7F">
        <w:rPr>
          <w:rFonts w:ascii="Tahoma" w:hAnsi="Tahoma" w:cs="Tahoma"/>
        </w:rPr>
        <w:t xml:space="preserve">  __________(   ) koledarskih dni od</w:t>
      </w:r>
      <w:r w:rsidRPr="00C04A7F">
        <w:rPr>
          <w:rFonts w:ascii="Tahoma" w:hAnsi="Tahoma" w:cs="Tahoma"/>
          <w:lang w:val="x-none"/>
        </w:rPr>
        <w:t xml:space="preserve"> </w:t>
      </w:r>
      <w:r w:rsidRPr="00C04A7F">
        <w:rPr>
          <w:rFonts w:ascii="Tahoma" w:hAnsi="Tahoma" w:cs="Tahoma"/>
        </w:rPr>
        <w:t>dneva sklenitve</w:t>
      </w:r>
      <w:r w:rsidRPr="00C04A7F">
        <w:rPr>
          <w:rFonts w:ascii="Tahoma" w:hAnsi="Tahoma" w:cs="Tahoma"/>
          <w:lang w:val="x-none"/>
        </w:rPr>
        <w:t xml:space="preserve"> pogodbe.</w:t>
      </w:r>
    </w:p>
    <w:p w14:paraId="38C6826A" w14:textId="77777777" w:rsidR="004A1198" w:rsidRDefault="004A1198" w:rsidP="00736642">
      <w:pPr>
        <w:jc w:val="both"/>
        <w:rPr>
          <w:rFonts w:ascii="Tahoma" w:hAnsi="Tahoma" w:cs="Tahoma"/>
        </w:rPr>
      </w:pPr>
    </w:p>
    <w:p w14:paraId="3285EA5C" w14:textId="77777777" w:rsidR="004A1198" w:rsidRDefault="004A1198" w:rsidP="00B73C0C">
      <w:pPr>
        <w:rPr>
          <w:rFonts w:ascii="Tahoma" w:hAnsi="Tahoma" w:cs="Tahoma"/>
          <w:b/>
          <w:color w:val="FF0000"/>
          <w:szCs w:val="22"/>
        </w:rPr>
      </w:pPr>
      <w:r w:rsidRPr="00A45F86">
        <w:rPr>
          <w:rFonts w:ascii="Tahoma" w:hAnsi="Tahoma" w:cs="Tahoma"/>
          <w:b/>
          <w:szCs w:val="22"/>
        </w:rPr>
        <w:t>IZROČITEV DOKUMENT</w:t>
      </w:r>
      <w:r w:rsidR="00A0582E">
        <w:rPr>
          <w:rFonts w:ascii="Tahoma" w:hAnsi="Tahoma" w:cs="Tahoma"/>
          <w:b/>
          <w:szCs w:val="22"/>
        </w:rPr>
        <w:t>ACIJE</w:t>
      </w:r>
      <w:r w:rsidR="009A296C">
        <w:rPr>
          <w:rFonts w:ascii="Tahoma" w:hAnsi="Tahoma" w:cs="Tahoma"/>
          <w:b/>
          <w:color w:val="FF0000"/>
          <w:szCs w:val="22"/>
        </w:rPr>
        <w:t xml:space="preserve"> </w:t>
      </w:r>
    </w:p>
    <w:p w14:paraId="567C9AB2" w14:textId="77777777" w:rsidR="00B73C0C" w:rsidRPr="00B73C0C" w:rsidRDefault="00B73C0C" w:rsidP="00B73C0C">
      <w:pPr>
        <w:rPr>
          <w:rFonts w:ascii="Tahoma" w:hAnsi="Tahoma" w:cs="Tahoma"/>
          <w:b/>
          <w:color w:val="FF0000"/>
          <w:szCs w:val="22"/>
        </w:rPr>
      </w:pPr>
    </w:p>
    <w:p w14:paraId="05477F40" w14:textId="77777777" w:rsidR="004A1198" w:rsidRPr="00A45F86" w:rsidRDefault="004A1198" w:rsidP="00736642">
      <w:pPr>
        <w:numPr>
          <w:ilvl w:val="0"/>
          <w:numId w:val="14"/>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22E972E6" w14:textId="77777777" w:rsidR="004A1198" w:rsidRPr="00A45F86" w:rsidRDefault="004A1198" w:rsidP="00736642">
      <w:pPr>
        <w:spacing w:after="200" w:line="276" w:lineRule="auto"/>
        <w:contextualSpacing/>
        <w:rPr>
          <w:rFonts w:ascii="Tahoma" w:eastAsia="Calibri" w:hAnsi="Tahoma" w:cs="Tahoma"/>
        </w:rPr>
      </w:pPr>
    </w:p>
    <w:p w14:paraId="70E9A151" w14:textId="77777777" w:rsidR="004A1198" w:rsidRPr="00A45F86" w:rsidRDefault="004A1198" w:rsidP="00736642">
      <w:pPr>
        <w:jc w:val="both"/>
        <w:rPr>
          <w:rFonts w:ascii="Tahoma" w:hAnsi="Tahoma" w:cs="Tahoma"/>
          <w:lang w:val="x-none"/>
        </w:rPr>
      </w:pPr>
      <w:r w:rsidRPr="00A45F86">
        <w:rPr>
          <w:rFonts w:ascii="Tahoma" w:hAnsi="Tahoma" w:cs="Tahoma"/>
          <w:lang w:val="x-none"/>
        </w:rPr>
        <w:t xml:space="preserve">Prodajalec mora hkrati z </w:t>
      </w:r>
      <w:r w:rsidR="003A4E2C">
        <w:rPr>
          <w:rFonts w:ascii="Tahoma" w:hAnsi="Tahoma" w:cs="Tahoma"/>
        </w:rPr>
        <w:t>dobavljenimi licencami</w:t>
      </w:r>
      <w:r w:rsidRPr="00A45F86">
        <w:rPr>
          <w:rFonts w:ascii="Tahoma" w:hAnsi="Tahoma" w:cs="Tahoma"/>
          <w:lang w:val="x-none"/>
        </w:rPr>
        <w:t>, ob prevzemu kupcu izročiti še:</w:t>
      </w:r>
    </w:p>
    <w:p w14:paraId="4DDE905E" w14:textId="77777777" w:rsidR="004A1198" w:rsidRPr="00B73C0C" w:rsidRDefault="004A1198" w:rsidP="003A4E2C">
      <w:pPr>
        <w:numPr>
          <w:ilvl w:val="0"/>
          <w:numId w:val="26"/>
        </w:numPr>
        <w:tabs>
          <w:tab w:val="left" w:pos="4253"/>
        </w:tabs>
        <w:ind w:left="357" w:hanging="357"/>
        <w:jc w:val="both"/>
        <w:rPr>
          <w:rFonts w:ascii="Tahoma" w:hAnsi="Tahoma" w:cs="Tahoma"/>
          <w:lang w:val="x-none"/>
        </w:rPr>
      </w:pPr>
      <w:r w:rsidRPr="00A45F86">
        <w:rPr>
          <w:rFonts w:ascii="Tahoma" w:hAnsi="Tahoma" w:cs="Tahoma"/>
          <w:lang w:val="x-none"/>
        </w:rPr>
        <w:t>pravilno izpolnjeno dobavnico</w:t>
      </w:r>
      <w:r w:rsidRPr="00A45F86">
        <w:rPr>
          <w:rFonts w:ascii="Tahoma" w:hAnsi="Tahoma" w:cs="Tahoma"/>
        </w:rPr>
        <w:t>,</w:t>
      </w:r>
    </w:p>
    <w:p w14:paraId="6E554E5F" w14:textId="1765152F" w:rsidR="00B73C0C" w:rsidRPr="003A4E2C" w:rsidRDefault="00B73C0C" w:rsidP="003A4E2C">
      <w:pPr>
        <w:numPr>
          <w:ilvl w:val="0"/>
          <w:numId w:val="26"/>
        </w:numPr>
        <w:tabs>
          <w:tab w:val="left" w:pos="4253"/>
        </w:tabs>
        <w:ind w:left="357" w:hanging="357"/>
        <w:jc w:val="both"/>
        <w:rPr>
          <w:rFonts w:ascii="Tahoma" w:hAnsi="Tahoma" w:cs="Tahoma"/>
          <w:lang w:val="x-none"/>
        </w:rPr>
      </w:pPr>
      <w:r>
        <w:rPr>
          <w:rFonts w:ascii="Tahoma" w:hAnsi="Tahoma" w:cs="Tahoma"/>
          <w:lang w:val="x-none"/>
        </w:rPr>
        <w:t>potrdilo</w:t>
      </w:r>
      <w:r w:rsidRPr="00714DB1">
        <w:rPr>
          <w:rFonts w:ascii="Tahoma" w:hAnsi="Tahoma" w:cs="Tahoma"/>
          <w:lang w:val="x-none"/>
        </w:rPr>
        <w:t xml:space="preserve"> o registraciji </w:t>
      </w:r>
      <w:r w:rsidR="00CA4B7F">
        <w:rPr>
          <w:rFonts w:ascii="Tahoma" w:hAnsi="Tahoma" w:cs="Tahoma"/>
        </w:rPr>
        <w:t xml:space="preserve">storitev iz 2. člena te pogodbe </w:t>
      </w:r>
      <w:r w:rsidRPr="00714DB1">
        <w:rPr>
          <w:rFonts w:ascii="Tahoma" w:hAnsi="Tahoma" w:cs="Tahoma"/>
          <w:lang w:val="x-none"/>
        </w:rPr>
        <w:t>pri p</w:t>
      </w:r>
      <w:r>
        <w:rPr>
          <w:rFonts w:ascii="Tahoma" w:hAnsi="Tahoma" w:cs="Tahoma"/>
        </w:rPr>
        <w:t>r</w:t>
      </w:r>
      <w:r>
        <w:rPr>
          <w:rFonts w:ascii="Tahoma" w:hAnsi="Tahoma" w:cs="Tahoma"/>
          <w:lang w:val="x-none"/>
        </w:rPr>
        <w:t>o</w:t>
      </w:r>
      <w:r w:rsidRPr="00714DB1">
        <w:rPr>
          <w:rFonts w:ascii="Tahoma" w:hAnsi="Tahoma" w:cs="Tahoma"/>
          <w:lang w:val="x-none"/>
        </w:rPr>
        <w:t>izvajalcu programske opreme</w:t>
      </w:r>
      <w:r w:rsidRPr="00A45F86">
        <w:rPr>
          <w:rFonts w:ascii="Tahoma" w:hAnsi="Tahoma" w:cs="Tahoma"/>
        </w:rPr>
        <w:t>,</w:t>
      </w:r>
    </w:p>
    <w:p w14:paraId="59AC85C0" w14:textId="77777777" w:rsidR="004A1198" w:rsidRDefault="004A1198" w:rsidP="0078044B">
      <w:pPr>
        <w:numPr>
          <w:ilvl w:val="0"/>
          <w:numId w:val="26"/>
        </w:numPr>
        <w:tabs>
          <w:tab w:val="left" w:pos="4253"/>
        </w:tabs>
        <w:ind w:left="357" w:hanging="357"/>
        <w:jc w:val="both"/>
        <w:rPr>
          <w:rFonts w:ascii="Tahoma" w:hAnsi="Tahoma" w:cs="Tahoma"/>
          <w:lang w:val="x-none"/>
        </w:rPr>
      </w:pPr>
      <w:r w:rsidRPr="00A45F86">
        <w:rPr>
          <w:rFonts w:ascii="Tahoma" w:hAnsi="Tahoma" w:cs="Tahoma"/>
          <w:lang w:val="x-none"/>
        </w:rPr>
        <w:t>druge dokumente, ki se zahtevajo v</w:t>
      </w:r>
      <w:r w:rsidRPr="00A45F86">
        <w:rPr>
          <w:rFonts w:ascii="Tahoma" w:hAnsi="Tahoma" w:cs="Tahoma"/>
        </w:rPr>
        <w:t xml:space="preserve"> razpisni dokumentaciji</w:t>
      </w:r>
      <w:r w:rsidRPr="00A45F86">
        <w:rPr>
          <w:rFonts w:ascii="Tahoma" w:hAnsi="Tahoma" w:cs="Tahoma"/>
          <w:lang w:val="x-none"/>
        </w:rPr>
        <w:t>.</w:t>
      </w:r>
    </w:p>
    <w:p w14:paraId="4A93FEAD" w14:textId="77777777" w:rsidR="003A4E2C" w:rsidRPr="00C60A35" w:rsidRDefault="003A4E2C" w:rsidP="003A4E2C">
      <w:pPr>
        <w:tabs>
          <w:tab w:val="left" w:pos="4253"/>
        </w:tabs>
        <w:jc w:val="both"/>
        <w:rPr>
          <w:rFonts w:ascii="Tahoma" w:hAnsi="Tahoma" w:cs="Tahoma"/>
          <w:lang w:val="x-none"/>
        </w:rPr>
      </w:pPr>
    </w:p>
    <w:p w14:paraId="2A9E0A37" w14:textId="6FAAB5DF" w:rsidR="003A4E2C" w:rsidRPr="003A4E2C" w:rsidRDefault="00525C6F" w:rsidP="003A4E2C">
      <w:pPr>
        <w:jc w:val="both"/>
        <w:rPr>
          <w:rFonts w:ascii="Tahoma" w:hAnsi="Tahoma" w:cs="Tahoma"/>
          <w:b/>
        </w:rPr>
      </w:pPr>
      <w:r>
        <w:rPr>
          <w:rFonts w:ascii="Tahoma" w:hAnsi="Tahoma" w:cs="Tahoma"/>
          <w:b/>
        </w:rPr>
        <w:t xml:space="preserve">GARANCIJSKI IN </w:t>
      </w:r>
      <w:r w:rsidR="003A4E2C" w:rsidRPr="003A4E2C">
        <w:rPr>
          <w:rFonts w:ascii="Tahoma" w:hAnsi="Tahoma" w:cs="Tahoma"/>
          <w:b/>
        </w:rPr>
        <w:t xml:space="preserve">LICENČNI POGOJI PROIZVAJALCA </w:t>
      </w:r>
      <w:r w:rsidR="007B32F7">
        <w:rPr>
          <w:rFonts w:ascii="Tahoma" w:hAnsi="Tahoma" w:cs="Tahoma"/>
          <w:b/>
        </w:rPr>
        <w:t>PROGRAMSKE OPREME</w:t>
      </w:r>
    </w:p>
    <w:p w14:paraId="0BFAB1E1" w14:textId="77777777" w:rsidR="003A4E2C" w:rsidRPr="00A45F86" w:rsidRDefault="003A4E2C" w:rsidP="003A4E2C">
      <w:pPr>
        <w:tabs>
          <w:tab w:val="num" w:pos="397"/>
        </w:tabs>
        <w:ind w:left="397" w:hanging="397"/>
        <w:outlineLvl w:val="0"/>
        <w:rPr>
          <w:rFonts w:ascii="Tahoma" w:hAnsi="Tahoma" w:cs="Tahoma"/>
          <w:b/>
        </w:rPr>
      </w:pPr>
    </w:p>
    <w:p w14:paraId="2B86CCAC" w14:textId="77777777" w:rsidR="003A4E2C" w:rsidRPr="003A4E2C" w:rsidRDefault="003A4E2C" w:rsidP="003A4E2C">
      <w:pPr>
        <w:numPr>
          <w:ilvl w:val="0"/>
          <w:numId w:val="14"/>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6D66A458" w14:textId="4BCFF626" w:rsidR="003A4E2C" w:rsidRPr="003A4E2C" w:rsidRDefault="003A4E2C" w:rsidP="003A4E2C">
      <w:pPr>
        <w:pStyle w:val="Telobesedila-zamik"/>
        <w:ind w:left="0"/>
        <w:rPr>
          <w:rFonts w:ascii="Tahoma" w:hAnsi="Tahoma" w:cs="Tahoma"/>
          <w:bCs/>
          <w:sz w:val="20"/>
          <w:lang w:val="sl-SI"/>
        </w:rPr>
      </w:pPr>
      <w:r w:rsidRPr="003A4E2C">
        <w:rPr>
          <w:rFonts w:ascii="Tahoma" w:hAnsi="Tahoma" w:cs="Tahoma"/>
          <w:bCs/>
          <w:sz w:val="20"/>
          <w:lang w:val="sl-SI"/>
        </w:rPr>
        <w:t xml:space="preserve">Za programsko opremo veljajo garancijski in licenčni pogoji, ki jih proizvajalec </w:t>
      </w:r>
      <w:r w:rsidR="007B32F7">
        <w:rPr>
          <w:rFonts w:ascii="Tahoma" w:hAnsi="Tahoma" w:cs="Tahoma"/>
          <w:bCs/>
          <w:sz w:val="20"/>
          <w:lang w:val="sl-SI"/>
        </w:rPr>
        <w:t>programske opreme</w:t>
      </w:r>
      <w:r w:rsidRPr="003A4E2C">
        <w:rPr>
          <w:rFonts w:ascii="Tahoma" w:hAnsi="Tahoma" w:cs="Tahoma"/>
          <w:bCs/>
          <w:sz w:val="20"/>
          <w:lang w:val="sl-SI"/>
        </w:rPr>
        <w:t xml:space="preserve"> nudi z</w:t>
      </w:r>
      <w:r>
        <w:rPr>
          <w:rFonts w:ascii="Tahoma" w:hAnsi="Tahoma" w:cs="Tahoma"/>
          <w:bCs/>
          <w:sz w:val="20"/>
          <w:lang w:val="sl-SI"/>
        </w:rPr>
        <w:t>a posamezne licence</w:t>
      </w:r>
      <w:r w:rsidRPr="003A4E2C">
        <w:rPr>
          <w:rFonts w:ascii="Tahoma" w:hAnsi="Tahoma" w:cs="Tahoma"/>
          <w:bCs/>
          <w:sz w:val="20"/>
          <w:lang w:val="sl-SI"/>
        </w:rPr>
        <w:t>.</w:t>
      </w:r>
    </w:p>
    <w:p w14:paraId="15BBB736" w14:textId="77777777" w:rsidR="003A4E2C" w:rsidRPr="003A4E2C" w:rsidRDefault="003A4E2C" w:rsidP="003A4E2C">
      <w:pPr>
        <w:pStyle w:val="Telobesedila-zamik"/>
        <w:ind w:left="0"/>
        <w:rPr>
          <w:rFonts w:ascii="Tahoma" w:hAnsi="Tahoma" w:cs="Tahoma"/>
          <w:bCs/>
          <w:sz w:val="20"/>
          <w:lang w:val="sl-SI"/>
        </w:rPr>
      </w:pPr>
    </w:p>
    <w:p w14:paraId="5D70542E" w14:textId="3045F1CA" w:rsidR="003A4E2C" w:rsidRPr="003A4E2C" w:rsidRDefault="003A4E2C" w:rsidP="003A4E2C">
      <w:pPr>
        <w:pStyle w:val="Telobesedila-zamik"/>
        <w:ind w:left="0"/>
        <w:rPr>
          <w:rFonts w:ascii="Tahoma" w:hAnsi="Tahoma" w:cs="Tahoma"/>
          <w:bCs/>
          <w:sz w:val="20"/>
          <w:lang w:val="sl-SI"/>
        </w:rPr>
      </w:pPr>
      <w:r w:rsidRPr="003A4E2C">
        <w:rPr>
          <w:rFonts w:ascii="Tahoma" w:hAnsi="Tahoma" w:cs="Tahoma"/>
          <w:bCs/>
          <w:sz w:val="20"/>
          <w:lang w:val="sl-SI"/>
        </w:rPr>
        <w:lastRenderedPageBreak/>
        <w:t xml:space="preserve">Kupec je licenčne pogoje proizvajalca </w:t>
      </w:r>
      <w:r w:rsidR="007B32F7">
        <w:rPr>
          <w:rFonts w:ascii="Tahoma" w:hAnsi="Tahoma" w:cs="Tahoma"/>
          <w:bCs/>
          <w:sz w:val="20"/>
          <w:lang w:val="sl-SI"/>
        </w:rPr>
        <w:t>programske opreme,</w:t>
      </w:r>
      <w:r w:rsidRPr="003A4E2C">
        <w:rPr>
          <w:rFonts w:ascii="Tahoma" w:hAnsi="Tahoma" w:cs="Tahoma"/>
          <w:bCs/>
          <w:sz w:val="20"/>
          <w:lang w:val="sl-SI"/>
        </w:rPr>
        <w:t xml:space="preserve"> to je dokument z naslovom »</w:t>
      </w:r>
      <w:r w:rsidRPr="003A4E2C">
        <w:rPr>
          <w:rFonts w:ascii="Tahoma" w:hAnsi="Tahoma" w:cs="Tahoma"/>
          <w:sz w:val="20"/>
          <w:lang w:val="sl-SI"/>
        </w:rPr>
        <w:t>Splošna določila Oracle«,</w:t>
      </w:r>
      <w:r w:rsidRPr="003A4E2C">
        <w:rPr>
          <w:rFonts w:ascii="Tahoma" w:hAnsi="Tahoma" w:cs="Tahoma"/>
          <w:bCs/>
          <w:sz w:val="20"/>
          <w:lang w:val="sl-SI"/>
        </w:rPr>
        <w:t xml:space="preserve"> dolžan podpisati ob naročilu </w:t>
      </w:r>
      <w:r w:rsidR="00AA3AB7">
        <w:rPr>
          <w:rFonts w:ascii="Tahoma" w:hAnsi="Tahoma" w:cs="Tahoma"/>
          <w:bCs/>
          <w:sz w:val="20"/>
          <w:lang w:val="sl-SI"/>
        </w:rPr>
        <w:t xml:space="preserve">licenc </w:t>
      </w:r>
      <w:r w:rsidRPr="003A4E2C">
        <w:rPr>
          <w:rFonts w:ascii="Tahoma" w:hAnsi="Tahoma" w:cs="Tahoma"/>
          <w:bCs/>
          <w:sz w:val="20"/>
          <w:lang w:val="sl-SI"/>
        </w:rPr>
        <w:t xml:space="preserve"> in licenčne podpore – podpisana »Splošna določila Oracle« so</w:t>
      </w:r>
      <w:r w:rsidR="005769B0">
        <w:rPr>
          <w:rFonts w:ascii="Tahoma" w:hAnsi="Tahoma" w:cs="Tahoma"/>
          <w:bCs/>
          <w:sz w:val="20"/>
          <w:lang w:val="sl-SI"/>
        </w:rPr>
        <w:t xml:space="preserve"> pogoj</w:t>
      </w:r>
      <w:r w:rsidRPr="003A4E2C">
        <w:rPr>
          <w:rFonts w:ascii="Tahoma" w:hAnsi="Tahoma" w:cs="Tahoma"/>
          <w:bCs/>
          <w:sz w:val="20"/>
          <w:lang w:val="sl-SI"/>
        </w:rPr>
        <w:t xml:space="preserve"> za veljavnost naročila </w:t>
      </w:r>
      <w:r w:rsidR="005769B0">
        <w:rPr>
          <w:rFonts w:ascii="Tahoma" w:hAnsi="Tahoma" w:cs="Tahoma"/>
          <w:bCs/>
          <w:sz w:val="20"/>
          <w:lang w:val="sl-SI"/>
        </w:rPr>
        <w:t>licenc</w:t>
      </w:r>
      <w:r w:rsidRPr="003A4E2C">
        <w:rPr>
          <w:rFonts w:ascii="Tahoma" w:hAnsi="Tahoma" w:cs="Tahoma"/>
          <w:bCs/>
          <w:sz w:val="20"/>
          <w:lang w:val="sl-SI"/>
        </w:rPr>
        <w:t xml:space="preserve"> in licenčne podpore</w:t>
      </w:r>
      <w:r w:rsidR="005769B0">
        <w:rPr>
          <w:rFonts w:ascii="Tahoma" w:hAnsi="Tahoma" w:cs="Tahoma"/>
          <w:bCs/>
          <w:sz w:val="20"/>
          <w:lang w:val="sl-SI"/>
        </w:rPr>
        <w:t xml:space="preserve"> ter </w:t>
      </w:r>
      <w:r w:rsidRPr="003A4E2C">
        <w:rPr>
          <w:rFonts w:ascii="Tahoma" w:hAnsi="Tahoma" w:cs="Tahoma"/>
          <w:bCs/>
          <w:sz w:val="20"/>
          <w:lang w:val="sl-SI"/>
        </w:rPr>
        <w:t xml:space="preserve">za veljavnost te pogodbe. </w:t>
      </w:r>
    </w:p>
    <w:p w14:paraId="395A4014" w14:textId="77777777" w:rsidR="003A4E2C" w:rsidRPr="003A4E2C" w:rsidRDefault="003A4E2C" w:rsidP="003A4E2C">
      <w:pPr>
        <w:pStyle w:val="Telobesedila-zamik"/>
        <w:ind w:left="0"/>
        <w:rPr>
          <w:rFonts w:ascii="Tahoma" w:hAnsi="Tahoma" w:cs="Tahoma"/>
          <w:bCs/>
          <w:sz w:val="20"/>
          <w:lang w:val="sl-SI"/>
        </w:rPr>
      </w:pPr>
    </w:p>
    <w:p w14:paraId="56591129" w14:textId="77777777" w:rsidR="003A4E2C" w:rsidRPr="003A4E2C" w:rsidRDefault="003A4E2C" w:rsidP="003A4E2C">
      <w:pPr>
        <w:pStyle w:val="Telobesedila-zamik"/>
        <w:ind w:left="0"/>
        <w:rPr>
          <w:rFonts w:ascii="Tahoma" w:hAnsi="Tahoma" w:cs="Tahoma"/>
          <w:bCs/>
          <w:sz w:val="20"/>
          <w:lang w:val="sl-SI"/>
        </w:rPr>
      </w:pPr>
      <w:r w:rsidRPr="003A4E2C">
        <w:rPr>
          <w:rFonts w:ascii="Tahoma" w:hAnsi="Tahoma" w:cs="Tahoma"/>
          <w:bCs/>
          <w:sz w:val="20"/>
          <w:lang w:val="sl-SI"/>
        </w:rPr>
        <w:t>»</w:t>
      </w:r>
      <w:r w:rsidRPr="003A4E2C">
        <w:rPr>
          <w:rFonts w:ascii="Tahoma" w:hAnsi="Tahoma" w:cs="Tahoma"/>
          <w:sz w:val="20"/>
          <w:lang w:val="sl-SI"/>
        </w:rPr>
        <w:t>Splošna določila Oracle«</w:t>
      </w:r>
      <w:r w:rsidRPr="003A4E2C">
        <w:rPr>
          <w:rFonts w:ascii="Tahoma" w:hAnsi="Tahoma" w:cs="Tahoma"/>
          <w:bCs/>
          <w:sz w:val="20"/>
          <w:lang w:val="sl-SI"/>
        </w:rPr>
        <w:t xml:space="preserve"> so </w:t>
      </w:r>
      <w:r w:rsidR="00AA3AB7">
        <w:rPr>
          <w:rFonts w:ascii="Tahoma" w:hAnsi="Tahoma" w:cs="Tahoma"/>
          <w:bCs/>
          <w:sz w:val="20"/>
          <w:lang w:val="sl-SI"/>
        </w:rPr>
        <w:t xml:space="preserve">kot Priloga št. 3 </w:t>
      </w:r>
      <w:r w:rsidRPr="003A4E2C">
        <w:rPr>
          <w:rFonts w:ascii="Tahoma" w:hAnsi="Tahoma" w:cs="Tahoma"/>
          <w:bCs/>
          <w:sz w:val="20"/>
          <w:lang w:val="sl-SI"/>
        </w:rPr>
        <w:t>sestavni d</w:t>
      </w:r>
      <w:r>
        <w:rPr>
          <w:rFonts w:ascii="Tahoma" w:hAnsi="Tahoma" w:cs="Tahoma"/>
          <w:bCs/>
          <w:sz w:val="20"/>
          <w:lang w:val="sl-SI"/>
        </w:rPr>
        <w:t>el te pogodbe</w:t>
      </w:r>
      <w:r w:rsidRPr="003A4E2C">
        <w:rPr>
          <w:rFonts w:ascii="Tahoma" w:hAnsi="Tahoma" w:cs="Tahoma"/>
          <w:bCs/>
          <w:sz w:val="20"/>
          <w:lang w:val="sl-SI"/>
        </w:rPr>
        <w:t>. Kupec se o</w:t>
      </w:r>
      <w:r>
        <w:rPr>
          <w:rFonts w:ascii="Tahoma" w:hAnsi="Tahoma" w:cs="Tahoma"/>
          <w:bCs/>
          <w:sz w:val="20"/>
          <w:lang w:val="sl-SI"/>
        </w:rPr>
        <w:t>bvezuje, da bo licence</w:t>
      </w:r>
      <w:r w:rsidRPr="003A4E2C">
        <w:rPr>
          <w:rFonts w:ascii="Tahoma" w:hAnsi="Tahoma" w:cs="Tahoma"/>
          <w:bCs/>
          <w:sz w:val="20"/>
          <w:lang w:val="sl-SI"/>
        </w:rPr>
        <w:t xml:space="preserve"> in storitve licenčne podpore uporabljal izključno v skladu </w:t>
      </w:r>
      <w:r>
        <w:rPr>
          <w:rFonts w:ascii="Tahoma" w:hAnsi="Tahoma" w:cs="Tahoma"/>
          <w:bCs/>
          <w:sz w:val="20"/>
          <w:lang w:val="sl-SI"/>
        </w:rPr>
        <w:t>z določili Priloge št. 3</w:t>
      </w:r>
      <w:r w:rsidRPr="003A4E2C">
        <w:rPr>
          <w:rFonts w:ascii="Tahoma" w:hAnsi="Tahoma" w:cs="Tahoma"/>
          <w:bCs/>
          <w:sz w:val="20"/>
          <w:lang w:val="sl-SI"/>
        </w:rPr>
        <w:t xml:space="preserve">. </w:t>
      </w:r>
    </w:p>
    <w:p w14:paraId="31F44031" w14:textId="77777777" w:rsidR="004A1198" w:rsidRPr="00A45F86" w:rsidRDefault="004A1198" w:rsidP="00E24D02">
      <w:pPr>
        <w:suppressAutoHyphens/>
        <w:autoSpaceDE w:val="0"/>
        <w:jc w:val="both"/>
        <w:rPr>
          <w:rFonts w:ascii="Tahoma" w:eastAsia="Arial" w:hAnsi="Tahoma" w:cs="Tahoma"/>
          <w:lang w:eastAsia="ar-SA"/>
        </w:rPr>
      </w:pPr>
    </w:p>
    <w:p w14:paraId="024F59AB" w14:textId="77777777" w:rsidR="004A1198" w:rsidRPr="00A45F86" w:rsidRDefault="004A1198" w:rsidP="00E24D02">
      <w:pPr>
        <w:rPr>
          <w:rFonts w:ascii="Tahoma" w:hAnsi="Tahoma" w:cs="Tahoma"/>
          <w:b/>
          <w:szCs w:val="22"/>
        </w:rPr>
      </w:pPr>
      <w:r w:rsidRPr="00A45F86">
        <w:rPr>
          <w:rFonts w:ascii="Tahoma" w:hAnsi="Tahoma" w:cs="Tahoma"/>
          <w:b/>
          <w:szCs w:val="22"/>
        </w:rPr>
        <w:t>PODIZVAJALCI</w:t>
      </w:r>
    </w:p>
    <w:p w14:paraId="392F9BA3" w14:textId="77777777" w:rsidR="004A1198" w:rsidRPr="00A45F86" w:rsidRDefault="004A1198" w:rsidP="00E24D02">
      <w:pPr>
        <w:ind w:left="1077"/>
        <w:jc w:val="center"/>
        <w:rPr>
          <w:rFonts w:ascii="Tahoma" w:hAnsi="Tahoma" w:cs="Tahoma"/>
          <w:b/>
          <w:color w:val="000000"/>
        </w:rPr>
      </w:pPr>
    </w:p>
    <w:p w14:paraId="72727DA0" w14:textId="77777777" w:rsidR="004A1198" w:rsidRPr="00A45F86" w:rsidRDefault="004A1198" w:rsidP="00E24D02">
      <w:pPr>
        <w:numPr>
          <w:ilvl w:val="0"/>
          <w:numId w:val="14"/>
        </w:numPr>
        <w:tabs>
          <w:tab w:val="clear" w:pos="8298"/>
          <w:tab w:val="num" w:pos="360"/>
        </w:tabs>
        <w:ind w:left="357" w:hanging="357"/>
        <w:jc w:val="center"/>
        <w:rPr>
          <w:rFonts w:ascii="Tahoma" w:hAnsi="Tahoma" w:cs="Tahoma"/>
        </w:rPr>
      </w:pPr>
      <w:r w:rsidRPr="00A45F86">
        <w:rPr>
          <w:rFonts w:ascii="Tahoma" w:hAnsi="Tahoma" w:cs="Tahoma"/>
        </w:rPr>
        <w:t>člen</w:t>
      </w:r>
    </w:p>
    <w:p w14:paraId="2D4A69EC" w14:textId="77777777" w:rsidR="004A1198" w:rsidRPr="00A45F86" w:rsidRDefault="004A1198" w:rsidP="00E24D02">
      <w:pPr>
        <w:jc w:val="center"/>
        <w:rPr>
          <w:rFonts w:ascii="Tahoma" w:hAnsi="Tahoma" w:cs="Tahoma"/>
          <w:b/>
          <w:i/>
        </w:rPr>
      </w:pPr>
    </w:p>
    <w:p w14:paraId="1ACE53E2" w14:textId="77777777" w:rsidR="004A1198" w:rsidRPr="00A45F86" w:rsidRDefault="004A1198" w:rsidP="00E24D02">
      <w:pPr>
        <w:jc w:val="center"/>
        <w:rPr>
          <w:rFonts w:ascii="Tahoma" w:hAnsi="Tahoma" w:cs="Tahoma"/>
          <w:b/>
          <w:i/>
        </w:rPr>
      </w:pPr>
      <w:r w:rsidRPr="00A45F86">
        <w:rPr>
          <w:rFonts w:ascii="Tahoma" w:hAnsi="Tahoma" w:cs="Tahoma"/>
          <w:b/>
          <w:i/>
        </w:rPr>
        <w:t>/ se upošteva v primeru, da prodajalec nastopa s podizvajalcem /</w:t>
      </w:r>
    </w:p>
    <w:p w14:paraId="7874D413" w14:textId="77777777" w:rsidR="004A1198" w:rsidRPr="00A45F86" w:rsidRDefault="004A1198" w:rsidP="00E24D02">
      <w:pPr>
        <w:jc w:val="both"/>
        <w:rPr>
          <w:rFonts w:ascii="Tahoma" w:hAnsi="Tahoma" w:cs="Tahoma"/>
        </w:rPr>
      </w:pPr>
    </w:p>
    <w:p w14:paraId="34F8C7FA" w14:textId="77777777" w:rsidR="004A1198" w:rsidRPr="00A45F86" w:rsidRDefault="004A1198" w:rsidP="00E24D02">
      <w:pPr>
        <w:jc w:val="both"/>
        <w:rPr>
          <w:rFonts w:ascii="Tahoma" w:hAnsi="Tahoma" w:cs="Tahoma"/>
        </w:rPr>
      </w:pPr>
      <w:r w:rsidRPr="00A45F86">
        <w:rPr>
          <w:rFonts w:ascii="Tahoma" w:hAnsi="Tahoma" w:cs="Tahoma"/>
        </w:rPr>
        <w:t>Prodajalec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4A1198" w:rsidRPr="00A45F86" w14:paraId="193DB5D7" w14:textId="77777777" w:rsidTr="00CE452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1C8B06" w14:textId="77777777" w:rsidR="004A1198" w:rsidRPr="00A45F86" w:rsidRDefault="004A1198" w:rsidP="00E24D02">
            <w:pPr>
              <w:ind w:left="70"/>
              <w:jc w:val="both"/>
              <w:rPr>
                <w:rFonts w:ascii="Tahoma" w:hAnsi="Tahoma" w:cs="Tahoma"/>
              </w:rPr>
            </w:pPr>
            <w:r w:rsidRPr="00A45F86">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D0E50C7" w14:textId="77777777" w:rsidR="004A1198" w:rsidRPr="00A45F86" w:rsidRDefault="004A1198" w:rsidP="00E24D02">
            <w:pPr>
              <w:ind w:left="357"/>
              <w:jc w:val="both"/>
              <w:rPr>
                <w:rFonts w:ascii="Tahoma" w:hAnsi="Tahoma" w:cs="Tahoma"/>
              </w:rPr>
            </w:pPr>
          </w:p>
        </w:tc>
      </w:tr>
      <w:tr w:rsidR="004A1198" w:rsidRPr="00A45F86" w14:paraId="2258274F" w14:textId="77777777" w:rsidTr="00CE452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75C0E2" w14:textId="77777777" w:rsidR="004A1198" w:rsidRPr="00A45F86" w:rsidRDefault="004A1198" w:rsidP="00E24D02">
            <w:pPr>
              <w:ind w:left="70"/>
              <w:jc w:val="both"/>
              <w:rPr>
                <w:rFonts w:ascii="Tahoma" w:hAnsi="Tahoma" w:cs="Tahoma"/>
              </w:rPr>
            </w:pPr>
            <w:r w:rsidRPr="00A45F86">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3759EC2" w14:textId="77777777" w:rsidR="004A1198" w:rsidRPr="00A45F86" w:rsidRDefault="004A1198" w:rsidP="00E24D02">
            <w:pPr>
              <w:ind w:left="357"/>
              <w:jc w:val="both"/>
              <w:rPr>
                <w:rFonts w:ascii="Tahoma" w:hAnsi="Tahoma" w:cs="Tahoma"/>
              </w:rPr>
            </w:pPr>
          </w:p>
        </w:tc>
      </w:tr>
      <w:tr w:rsidR="004A1198" w:rsidRPr="00A45F86" w14:paraId="41DD4ACB" w14:textId="77777777" w:rsidTr="00CE4524">
        <w:trPr>
          <w:trHeight w:val="278"/>
          <w:jc w:val="center"/>
        </w:trPr>
        <w:tc>
          <w:tcPr>
            <w:tcW w:w="3793" w:type="dxa"/>
            <w:tcBorders>
              <w:top w:val="single" w:sz="4" w:space="0" w:color="auto"/>
              <w:left w:val="single" w:sz="4" w:space="0" w:color="auto"/>
              <w:right w:val="single" w:sz="4" w:space="0" w:color="auto"/>
            </w:tcBorders>
            <w:vAlign w:val="center"/>
          </w:tcPr>
          <w:p w14:paraId="2AE8C955" w14:textId="77777777" w:rsidR="004A1198" w:rsidRPr="00A45F86" w:rsidRDefault="004A1198" w:rsidP="00E24D02">
            <w:pPr>
              <w:ind w:left="70"/>
              <w:jc w:val="both"/>
              <w:rPr>
                <w:rFonts w:ascii="Tahoma" w:hAnsi="Tahoma" w:cs="Tahoma"/>
              </w:rPr>
            </w:pPr>
            <w:r w:rsidRPr="00A45F86">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F808E3B" w14:textId="77777777" w:rsidR="004A1198" w:rsidRPr="00A45F86" w:rsidRDefault="004A1198" w:rsidP="00E24D02">
            <w:pPr>
              <w:ind w:left="357"/>
              <w:jc w:val="center"/>
              <w:rPr>
                <w:rFonts w:ascii="Tahoma" w:hAnsi="Tahoma" w:cs="Tahoma"/>
              </w:rPr>
            </w:pPr>
            <w:r w:rsidRPr="00A45F86">
              <w:rPr>
                <w:rFonts w:ascii="Tahoma" w:hAnsi="Tahoma" w:cs="Tahoma"/>
              </w:rPr>
              <w:t>DA / NE</w:t>
            </w:r>
          </w:p>
        </w:tc>
      </w:tr>
      <w:tr w:rsidR="004A1198" w:rsidRPr="00A45F86" w14:paraId="20E30980" w14:textId="77777777" w:rsidTr="00CE452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18B3406" w14:textId="77777777" w:rsidR="004A1198" w:rsidRPr="00A45F86" w:rsidRDefault="004A1198" w:rsidP="00E24D02">
            <w:pPr>
              <w:ind w:left="70"/>
              <w:jc w:val="both"/>
              <w:rPr>
                <w:rFonts w:ascii="Tahoma" w:hAnsi="Tahoma" w:cs="Tahoma"/>
              </w:rPr>
            </w:pPr>
            <w:r w:rsidRPr="00A45F86">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457A1B2" w14:textId="77777777" w:rsidR="004A1198" w:rsidRPr="00A45F86" w:rsidRDefault="004A1198" w:rsidP="00E24D02">
            <w:pPr>
              <w:ind w:left="357"/>
              <w:jc w:val="both"/>
              <w:rPr>
                <w:rFonts w:ascii="Tahoma" w:hAnsi="Tahoma" w:cs="Tahoma"/>
              </w:rPr>
            </w:pPr>
          </w:p>
        </w:tc>
      </w:tr>
      <w:tr w:rsidR="004A1198" w:rsidRPr="00A45F86" w14:paraId="4C852557" w14:textId="77777777" w:rsidTr="00CE452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F03330" w14:textId="77777777" w:rsidR="004A1198" w:rsidRPr="00A45F86" w:rsidRDefault="004A1198" w:rsidP="00E24D02">
            <w:pPr>
              <w:ind w:left="70"/>
              <w:jc w:val="both"/>
              <w:rPr>
                <w:rFonts w:ascii="Tahoma" w:hAnsi="Tahoma" w:cs="Tahoma"/>
              </w:rPr>
            </w:pPr>
            <w:r w:rsidRPr="00A45F86">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9E8A169" w14:textId="77777777" w:rsidR="004A1198" w:rsidRPr="00A45F86" w:rsidRDefault="004A1198" w:rsidP="00E24D02">
            <w:pPr>
              <w:ind w:left="357"/>
              <w:jc w:val="both"/>
              <w:rPr>
                <w:rFonts w:ascii="Tahoma" w:hAnsi="Tahoma" w:cs="Tahoma"/>
              </w:rPr>
            </w:pPr>
          </w:p>
        </w:tc>
      </w:tr>
      <w:tr w:rsidR="004A1198" w:rsidRPr="00A45F86" w14:paraId="69583C33" w14:textId="77777777" w:rsidTr="00CE452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AF65F89" w14:textId="77777777" w:rsidR="004A1198" w:rsidRPr="00A45F86" w:rsidRDefault="004A1198" w:rsidP="00E24D02">
            <w:pPr>
              <w:ind w:left="70"/>
              <w:jc w:val="both"/>
              <w:rPr>
                <w:rFonts w:ascii="Tahoma" w:hAnsi="Tahoma" w:cs="Tahoma"/>
              </w:rPr>
            </w:pPr>
            <w:r w:rsidRPr="00A45F86">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8BBD7F2" w14:textId="77777777" w:rsidR="004A1198" w:rsidRPr="00A45F86" w:rsidRDefault="004A1198" w:rsidP="00E24D02">
            <w:pPr>
              <w:ind w:left="357"/>
              <w:jc w:val="both"/>
              <w:rPr>
                <w:rFonts w:ascii="Tahoma" w:hAnsi="Tahoma" w:cs="Tahoma"/>
              </w:rPr>
            </w:pPr>
          </w:p>
        </w:tc>
      </w:tr>
      <w:tr w:rsidR="004A1198" w:rsidRPr="00A45F86" w14:paraId="3C0688C6" w14:textId="77777777" w:rsidTr="00CE452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90A4FD5" w14:textId="77777777" w:rsidR="004A1198" w:rsidRPr="00A45F86" w:rsidRDefault="004A1198" w:rsidP="00E24D02">
            <w:pPr>
              <w:ind w:left="70"/>
              <w:jc w:val="both"/>
              <w:rPr>
                <w:rFonts w:ascii="Tahoma" w:hAnsi="Tahoma" w:cs="Tahoma"/>
              </w:rPr>
            </w:pPr>
            <w:r w:rsidRPr="00A45F86">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BA5A062" w14:textId="77777777" w:rsidR="004A1198" w:rsidRPr="00A45F86" w:rsidRDefault="004A1198" w:rsidP="00E24D02">
            <w:pPr>
              <w:ind w:left="357"/>
              <w:jc w:val="both"/>
              <w:rPr>
                <w:rFonts w:ascii="Tahoma" w:hAnsi="Tahoma" w:cs="Tahoma"/>
              </w:rPr>
            </w:pPr>
          </w:p>
        </w:tc>
      </w:tr>
      <w:tr w:rsidR="004A1198" w:rsidRPr="00A45F86" w14:paraId="0CD93A68" w14:textId="77777777" w:rsidTr="00CE4524">
        <w:trPr>
          <w:trHeight w:val="616"/>
          <w:jc w:val="center"/>
        </w:trPr>
        <w:tc>
          <w:tcPr>
            <w:tcW w:w="3793" w:type="dxa"/>
            <w:tcBorders>
              <w:top w:val="single" w:sz="4" w:space="0" w:color="auto"/>
              <w:left w:val="single" w:sz="4" w:space="0" w:color="auto"/>
              <w:right w:val="single" w:sz="4" w:space="0" w:color="auto"/>
            </w:tcBorders>
            <w:vAlign w:val="center"/>
          </w:tcPr>
          <w:p w14:paraId="61B9DE1B" w14:textId="77777777" w:rsidR="004A1198" w:rsidRPr="00A45F86" w:rsidRDefault="004A1198" w:rsidP="00E24D02">
            <w:pPr>
              <w:ind w:left="70"/>
              <w:jc w:val="both"/>
              <w:rPr>
                <w:rFonts w:ascii="Tahoma" w:hAnsi="Tahoma" w:cs="Tahoma"/>
              </w:rPr>
            </w:pPr>
            <w:r w:rsidRPr="00A45F86">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28AAB45" w14:textId="77777777" w:rsidR="004A1198" w:rsidRPr="00A45F86" w:rsidRDefault="004A1198" w:rsidP="00E24D02">
            <w:pPr>
              <w:ind w:left="357"/>
              <w:jc w:val="both"/>
              <w:rPr>
                <w:rFonts w:ascii="Tahoma" w:hAnsi="Tahoma" w:cs="Tahoma"/>
              </w:rPr>
            </w:pPr>
          </w:p>
        </w:tc>
      </w:tr>
      <w:tr w:rsidR="004A1198" w:rsidRPr="00A45F86" w14:paraId="668320EF" w14:textId="77777777" w:rsidTr="00CE452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A24E13" w14:textId="77777777" w:rsidR="004A1198" w:rsidRPr="00A45F86" w:rsidRDefault="004A1198" w:rsidP="00E24D02">
            <w:pPr>
              <w:ind w:left="70"/>
              <w:jc w:val="both"/>
              <w:rPr>
                <w:rFonts w:ascii="Tahoma" w:hAnsi="Tahoma" w:cs="Tahoma"/>
              </w:rPr>
            </w:pPr>
            <w:r w:rsidRPr="00A45F86">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199DB68" w14:textId="77777777" w:rsidR="004A1198" w:rsidRPr="00A45F86" w:rsidRDefault="004A1198" w:rsidP="00E24D02">
            <w:pPr>
              <w:ind w:left="357"/>
              <w:jc w:val="both"/>
              <w:rPr>
                <w:rFonts w:ascii="Tahoma" w:hAnsi="Tahoma" w:cs="Tahoma"/>
              </w:rPr>
            </w:pPr>
          </w:p>
        </w:tc>
      </w:tr>
      <w:tr w:rsidR="004A1198" w:rsidRPr="00A45F86" w14:paraId="653CE992" w14:textId="77777777" w:rsidTr="00CE452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F937034" w14:textId="77777777" w:rsidR="004A1198" w:rsidRPr="00A45F86" w:rsidRDefault="004A1198" w:rsidP="00E24D02">
            <w:pPr>
              <w:ind w:left="70"/>
              <w:jc w:val="both"/>
              <w:rPr>
                <w:rFonts w:ascii="Tahoma" w:hAnsi="Tahoma" w:cs="Tahoma"/>
              </w:rPr>
            </w:pPr>
            <w:r w:rsidRPr="00A45F86">
              <w:rPr>
                <w:rFonts w:ascii="Tahoma" w:hAnsi="Tahoma" w:cs="Tahoma"/>
              </w:rPr>
              <w:t xml:space="preserve">Vrednost blaga ali storitev </w:t>
            </w:r>
          </w:p>
        </w:tc>
        <w:tc>
          <w:tcPr>
            <w:tcW w:w="5633" w:type="dxa"/>
            <w:tcBorders>
              <w:top w:val="single" w:sz="4" w:space="0" w:color="auto"/>
              <w:left w:val="single" w:sz="4" w:space="0" w:color="auto"/>
              <w:bottom w:val="single" w:sz="4" w:space="0" w:color="auto"/>
              <w:right w:val="single" w:sz="4" w:space="0" w:color="auto"/>
            </w:tcBorders>
            <w:vAlign w:val="center"/>
          </w:tcPr>
          <w:p w14:paraId="66444CA3" w14:textId="77777777" w:rsidR="004A1198" w:rsidRPr="00A45F86" w:rsidRDefault="004A1198" w:rsidP="00E24D02">
            <w:pPr>
              <w:ind w:left="357"/>
              <w:jc w:val="both"/>
              <w:rPr>
                <w:rFonts w:ascii="Tahoma" w:hAnsi="Tahoma" w:cs="Tahoma"/>
              </w:rPr>
            </w:pPr>
          </w:p>
        </w:tc>
      </w:tr>
    </w:tbl>
    <w:p w14:paraId="6CD97681" w14:textId="77777777" w:rsidR="004A1198" w:rsidRPr="00A45F86" w:rsidRDefault="004A1198" w:rsidP="00E24D02">
      <w:pPr>
        <w:ind w:left="357"/>
        <w:jc w:val="both"/>
        <w:rPr>
          <w:rFonts w:ascii="Tahoma" w:hAnsi="Tahoma" w:cs="Tahoma"/>
        </w:rPr>
      </w:pPr>
    </w:p>
    <w:p w14:paraId="6DA4255A" w14:textId="77777777" w:rsidR="004A1198" w:rsidRPr="00A45F86" w:rsidRDefault="004A1198" w:rsidP="00E24D02">
      <w:pPr>
        <w:jc w:val="both"/>
        <w:rPr>
          <w:rFonts w:ascii="Tahoma" w:hAnsi="Tahoma" w:cs="Tahoma"/>
        </w:rPr>
      </w:pPr>
      <w:r w:rsidRPr="00A45F86">
        <w:rPr>
          <w:rFonts w:ascii="Tahoma" w:hAnsi="Tahoma" w:cs="Tahoma"/>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prodajalec ne ravna v skladu s 94. člena ZJN-3, bo kupec Državni revizijski komisiji podal predlog za uvedbo postopka o prekršku iz 2. točke prvega odstavka 112. člena ZJN-3.</w:t>
      </w:r>
    </w:p>
    <w:p w14:paraId="4D39DC84" w14:textId="77777777" w:rsidR="004A1198" w:rsidRPr="00A45F86" w:rsidRDefault="004A1198" w:rsidP="00E24D02">
      <w:pPr>
        <w:jc w:val="both"/>
        <w:rPr>
          <w:rFonts w:ascii="Tahoma" w:hAnsi="Tahoma" w:cs="Tahoma"/>
        </w:rPr>
      </w:pPr>
    </w:p>
    <w:p w14:paraId="3FCD804E" w14:textId="77777777" w:rsidR="004A1198" w:rsidRPr="00A45F86" w:rsidRDefault="004A1198" w:rsidP="00E24D02">
      <w:pPr>
        <w:jc w:val="both"/>
        <w:rPr>
          <w:rFonts w:ascii="Tahoma" w:hAnsi="Tahoma" w:cs="Tahoma"/>
        </w:rPr>
      </w:pPr>
      <w:r w:rsidRPr="00A45F86">
        <w:rPr>
          <w:rFonts w:ascii="Tahoma" w:hAnsi="Tahoma" w:cs="Tahoma"/>
        </w:rPr>
        <w:t>Podizvajalec mora izpolnjevati vse pogoje in zahteve kupca v zvezi s podizvajalci, ki so navedeni v razpisni dokumentaciji ter izpolniti vse navedene priloge, ki se nanašajo na izpolnjevanje pogojev podizvajalcev.</w:t>
      </w:r>
    </w:p>
    <w:p w14:paraId="49C00DB2" w14:textId="77777777" w:rsidR="004A1198" w:rsidRPr="00A45F86" w:rsidRDefault="004A1198" w:rsidP="00E24D02">
      <w:pPr>
        <w:jc w:val="both"/>
        <w:rPr>
          <w:rFonts w:ascii="Tahoma" w:hAnsi="Tahoma" w:cs="Tahoma"/>
        </w:rPr>
      </w:pPr>
    </w:p>
    <w:p w14:paraId="67DA4BF0" w14:textId="77777777" w:rsidR="004A1198" w:rsidRPr="00A45F86" w:rsidRDefault="004A1198" w:rsidP="00E24D02">
      <w:pPr>
        <w:jc w:val="both"/>
        <w:rPr>
          <w:rFonts w:ascii="Tahoma" w:hAnsi="Tahoma" w:cs="Tahoma"/>
        </w:rPr>
      </w:pPr>
      <w:r w:rsidRPr="00A45F86">
        <w:rPr>
          <w:rFonts w:ascii="Tahoma" w:hAnsi="Tahoma" w:cs="Tahoma"/>
        </w:rPr>
        <w:t>Prodajalec v razmerju do kupca v celoti odgovarja za dobro izvedbo pogodbenih obveznosti, ne glede na število podizvajalcev.</w:t>
      </w:r>
    </w:p>
    <w:p w14:paraId="3CA03411" w14:textId="77777777" w:rsidR="004A1198" w:rsidRPr="00A45F86" w:rsidRDefault="004A1198" w:rsidP="00E24D02">
      <w:pPr>
        <w:jc w:val="both"/>
        <w:rPr>
          <w:rFonts w:ascii="Tahoma" w:hAnsi="Tahoma" w:cs="Tahoma"/>
        </w:rPr>
      </w:pPr>
    </w:p>
    <w:p w14:paraId="68FA5002" w14:textId="77777777" w:rsidR="004A1198" w:rsidRPr="00A45F86" w:rsidRDefault="004A1198" w:rsidP="00E24D02">
      <w:pPr>
        <w:jc w:val="both"/>
        <w:rPr>
          <w:rFonts w:ascii="Tahoma" w:hAnsi="Tahoma" w:cs="Tahoma"/>
        </w:rPr>
      </w:pPr>
      <w:r w:rsidRPr="00A45F86">
        <w:rPr>
          <w:rFonts w:ascii="Tahoma" w:hAnsi="Tahoma" w:cs="Tahoma"/>
        </w:rPr>
        <w:lastRenderedPageBreak/>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65DC42C7" w14:textId="77777777" w:rsidR="004A1198" w:rsidRPr="00A45F86" w:rsidRDefault="004A1198" w:rsidP="00E24D02">
      <w:pPr>
        <w:jc w:val="both"/>
        <w:rPr>
          <w:rFonts w:ascii="Tahoma" w:hAnsi="Tahoma" w:cs="Tahoma"/>
        </w:rPr>
      </w:pPr>
    </w:p>
    <w:p w14:paraId="4DFAB544" w14:textId="77777777" w:rsidR="004A1198" w:rsidRPr="00A45F86" w:rsidRDefault="004A1198" w:rsidP="00E24D02">
      <w:pPr>
        <w:jc w:val="both"/>
        <w:rPr>
          <w:rFonts w:ascii="Tahoma" w:hAnsi="Tahoma" w:cs="Tahoma"/>
        </w:rPr>
      </w:pPr>
      <w:r w:rsidRPr="00A45F86">
        <w:rPr>
          <w:rFonts w:ascii="Tahoma" w:hAnsi="Tahoma" w:cs="Tahoma"/>
        </w:rPr>
        <w:t>Kupec mora, v skladu s četrtim odstavkom 94. člena ZJN-3, zavrniti vsakega podizvajalca, če zanj obstajajo razlogi za izključitev iz točke 3.1. razpisne dokumentacije. Kupec lahko zavrne predlog za zamenjavo podizvajalca oziroma vključitev novega podizvajalca tudi, če bi to lahko vplivalo na nemoteno izvajanje ali dok</w:t>
      </w:r>
      <w:r>
        <w:rPr>
          <w:rFonts w:ascii="Tahoma" w:hAnsi="Tahoma" w:cs="Tahoma"/>
        </w:rPr>
        <w:t xml:space="preserve">ončanje dobav oziroma </w:t>
      </w:r>
      <w:r w:rsidRPr="00A45F86">
        <w:rPr>
          <w:rFonts w:ascii="Tahoma" w:hAnsi="Tahoma" w:cs="Tahoma"/>
        </w:rPr>
        <w:t>storitev in če novi podizvajalec ne izpolnjuje pogojev, ki jih je postavil kupec v dokumentaciji v zvezi z oddajo javnega naročila. Kupec mora o morebitni zavrnitvi novega podizvajalca obvestiti prodajalca najpozneje v desetih (10) dneh od prejema predloga.</w:t>
      </w:r>
    </w:p>
    <w:p w14:paraId="2608DDE7" w14:textId="77777777" w:rsidR="004A1198" w:rsidRPr="00A45F86" w:rsidRDefault="004A1198" w:rsidP="00E24D02">
      <w:pPr>
        <w:jc w:val="both"/>
        <w:rPr>
          <w:rFonts w:ascii="Tahoma" w:hAnsi="Tahoma" w:cs="Tahoma"/>
        </w:rPr>
      </w:pPr>
    </w:p>
    <w:p w14:paraId="3D35A57C" w14:textId="77777777" w:rsidR="004A1198" w:rsidRPr="00A45F86" w:rsidRDefault="004A1198" w:rsidP="00E24D02">
      <w:pPr>
        <w:jc w:val="center"/>
        <w:rPr>
          <w:rFonts w:ascii="Tahoma" w:hAnsi="Tahoma" w:cs="Tahoma"/>
          <w:b/>
        </w:rPr>
      </w:pPr>
      <w:r w:rsidRPr="00A45F86">
        <w:rPr>
          <w:rFonts w:ascii="Tahoma" w:hAnsi="Tahoma" w:cs="Tahoma"/>
          <w:b/>
        </w:rPr>
        <w:t>/se upošteva v primeru, da prodajalec nastopa s podizvajalcem, ki ne zahteva neposrednega plačila/</w:t>
      </w:r>
    </w:p>
    <w:p w14:paraId="4E1A5339" w14:textId="77777777" w:rsidR="004A1198" w:rsidRPr="00A45F86" w:rsidRDefault="004A1198" w:rsidP="00E24D02">
      <w:pPr>
        <w:jc w:val="both"/>
        <w:rPr>
          <w:rFonts w:ascii="Tahoma" w:hAnsi="Tahoma" w:cs="Tahoma"/>
        </w:rPr>
      </w:pPr>
      <w:r w:rsidRPr="00A45F86">
        <w:rPr>
          <w:rFonts w:ascii="Tahoma" w:hAnsi="Tahoma" w:cs="Tahoma"/>
        </w:rPr>
        <w:t>Kadar prodajalec nastopa s podizvajalcem, ki ne zahteva neposrednega plačila, bo kupec od prodajalca zahteval, da mu najpozneje v 60 (šestdesetih) dneh od plačila končnega računa pošlje svojo pisno izjavo in pisno izjavo podizvajalca, da je podizvajalec prejel plač</w:t>
      </w:r>
      <w:r>
        <w:rPr>
          <w:rFonts w:ascii="Tahoma" w:hAnsi="Tahoma" w:cs="Tahoma"/>
        </w:rPr>
        <w:t xml:space="preserve">ilo za izvedene dobave oziroma </w:t>
      </w:r>
      <w:r w:rsidRPr="00A45F86">
        <w:rPr>
          <w:rFonts w:ascii="Tahoma" w:hAnsi="Tahoma" w:cs="Tahoma"/>
        </w:rPr>
        <w:t>storitve, ki so neposredno povezane s predmetom pogodbe. Če prodajalec kupcu na njegov poziv ne posreduje teh izjav, kupec Državni revizijski komisiji poda predlog za uvedbo postopka o prekršku iz 2. točke prvega odstavka 112. člena ZJN-3.</w:t>
      </w:r>
    </w:p>
    <w:p w14:paraId="62F78EFE" w14:textId="77777777" w:rsidR="004A1198" w:rsidRPr="00A45F86" w:rsidRDefault="004A1198" w:rsidP="00E24D02">
      <w:pPr>
        <w:jc w:val="both"/>
        <w:rPr>
          <w:rFonts w:ascii="Tahoma" w:hAnsi="Tahoma" w:cs="Tahoma"/>
        </w:rPr>
      </w:pPr>
    </w:p>
    <w:p w14:paraId="4E358595" w14:textId="77777777" w:rsidR="004A1198" w:rsidRPr="00A45F86" w:rsidRDefault="004A1198" w:rsidP="00E24D02">
      <w:pPr>
        <w:jc w:val="center"/>
        <w:rPr>
          <w:rFonts w:ascii="Tahoma" w:hAnsi="Tahoma" w:cs="Tahoma"/>
          <w:b/>
        </w:rPr>
      </w:pPr>
      <w:r w:rsidRPr="00A45F86">
        <w:rPr>
          <w:rFonts w:ascii="Tahoma" w:hAnsi="Tahoma" w:cs="Tahoma"/>
          <w:b/>
        </w:rPr>
        <w:t>/se upošteva v primeru, da prodajalec nastopa s podizvajalcem, ki zahteva neposredno plačilo/</w:t>
      </w:r>
    </w:p>
    <w:p w14:paraId="765280C3" w14:textId="77777777" w:rsidR="004A1198" w:rsidRPr="00A45F86" w:rsidRDefault="004A1198" w:rsidP="00E24D02">
      <w:pPr>
        <w:jc w:val="both"/>
        <w:rPr>
          <w:rFonts w:ascii="Tahoma" w:hAnsi="Tahoma" w:cs="Tahoma"/>
        </w:rPr>
      </w:pPr>
      <w:r w:rsidRPr="00A45F86">
        <w:rPr>
          <w:rFonts w:ascii="Tahoma" w:hAnsi="Tahoma" w:cs="Tahoma"/>
        </w:rPr>
        <w:t xml:space="preserve">Kadar prodajalec izvaja javno naročilo s podizvajalcem, ki zahteva neposredno plačilo, mora v skladu s 94. členom ZJN-3: </w:t>
      </w:r>
    </w:p>
    <w:p w14:paraId="5622BEA9" w14:textId="77777777" w:rsidR="004A1198" w:rsidRPr="00A45F86" w:rsidRDefault="004A1198" w:rsidP="00E24D02">
      <w:pPr>
        <w:numPr>
          <w:ilvl w:val="0"/>
          <w:numId w:val="25"/>
        </w:numPr>
        <w:ind w:left="284" w:hanging="284"/>
        <w:jc w:val="both"/>
        <w:rPr>
          <w:rFonts w:ascii="Tahoma" w:hAnsi="Tahoma" w:cs="Tahoma"/>
        </w:rPr>
      </w:pPr>
      <w:r w:rsidRPr="00A45F86">
        <w:rPr>
          <w:rFonts w:ascii="Tahoma" w:hAnsi="Tahoma" w:cs="Tahoma"/>
        </w:rPr>
        <w:t>pooblastiti kupca, da na podlagi potrjenega računa s strani prodajalca neposredno plačuje podizvajalcu,</w:t>
      </w:r>
    </w:p>
    <w:p w14:paraId="0DF9431F" w14:textId="77777777" w:rsidR="004A1198" w:rsidRPr="00A45F86" w:rsidRDefault="004A1198" w:rsidP="00E24D02">
      <w:pPr>
        <w:numPr>
          <w:ilvl w:val="0"/>
          <w:numId w:val="25"/>
        </w:numPr>
        <w:ind w:left="284" w:hanging="284"/>
        <w:jc w:val="both"/>
        <w:rPr>
          <w:rFonts w:ascii="Tahoma" w:hAnsi="Tahoma" w:cs="Tahoma"/>
        </w:rPr>
      </w:pPr>
      <w:r w:rsidRPr="00A45F86">
        <w:rPr>
          <w:rFonts w:ascii="Tahoma" w:hAnsi="Tahoma" w:cs="Tahoma"/>
        </w:rPr>
        <w:t xml:space="preserve">predložiti soglasje podizvajalca, na podlagi katerega kupec namesto prodajalca poravna podizvajalčevo terjatev do prodajalca, </w:t>
      </w:r>
    </w:p>
    <w:p w14:paraId="2E90BB0E" w14:textId="77777777" w:rsidR="004A1198" w:rsidRPr="00A45F86" w:rsidRDefault="004A1198" w:rsidP="00E24D02">
      <w:pPr>
        <w:jc w:val="both"/>
        <w:rPr>
          <w:rFonts w:ascii="Tahoma" w:hAnsi="Tahoma" w:cs="Tahoma"/>
        </w:rPr>
      </w:pPr>
    </w:p>
    <w:p w14:paraId="0164C3CF" w14:textId="77777777" w:rsidR="004A1198" w:rsidRPr="00A45F86" w:rsidRDefault="004A1198" w:rsidP="00E24D02">
      <w:pPr>
        <w:jc w:val="both"/>
        <w:rPr>
          <w:rFonts w:ascii="Tahoma" w:hAnsi="Tahoma" w:cs="Tahoma"/>
        </w:rPr>
      </w:pPr>
      <w:r w:rsidRPr="00A45F86">
        <w:rPr>
          <w:rFonts w:ascii="Tahoma" w:hAnsi="Tahoma" w:cs="Tahoma"/>
        </w:rPr>
        <w:t>Prodajalec mora za podizvajalca, ki zahteva neposredno plačilo, ob vsakem računu priložiti:</w:t>
      </w:r>
    </w:p>
    <w:p w14:paraId="11B886C3" w14:textId="77777777" w:rsidR="004A1198" w:rsidRPr="00A45F86" w:rsidRDefault="004A1198" w:rsidP="0078044B">
      <w:pPr>
        <w:numPr>
          <w:ilvl w:val="0"/>
          <w:numId w:val="31"/>
        </w:numPr>
        <w:ind w:left="284" w:hanging="284"/>
        <w:jc w:val="both"/>
        <w:rPr>
          <w:rFonts w:ascii="Tahoma" w:hAnsi="Tahoma" w:cs="Tahoma"/>
        </w:rPr>
      </w:pPr>
      <w:r w:rsidRPr="00A45F86">
        <w:rPr>
          <w:rFonts w:ascii="Tahoma" w:hAnsi="Tahoma" w:cs="Tahoma"/>
        </w:rPr>
        <w:t xml:space="preserve">račun podizvajalca za opravljene pogodbene obveznosti, potrjen s strani prodajalca, na podlagi katerega kupec izvede nakazilo za opravljene pogodbene obveznosti neposredno na račun podizvajalca ali </w:t>
      </w:r>
    </w:p>
    <w:p w14:paraId="6F16A0E8" w14:textId="783304C7" w:rsidR="004A1198" w:rsidRPr="00A45F86" w:rsidRDefault="004A1198" w:rsidP="0078044B">
      <w:pPr>
        <w:numPr>
          <w:ilvl w:val="0"/>
          <w:numId w:val="31"/>
        </w:numPr>
        <w:ind w:left="284" w:hanging="284"/>
        <w:jc w:val="both"/>
        <w:rPr>
          <w:rFonts w:ascii="Tahoma" w:hAnsi="Tahoma" w:cs="Tahoma"/>
        </w:rPr>
      </w:pPr>
      <w:r w:rsidRPr="00A45F86">
        <w:rPr>
          <w:rFonts w:ascii="Tahoma" w:hAnsi="Tahoma" w:cs="Tahoma"/>
        </w:rPr>
        <w:t>podpisano izjavo podizvajalca, naslovljeno na kupca, o tem, da je ta seznanjen s konkretno izstavljenim računom prodajalca oziroma, da pri pogodbenih obveznosti, ki jih obravnava račun, ni sodeloval kot podizvajalec, ter da podizvajalec iz naslova tega računa prodajalca nima in ne bo imel do kupca nobenih zahtevkov.</w:t>
      </w:r>
    </w:p>
    <w:p w14:paraId="5227E738" w14:textId="77777777" w:rsidR="004A1198" w:rsidRPr="00A45F86" w:rsidRDefault="004A1198" w:rsidP="00E24D02">
      <w:pPr>
        <w:jc w:val="both"/>
        <w:rPr>
          <w:rFonts w:ascii="Tahoma" w:hAnsi="Tahoma" w:cs="Tahoma"/>
        </w:rPr>
      </w:pPr>
    </w:p>
    <w:p w14:paraId="5FDE2609" w14:textId="77777777" w:rsidR="004A1198" w:rsidRPr="00A45F86" w:rsidRDefault="004A1198" w:rsidP="00E24D02">
      <w:pPr>
        <w:jc w:val="both"/>
        <w:rPr>
          <w:rFonts w:ascii="Tahoma" w:hAnsi="Tahoma" w:cs="Tahoma"/>
        </w:rPr>
      </w:pPr>
      <w:r w:rsidRPr="00A45F86">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6866072D" w14:textId="77777777" w:rsidR="004A1198" w:rsidRPr="00A45F86" w:rsidRDefault="004A1198" w:rsidP="00E24D02">
      <w:pPr>
        <w:jc w:val="both"/>
        <w:rPr>
          <w:rFonts w:ascii="Tahoma" w:hAnsi="Tahoma" w:cs="Tahoma"/>
        </w:rPr>
      </w:pPr>
    </w:p>
    <w:p w14:paraId="2D2E365F" w14:textId="77777777" w:rsidR="004A1198" w:rsidRPr="00A45F86" w:rsidRDefault="004A1198" w:rsidP="00E24D02">
      <w:pPr>
        <w:jc w:val="both"/>
        <w:rPr>
          <w:rFonts w:ascii="Tahoma" w:hAnsi="Tahoma" w:cs="Tahoma"/>
          <w:kern w:val="16"/>
        </w:rPr>
      </w:pPr>
      <w:r w:rsidRPr="00A45F86">
        <w:rPr>
          <w:rFonts w:ascii="Tahoma" w:hAnsi="Tahoma" w:cs="Tahoma"/>
          <w:kern w:val="16"/>
        </w:rPr>
        <w:lastRenderedPageBreak/>
        <w:t>S plačilom posameznega zneska podizvajalcu obveznost kupca za plačilo prodajalcu ugasne do višine tako plačanega zneska podizvajalcu.</w:t>
      </w:r>
    </w:p>
    <w:p w14:paraId="60E89900" w14:textId="77777777" w:rsidR="004A1198" w:rsidRPr="00A45F86" w:rsidRDefault="004A1198" w:rsidP="00E24D02">
      <w:pPr>
        <w:jc w:val="both"/>
        <w:rPr>
          <w:rFonts w:ascii="Tahoma" w:hAnsi="Tahoma" w:cs="Tahoma"/>
          <w:kern w:val="16"/>
        </w:rPr>
      </w:pPr>
    </w:p>
    <w:p w14:paraId="56428192" w14:textId="77777777" w:rsidR="004A1198" w:rsidRPr="00A45F86" w:rsidRDefault="004A1198" w:rsidP="00E24D02">
      <w:pPr>
        <w:jc w:val="both"/>
        <w:rPr>
          <w:rFonts w:ascii="Tahoma" w:hAnsi="Tahoma" w:cs="Tahoma"/>
          <w:kern w:val="16"/>
        </w:rPr>
      </w:pPr>
      <w:r w:rsidRPr="00A45F86">
        <w:rPr>
          <w:rFonts w:ascii="Tahoma" w:hAnsi="Tahoma" w:cs="Tahoma"/>
          <w:kern w:val="16"/>
        </w:rPr>
        <w:t>Roki plačil prodajalcu in njegovim podizvajalcem so enaki.</w:t>
      </w:r>
    </w:p>
    <w:p w14:paraId="50719F72" w14:textId="77777777" w:rsidR="004A1198" w:rsidRPr="00A45F86" w:rsidRDefault="004A1198" w:rsidP="00E24D02">
      <w:pPr>
        <w:jc w:val="center"/>
        <w:rPr>
          <w:rFonts w:ascii="Tahoma" w:hAnsi="Tahoma" w:cs="Tahoma"/>
          <w:kern w:val="16"/>
        </w:rPr>
      </w:pPr>
    </w:p>
    <w:p w14:paraId="31FEB759" w14:textId="77777777" w:rsidR="004A1198" w:rsidRPr="00A45F86" w:rsidRDefault="004A1198" w:rsidP="00E24D02">
      <w:pPr>
        <w:tabs>
          <w:tab w:val="num" w:pos="4605"/>
        </w:tabs>
        <w:jc w:val="center"/>
        <w:rPr>
          <w:rFonts w:ascii="Tahoma" w:hAnsi="Tahoma" w:cs="Tahoma"/>
        </w:rPr>
      </w:pPr>
      <w:r w:rsidRPr="00A45F86">
        <w:rPr>
          <w:rFonts w:ascii="Tahoma" w:hAnsi="Tahoma" w:cs="Tahoma"/>
          <w:b/>
        </w:rPr>
        <w:t>ALI</w:t>
      </w:r>
    </w:p>
    <w:p w14:paraId="13CCB07E" w14:textId="77777777" w:rsidR="004A1198" w:rsidRPr="00A45F86" w:rsidRDefault="004A1198" w:rsidP="00E24D02">
      <w:pPr>
        <w:tabs>
          <w:tab w:val="num" w:pos="4605"/>
        </w:tabs>
        <w:jc w:val="center"/>
        <w:rPr>
          <w:rFonts w:ascii="Tahoma" w:hAnsi="Tahoma" w:cs="Tahoma"/>
          <w:b/>
        </w:rPr>
      </w:pPr>
    </w:p>
    <w:p w14:paraId="2E9B9F7A" w14:textId="77777777" w:rsidR="004A1198" w:rsidRPr="00A45F86" w:rsidRDefault="00247B54" w:rsidP="00E24D02">
      <w:pPr>
        <w:ind w:left="360"/>
        <w:jc w:val="center"/>
        <w:rPr>
          <w:rFonts w:ascii="Tahoma" w:hAnsi="Tahoma" w:cs="Tahoma"/>
        </w:rPr>
      </w:pPr>
      <w:r>
        <w:rPr>
          <w:rFonts w:ascii="Tahoma" w:hAnsi="Tahoma" w:cs="Tahoma"/>
        </w:rPr>
        <w:t xml:space="preserve">11 </w:t>
      </w:r>
      <w:r w:rsidR="004A1198" w:rsidRPr="00A45F86">
        <w:rPr>
          <w:rFonts w:ascii="Tahoma" w:hAnsi="Tahoma" w:cs="Tahoma"/>
        </w:rPr>
        <w:t>a. člen</w:t>
      </w:r>
    </w:p>
    <w:p w14:paraId="2341CCA9" w14:textId="77777777" w:rsidR="004A1198" w:rsidRPr="00A45F86" w:rsidRDefault="004A1198" w:rsidP="00E24D02">
      <w:pPr>
        <w:jc w:val="center"/>
        <w:rPr>
          <w:rFonts w:ascii="Tahoma" w:hAnsi="Tahoma" w:cs="Tahoma"/>
          <w:b/>
          <w:i/>
        </w:rPr>
      </w:pPr>
      <w:r w:rsidRPr="00A45F86">
        <w:rPr>
          <w:rFonts w:ascii="Tahoma" w:hAnsi="Tahoma" w:cs="Tahoma"/>
          <w:b/>
          <w:i/>
        </w:rPr>
        <w:t>/ se upošteva v primeru, da prodajalec ne nastopa s podizvajalcem /</w:t>
      </w:r>
    </w:p>
    <w:p w14:paraId="2E5531DB" w14:textId="77777777" w:rsidR="004A1198" w:rsidRPr="00A45F86" w:rsidRDefault="004A1198" w:rsidP="00E24D02">
      <w:pPr>
        <w:tabs>
          <w:tab w:val="num" w:pos="4605"/>
        </w:tabs>
        <w:jc w:val="both"/>
        <w:rPr>
          <w:rFonts w:ascii="Tahoma" w:hAnsi="Tahoma" w:cs="Tahoma"/>
          <w:b/>
        </w:rPr>
      </w:pPr>
    </w:p>
    <w:p w14:paraId="15667CD2" w14:textId="77777777" w:rsidR="004A1198" w:rsidRPr="00A45F86" w:rsidRDefault="004A1198" w:rsidP="00E24D02">
      <w:pPr>
        <w:jc w:val="both"/>
        <w:rPr>
          <w:rFonts w:ascii="Tahoma" w:hAnsi="Tahoma" w:cs="Tahoma"/>
        </w:rPr>
      </w:pPr>
      <w:r w:rsidRPr="00A45F86">
        <w:rPr>
          <w:rFonts w:ascii="Tahoma" w:hAnsi="Tahoma" w:cs="Tahoma"/>
        </w:rPr>
        <w:t xml:space="preserve">Prodajalec ob predložitvi ponudbe in ob sklenitvi te pogodbe nima prijavljenih podizvajalcev za izvedbo predmeta pogodbe. </w:t>
      </w:r>
    </w:p>
    <w:p w14:paraId="17CF4B19" w14:textId="77777777" w:rsidR="004A1198" w:rsidRDefault="004A1198" w:rsidP="00E24D02">
      <w:pPr>
        <w:jc w:val="both"/>
        <w:rPr>
          <w:rFonts w:ascii="Tahoma" w:hAnsi="Tahoma" w:cs="Tahoma"/>
        </w:rPr>
      </w:pPr>
    </w:p>
    <w:p w14:paraId="0680CA83" w14:textId="77777777" w:rsidR="004A1198" w:rsidRPr="00A45F86" w:rsidRDefault="004A1198" w:rsidP="00E24D02">
      <w:pPr>
        <w:jc w:val="both"/>
        <w:rPr>
          <w:rFonts w:ascii="Tahoma" w:hAnsi="Tahoma" w:cs="Tahoma"/>
        </w:rPr>
      </w:pPr>
      <w:r w:rsidRPr="00A45F86">
        <w:rPr>
          <w:rFonts w:ascii="Tahoma" w:hAnsi="Tahoma" w:cs="Tahoma"/>
        </w:rPr>
        <w:t>Prodajalec mora med izvajanjem pogodbe kupca obvestiti o morebitnih spremembah informacij iz drugega odstavka 94. člena ZJN-3 in poslati informacije o novih podizvajalcih, ki jih namerava naknadno vključiti v i</w:t>
      </w:r>
      <w:r>
        <w:rPr>
          <w:rFonts w:ascii="Tahoma" w:hAnsi="Tahoma" w:cs="Tahoma"/>
        </w:rPr>
        <w:t xml:space="preserve">zvajanje takšnih dobav oziroma </w:t>
      </w:r>
      <w:r w:rsidRPr="00A45F86">
        <w:rPr>
          <w:rFonts w:ascii="Tahoma" w:hAnsi="Tahoma" w:cs="Tahoma"/>
        </w:rPr>
        <w:t>storitev, in sicer najkasneje v petih (5) dneh po spremembi. V primeru vključitve novih podizvajalcev mora prodajalec skupaj z obvestilom posredovati tudi podatke in dokumente iz druge, tretje in četrte alineje drugega odstavka 94. člena ZJN-3.</w:t>
      </w:r>
    </w:p>
    <w:p w14:paraId="15E5C18F" w14:textId="77777777" w:rsidR="004A1198" w:rsidRPr="00A45F86" w:rsidRDefault="004A1198" w:rsidP="00E24D02">
      <w:pPr>
        <w:jc w:val="both"/>
        <w:rPr>
          <w:rFonts w:ascii="Tahoma" w:hAnsi="Tahoma" w:cs="Tahoma"/>
        </w:rPr>
      </w:pPr>
    </w:p>
    <w:p w14:paraId="2A3F46BE" w14:textId="77777777" w:rsidR="004A1198" w:rsidRPr="00A45F86" w:rsidRDefault="004A1198" w:rsidP="00E24D02">
      <w:pPr>
        <w:jc w:val="both"/>
        <w:rPr>
          <w:rFonts w:ascii="Tahoma" w:hAnsi="Tahoma" w:cs="Tahoma"/>
        </w:rPr>
      </w:pPr>
      <w:r w:rsidRPr="00A45F86">
        <w:rPr>
          <w:rFonts w:ascii="Tahoma" w:hAnsi="Tahoma" w:cs="Tahoma"/>
        </w:rPr>
        <w:t>Kupec bo zavrnil vsakega podizvajalca, če zanj obstajajo razlogi za izključitev iz točke 3.1. razpisne dokumentacije. Kupec lahko zavrne predlog za zamenjavo podizvajalca oziroma vključitev novega podizvajalca tudi, če bi to lahko vplivalo na nemoteno izvajanj</w:t>
      </w:r>
      <w:r>
        <w:rPr>
          <w:rFonts w:ascii="Tahoma" w:hAnsi="Tahoma" w:cs="Tahoma"/>
        </w:rPr>
        <w:t>e ali dokončanje dobav oziroma</w:t>
      </w:r>
      <w:r w:rsidRPr="00A45F86">
        <w:rPr>
          <w:rFonts w:ascii="Tahoma" w:hAnsi="Tahoma" w:cs="Tahoma"/>
        </w:rPr>
        <w:t xml:space="preserve"> storitev in če novi podizvajalec ne izpolnjuje pogojev, ki jih je postavil kupec v dokumentaciji v zvezi z oddajo javnega naročila. Kupec mora o morebitni zavrnitvi novega podizvajalca obvestiti prodajalca najpozneje v desetih (10) dneh od prejema predloga.</w:t>
      </w:r>
    </w:p>
    <w:p w14:paraId="5889BEEA" w14:textId="77777777" w:rsidR="004A1198" w:rsidRPr="00A45F86" w:rsidRDefault="004A1198" w:rsidP="00E24D02">
      <w:pPr>
        <w:jc w:val="both"/>
        <w:rPr>
          <w:rFonts w:ascii="Tahoma" w:hAnsi="Tahoma" w:cs="Tahoma"/>
        </w:rPr>
      </w:pPr>
    </w:p>
    <w:p w14:paraId="376DF352" w14:textId="77777777" w:rsidR="004A1198" w:rsidRPr="00A45F86" w:rsidRDefault="004A1198" w:rsidP="00E24D02">
      <w:pPr>
        <w:jc w:val="both"/>
        <w:rPr>
          <w:rFonts w:ascii="Tahoma" w:hAnsi="Tahoma" w:cs="Tahoma"/>
        </w:rPr>
      </w:pPr>
      <w:r w:rsidRPr="00A45F86">
        <w:rPr>
          <w:rFonts w:ascii="Tahoma" w:hAnsi="Tahoma" w:cs="Tahoma"/>
        </w:rPr>
        <w:t>Prodajalec v razmerju do kupca v celoti odgovarja za dobro izvedbo pogodbenih obveznosti, ne glede na število podizvajalcev.</w:t>
      </w:r>
    </w:p>
    <w:p w14:paraId="101C623D" w14:textId="77777777" w:rsidR="00323151" w:rsidRDefault="00323151" w:rsidP="00E24D02">
      <w:pPr>
        <w:jc w:val="both"/>
        <w:rPr>
          <w:rFonts w:ascii="Tahoma" w:hAnsi="Tahoma" w:cs="Tahoma"/>
        </w:rPr>
      </w:pPr>
    </w:p>
    <w:p w14:paraId="2BF182A5" w14:textId="77777777" w:rsidR="004A1198" w:rsidRDefault="004A1198" w:rsidP="00E24D02">
      <w:pPr>
        <w:tabs>
          <w:tab w:val="left" w:pos="567"/>
          <w:tab w:val="left" w:pos="1702"/>
        </w:tabs>
        <w:jc w:val="both"/>
        <w:rPr>
          <w:rFonts w:ascii="Tahoma" w:hAnsi="Tahoma" w:cs="Tahoma"/>
          <w:b/>
        </w:rPr>
      </w:pPr>
      <w:r>
        <w:rPr>
          <w:rFonts w:ascii="Tahoma" w:hAnsi="Tahoma" w:cs="Tahoma"/>
          <w:b/>
        </w:rPr>
        <w:t>OBVEZNOSTI KUPCA</w:t>
      </w:r>
    </w:p>
    <w:p w14:paraId="6B2DCE87" w14:textId="77777777" w:rsidR="00323151" w:rsidRDefault="00323151" w:rsidP="00E24D02">
      <w:pPr>
        <w:tabs>
          <w:tab w:val="left" w:pos="567"/>
          <w:tab w:val="left" w:pos="1702"/>
        </w:tabs>
        <w:jc w:val="both"/>
        <w:rPr>
          <w:rFonts w:ascii="Tahoma" w:hAnsi="Tahoma" w:cs="Tahoma"/>
          <w:b/>
        </w:rPr>
      </w:pPr>
    </w:p>
    <w:p w14:paraId="57590209"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člen</w:t>
      </w:r>
    </w:p>
    <w:p w14:paraId="0CAFE9D1" w14:textId="77777777" w:rsidR="004A1198" w:rsidRDefault="004A1198" w:rsidP="00E24D02">
      <w:pPr>
        <w:jc w:val="both"/>
        <w:rPr>
          <w:rFonts w:ascii="Tahoma" w:hAnsi="Tahoma" w:cs="Tahoma"/>
        </w:rPr>
      </w:pPr>
    </w:p>
    <w:p w14:paraId="53A9A288" w14:textId="77777777" w:rsidR="004A1198" w:rsidRDefault="004A1198" w:rsidP="00E24D02">
      <w:pPr>
        <w:jc w:val="both"/>
        <w:rPr>
          <w:rFonts w:ascii="Tahoma" w:hAnsi="Tahoma" w:cs="Tahoma"/>
        </w:rPr>
      </w:pPr>
      <w:r>
        <w:rPr>
          <w:rFonts w:ascii="Tahoma" w:hAnsi="Tahoma" w:cs="Tahoma"/>
        </w:rPr>
        <w:t>Kupec se zavezuje:</w:t>
      </w:r>
    </w:p>
    <w:p w14:paraId="2DCD30AC" w14:textId="77777777" w:rsidR="004A1198" w:rsidRDefault="004A1198" w:rsidP="00E24D02">
      <w:pPr>
        <w:pStyle w:val="Odstavekseznama"/>
        <w:numPr>
          <w:ilvl w:val="1"/>
          <w:numId w:val="14"/>
        </w:numPr>
        <w:jc w:val="both"/>
        <w:rPr>
          <w:rFonts w:ascii="Tahoma" w:hAnsi="Tahoma" w:cs="Tahoma"/>
        </w:rPr>
      </w:pPr>
      <w:r>
        <w:rPr>
          <w:rFonts w:ascii="Tahoma" w:hAnsi="Tahoma" w:cs="Tahoma"/>
        </w:rPr>
        <w:t>da bo poravnal vse plačilne obveznosti v roku, navedenem v 6. členu pogodbe,</w:t>
      </w:r>
    </w:p>
    <w:p w14:paraId="33D0F43A" w14:textId="77777777" w:rsidR="004A1198" w:rsidRDefault="004A1198" w:rsidP="00E24D02">
      <w:pPr>
        <w:pStyle w:val="Odstavekseznama"/>
        <w:numPr>
          <w:ilvl w:val="1"/>
          <w:numId w:val="14"/>
        </w:numPr>
        <w:jc w:val="both"/>
        <w:rPr>
          <w:rFonts w:ascii="Tahoma" w:hAnsi="Tahoma" w:cs="Tahoma"/>
        </w:rPr>
      </w:pPr>
      <w:r>
        <w:rPr>
          <w:rFonts w:ascii="Tahoma" w:hAnsi="Tahoma" w:cs="Tahoma"/>
        </w:rPr>
        <w:t>da bo sodeloval s prodajalcem z namenom, da se prevzete obveznosti po tej pogodbi izvršijo pravočasno in v</w:t>
      </w:r>
      <w:r w:rsidR="00D96761">
        <w:rPr>
          <w:rFonts w:ascii="Tahoma" w:hAnsi="Tahoma" w:cs="Tahoma"/>
        </w:rPr>
        <w:t xml:space="preserve"> skladu s pogodbo ter razpisno dokumentacijo</w:t>
      </w:r>
      <w:r>
        <w:rPr>
          <w:rFonts w:ascii="Tahoma" w:hAnsi="Tahoma" w:cs="Tahoma"/>
        </w:rPr>
        <w:t>,</w:t>
      </w:r>
    </w:p>
    <w:p w14:paraId="72362252" w14:textId="77777777" w:rsidR="004A1198" w:rsidRPr="00064EC6" w:rsidRDefault="004A1198" w:rsidP="00E24D02">
      <w:pPr>
        <w:pStyle w:val="Odstavekseznama"/>
        <w:numPr>
          <w:ilvl w:val="1"/>
          <w:numId w:val="14"/>
        </w:numPr>
        <w:jc w:val="both"/>
        <w:rPr>
          <w:rFonts w:ascii="Tahoma" w:hAnsi="Tahoma" w:cs="Tahoma"/>
        </w:rPr>
      </w:pPr>
      <w:r>
        <w:rPr>
          <w:rFonts w:ascii="Tahoma" w:hAnsi="Tahoma" w:cs="Tahoma"/>
        </w:rPr>
        <w:t>da bo obveščal prodajalca o vseh okoliščinah, ki bi lahko vplivale na izvršitev predmeta pogodbe.</w:t>
      </w:r>
    </w:p>
    <w:p w14:paraId="21CF880C" w14:textId="77777777" w:rsidR="004A1198" w:rsidRDefault="004A1198" w:rsidP="00E24D02">
      <w:pPr>
        <w:jc w:val="both"/>
        <w:rPr>
          <w:rFonts w:ascii="Tahoma" w:hAnsi="Tahoma" w:cs="Tahoma"/>
        </w:rPr>
      </w:pPr>
    </w:p>
    <w:p w14:paraId="31A2E956" w14:textId="77777777" w:rsidR="004A1198" w:rsidRDefault="004A1198" w:rsidP="00E24D02">
      <w:pPr>
        <w:tabs>
          <w:tab w:val="left" w:pos="567"/>
          <w:tab w:val="left" w:pos="1702"/>
        </w:tabs>
        <w:jc w:val="both"/>
        <w:rPr>
          <w:rFonts w:ascii="Tahoma" w:hAnsi="Tahoma" w:cs="Tahoma"/>
          <w:b/>
        </w:rPr>
      </w:pPr>
      <w:r>
        <w:rPr>
          <w:rFonts w:ascii="Tahoma" w:hAnsi="Tahoma" w:cs="Tahoma"/>
          <w:b/>
        </w:rPr>
        <w:t xml:space="preserve">OBVEZNOSTI PRODAJALCA </w:t>
      </w:r>
    </w:p>
    <w:p w14:paraId="51DE4BD4" w14:textId="77777777" w:rsidR="00323151" w:rsidRDefault="00323151" w:rsidP="00E24D02">
      <w:pPr>
        <w:tabs>
          <w:tab w:val="left" w:pos="567"/>
          <w:tab w:val="left" w:pos="1702"/>
        </w:tabs>
        <w:jc w:val="both"/>
        <w:rPr>
          <w:rFonts w:ascii="Tahoma" w:hAnsi="Tahoma" w:cs="Tahoma"/>
          <w:b/>
        </w:rPr>
      </w:pPr>
    </w:p>
    <w:p w14:paraId="580FD7B6" w14:textId="77777777" w:rsidR="004A1198" w:rsidRPr="004C451E" w:rsidRDefault="004A1198" w:rsidP="00E24D02">
      <w:pPr>
        <w:numPr>
          <w:ilvl w:val="0"/>
          <w:numId w:val="14"/>
        </w:numPr>
        <w:ind w:left="357" w:hanging="357"/>
        <w:jc w:val="center"/>
        <w:rPr>
          <w:rFonts w:ascii="Tahoma" w:hAnsi="Tahoma" w:cs="Tahoma"/>
        </w:rPr>
      </w:pPr>
      <w:r w:rsidRPr="004C451E">
        <w:rPr>
          <w:rFonts w:ascii="Tahoma" w:hAnsi="Tahoma" w:cs="Tahoma"/>
        </w:rPr>
        <w:t>člen</w:t>
      </w:r>
    </w:p>
    <w:p w14:paraId="72D336D5" w14:textId="77777777" w:rsidR="004A1198" w:rsidRDefault="004A1198" w:rsidP="00E24D02">
      <w:pPr>
        <w:jc w:val="both"/>
        <w:rPr>
          <w:rFonts w:ascii="Tahoma" w:hAnsi="Tahoma" w:cs="Tahoma"/>
        </w:rPr>
      </w:pPr>
    </w:p>
    <w:p w14:paraId="2BEB81CA" w14:textId="77777777" w:rsidR="004A1198" w:rsidRPr="00122181" w:rsidRDefault="004A1198" w:rsidP="00E24D02">
      <w:pPr>
        <w:jc w:val="both"/>
        <w:rPr>
          <w:rFonts w:ascii="Tahoma" w:hAnsi="Tahoma" w:cs="Tahoma"/>
          <w:snapToGrid w:val="0"/>
        </w:rPr>
      </w:pPr>
      <w:r>
        <w:rPr>
          <w:rFonts w:ascii="Tahoma" w:hAnsi="Tahoma" w:cs="Tahoma"/>
        </w:rPr>
        <w:t>Prodajalec</w:t>
      </w:r>
      <w:r>
        <w:rPr>
          <w:rFonts w:ascii="Tahoma" w:hAnsi="Tahoma" w:cs="Tahoma"/>
          <w:snapToGrid w:val="0"/>
        </w:rPr>
        <w:t xml:space="preserve"> se zavezuje</w:t>
      </w:r>
      <w:r w:rsidRPr="00122181">
        <w:rPr>
          <w:rFonts w:ascii="Tahoma" w:hAnsi="Tahoma" w:cs="Tahoma"/>
          <w:snapToGrid w:val="0"/>
        </w:rPr>
        <w:t xml:space="preserve">: </w:t>
      </w:r>
    </w:p>
    <w:p w14:paraId="04DEF854" w14:textId="4BA90DA1" w:rsidR="004A1198" w:rsidRPr="00122181" w:rsidRDefault="004A1198" w:rsidP="0078044B">
      <w:pPr>
        <w:numPr>
          <w:ilvl w:val="0"/>
          <w:numId w:val="34"/>
        </w:numPr>
        <w:jc w:val="both"/>
        <w:rPr>
          <w:rFonts w:ascii="Tahoma" w:hAnsi="Tahoma" w:cs="Tahoma"/>
        </w:rPr>
      </w:pPr>
      <w:r>
        <w:rPr>
          <w:rFonts w:ascii="Tahoma" w:hAnsi="Tahoma" w:cs="Tahoma"/>
        </w:rPr>
        <w:t>izpolniti</w:t>
      </w:r>
      <w:r w:rsidRPr="00122181">
        <w:rPr>
          <w:rFonts w:ascii="Tahoma" w:hAnsi="Tahoma" w:cs="Tahoma"/>
        </w:rPr>
        <w:t xml:space="preserve"> vse</w:t>
      </w:r>
      <w:r>
        <w:rPr>
          <w:rFonts w:ascii="Tahoma" w:hAnsi="Tahoma" w:cs="Tahoma"/>
        </w:rPr>
        <w:t xml:space="preserve"> obveznosti iz te pogodbe</w:t>
      </w:r>
      <w:r w:rsidRPr="00122181">
        <w:rPr>
          <w:rFonts w:ascii="Tahoma" w:hAnsi="Tahoma" w:cs="Tahoma"/>
        </w:rPr>
        <w:t xml:space="preserve"> in razpi</w:t>
      </w:r>
      <w:r>
        <w:rPr>
          <w:rFonts w:ascii="Tahoma" w:hAnsi="Tahoma" w:cs="Tahoma"/>
        </w:rPr>
        <w:t>sne dokumentacije</w:t>
      </w:r>
      <w:r w:rsidRPr="00122181">
        <w:rPr>
          <w:rFonts w:ascii="Tahoma" w:hAnsi="Tahoma" w:cs="Tahoma"/>
        </w:rPr>
        <w:t xml:space="preserve">, skladno z njunimi določili in pogoji, </w:t>
      </w:r>
    </w:p>
    <w:p w14:paraId="78E96F1A" w14:textId="77777777" w:rsidR="004A1198" w:rsidRPr="00122181" w:rsidRDefault="004A1198" w:rsidP="0078044B">
      <w:pPr>
        <w:numPr>
          <w:ilvl w:val="0"/>
          <w:numId w:val="34"/>
        </w:numPr>
        <w:jc w:val="both"/>
        <w:rPr>
          <w:rFonts w:ascii="Tahoma" w:hAnsi="Tahoma" w:cs="Tahoma"/>
        </w:rPr>
      </w:pPr>
      <w:r>
        <w:rPr>
          <w:rFonts w:ascii="Tahoma" w:hAnsi="Tahoma" w:cs="Tahoma"/>
        </w:rPr>
        <w:t>svoje naloge opraviti</w:t>
      </w:r>
      <w:r w:rsidRPr="00122181">
        <w:rPr>
          <w:rFonts w:ascii="Tahoma" w:hAnsi="Tahoma" w:cs="Tahoma"/>
        </w:rPr>
        <w:t xml:space="preserve"> strokovno in kvalitetno po pravilih stroke, v skladu z veljavnimi predpisi, tehničnimi navodili, priporočili in nor</w:t>
      </w:r>
      <w:r>
        <w:rPr>
          <w:rFonts w:ascii="Tahoma" w:hAnsi="Tahoma" w:cs="Tahoma"/>
        </w:rPr>
        <w:t>mativi</w:t>
      </w:r>
      <w:r w:rsidR="00D96761">
        <w:rPr>
          <w:rFonts w:ascii="Tahoma" w:hAnsi="Tahoma" w:cs="Tahoma"/>
        </w:rPr>
        <w:t xml:space="preserve"> (skrbnost dobrega strokovnjaka)</w:t>
      </w:r>
      <w:r>
        <w:rPr>
          <w:rFonts w:ascii="Tahoma" w:hAnsi="Tahoma" w:cs="Tahoma"/>
        </w:rPr>
        <w:t xml:space="preserve"> ter v dogovorjenih rokih,</w:t>
      </w:r>
    </w:p>
    <w:p w14:paraId="2E582851" w14:textId="77777777" w:rsidR="004A1198" w:rsidRPr="00122181" w:rsidRDefault="004A1198" w:rsidP="0078044B">
      <w:pPr>
        <w:numPr>
          <w:ilvl w:val="0"/>
          <w:numId w:val="34"/>
        </w:numPr>
        <w:jc w:val="both"/>
        <w:rPr>
          <w:rFonts w:ascii="Tahoma" w:hAnsi="Tahoma" w:cs="Tahoma"/>
        </w:rPr>
      </w:pPr>
      <w:r>
        <w:rPr>
          <w:rFonts w:ascii="Tahoma" w:hAnsi="Tahoma" w:cs="Tahoma"/>
        </w:rPr>
        <w:t>obvestiti kupca</w:t>
      </w:r>
      <w:r w:rsidRPr="00122181">
        <w:rPr>
          <w:rFonts w:ascii="Tahoma" w:hAnsi="Tahoma" w:cs="Tahoma"/>
        </w:rPr>
        <w:t xml:space="preserve"> o nastalih okoliščinah, ki bi lahko vpl</w:t>
      </w:r>
      <w:r>
        <w:rPr>
          <w:rFonts w:ascii="Tahoma" w:hAnsi="Tahoma" w:cs="Tahoma"/>
        </w:rPr>
        <w:t>ivale na izpolnitev prodajalčevih</w:t>
      </w:r>
      <w:r w:rsidRPr="00122181">
        <w:rPr>
          <w:rFonts w:ascii="Tahoma" w:hAnsi="Tahoma" w:cs="Tahoma"/>
        </w:rPr>
        <w:t xml:space="preserve"> </w:t>
      </w:r>
      <w:r>
        <w:rPr>
          <w:rFonts w:ascii="Tahoma" w:hAnsi="Tahoma" w:cs="Tahoma"/>
        </w:rPr>
        <w:t xml:space="preserve">pogodbenih </w:t>
      </w:r>
      <w:r w:rsidRPr="00122181">
        <w:rPr>
          <w:rFonts w:ascii="Tahoma" w:hAnsi="Tahoma" w:cs="Tahoma"/>
        </w:rPr>
        <w:t>ob</w:t>
      </w:r>
      <w:r>
        <w:rPr>
          <w:rFonts w:ascii="Tahoma" w:hAnsi="Tahoma" w:cs="Tahoma"/>
        </w:rPr>
        <w:t>veznosti,</w:t>
      </w:r>
    </w:p>
    <w:p w14:paraId="070F6640" w14:textId="77777777" w:rsidR="004A1198" w:rsidRPr="00122181" w:rsidRDefault="004A1198" w:rsidP="0078044B">
      <w:pPr>
        <w:numPr>
          <w:ilvl w:val="0"/>
          <w:numId w:val="34"/>
        </w:numPr>
        <w:jc w:val="both"/>
        <w:rPr>
          <w:rFonts w:ascii="Tahoma" w:hAnsi="Tahoma" w:cs="Tahoma"/>
        </w:rPr>
      </w:pPr>
      <w:r w:rsidRPr="00122181">
        <w:rPr>
          <w:rFonts w:ascii="Tahoma" w:hAnsi="Tahoma" w:cs="Tahoma"/>
        </w:rPr>
        <w:t>sproti odpravljati vse pomanjkljivosti, n</w:t>
      </w:r>
      <w:r>
        <w:rPr>
          <w:rFonts w:ascii="Tahoma" w:hAnsi="Tahoma" w:cs="Tahoma"/>
        </w:rPr>
        <w:t>a katere bo opozoril kupec,</w:t>
      </w:r>
    </w:p>
    <w:p w14:paraId="74D248EA" w14:textId="77777777" w:rsidR="004A1198" w:rsidRPr="00122181" w:rsidRDefault="004A1198" w:rsidP="0078044B">
      <w:pPr>
        <w:numPr>
          <w:ilvl w:val="0"/>
          <w:numId w:val="34"/>
        </w:numPr>
        <w:jc w:val="both"/>
        <w:rPr>
          <w:rFonts w:ascii="Tahoma" w:hAnsi="Tahoma" w:cs="Tahoma"/>
        </w:rPr>
      </w:pPr>
      <w:r>
        <w:rPr>
          <w:rFonts w:ascii="Tahoma" w:hAnsi="Tahoma" w:cs="Tahoma"/>
        </w:rPr>
        <w:t>na računu navesti</w:t>
      </w:r>
      <w:r w:rsidRPr="00122181">
        <w:rPr>
          <w:rFonts w:ascii="Tahoma" w:hAnsi="Tahoma" w:cs="Tahoma"/>
        </w:rPr>
        <w:t xml:space="preserve"> števi</w:t>
      </w:r>
      <w:r>
        <w:rPr>
          <w:rFonts w:ascii="Tahoma" w:hAnsi="Tahoma" w:cs="Tahoma"/>
        </w:rPr>
        <w:t>lko nabavnega naročila kupca</w:t>
      </w:r>
      <w:r w:rsidRPr="00122181">
        <w:rPr>
          <w:rFonts w:ascii="Tahoma" w:hAnsi="Tahoma" w:cs="Tahoma"/>
        </w:rPr>
        <w:t>.</w:t>
      </w:r>
    </w:p>
    <w:p w14:paraId="42442488" w14:textId="77777777" w:rsidR="004A1198" w:rsidRPr="00122181" w:rsidRDefault="004A1198" w:rsidP="00E24D02">
      <w:pPr>
        <w:rPr>
          <w:rFonts w:ascii="Tahoma" w:hAnsi="Tahoma" w:cs="Tahoma"/>
          <w:b/>
          <w:snapToGrid w:val="0"/>
        </w:rPr>
      </w:pPr>
      <w:r w:rsidRPr="00122181">
        <w:rPr>
          <w:rFonts w:ascii="Tahoma" w:hAnsi="Tahoma" w:cs="Tahoma"/>
          <w:b/>
          <w:snapToGrid w:val="0"/>
        </w:rPr>
        <w:t xml:space="preserve"> </w:t>
      </w:r>
    </w:p>
    <w:p w14:paraId="4B3A420F" w14:textId="77777777" w:rsidR="004A1198" w:rsidRDefault="004A1198" w:rsidP="00E24D02">
      <w:pPr>
        <w:jc w:val="both"/>
        <w:rPr>
          <w:rFonts w:ascii="Tahoma" w:hAnsi="Tahoma" w:cs="Tahoma"/>
          <w:snapToGrid w:val="0"/>
        </w:rPr>
      </w:pPr>
      <w:r>
        <w:rPr>
          <w:rFonts w:ascii="Tahoma" w:hAnsi="Tahoma" w:cs="Tahoma"/>
          <w:snapToGrid w:val="0"/>
        </w:rPr>
        <w:t>Prodajalec</w:t>
      </w:r>
      <w:r w:rsidRPr="00122181">
        <w:rPr>
          <w:rFonts w:ascii="Tahoma" w:hAnsi="Tahoma" w:cs="Tahoma"/>
          <w:snapToGrid w:val="0"/>
        </w:rPr>
        <w:t xml:space="preserve"> v celoti odgovarja za </w:t>
      </w:r>
      <w:r>
        <w:rPr>
          <w:rFonts w:ascii="Tahoma" w:hAnsi="Tahoma" w:cs="Tahoma"/>
          <w:snapToGrid w:val="0"/>
        </w:rPr>
        <w:t>dobave oziroma storitve</w:t>
      </w:r>
      <w:r w:rsidRPr="00122181">
        <w:rPr>
          <w:rFonts w:ascii="Tahoma" w:hAnsi="Tahoma" w:cs="Tahoma"/>
          <w:snapToGrid w:val="0"/>
        </w:rPr>
        <w:t xml:space="preserve"> podizvajalcev</w:t>
      </w:r>
      <w:r>
        <w:rPr>
          <w:rFonts w:ascii="Tahoma" w:hAnsi="Tahoma" w:cs="Tahoma"/>
          <w:snapToGrid w:val="0"/>
        </w:rPr>
        <w:t>,</w:t>
      </w:r>
      <w:r w:rsidRPr="00122181">
        <w:rPr>
          <w:rFonts w:ascii="Tahoma" w:hAnsi="Tahoma" w:cs="Tahoma"/>
          <w:snapToGrid w:val="0"/>
        </w:rPr>
        <w:t xml:space="preserve"> kot da bi </w:t>
      </w:r>
      <w:r>
        <w:rPr>
          <w:rFonts w:ascii="Tahoma" w:hAnsi="Tahoma" w:cs="Tahoma"/>
          <w:snapToGrid w:val="0"/>
        </w:rPr>
        <w:t xml:space="preserve">jih </w:t>
      </w:r>
      <w:r w:rsidRPr="00122181">
        <w:rPr>
          <w:rFonts w:ascii="Tahoma" w:hAnsi="Tahoma" w:cs="Tahoma"/>
          <w:snapToGrid w:val="0"/>
        </w:rPr>
        <w:t>opravil sam</w:t>
      </w:r>
      <w:r>
        <w:rPr>
          <w:rFonts w:ascii="Tahoma" w:hAnsi="Tahoma" w:cs="Tahoma"/>
          <w:snapToGrid w:val="0"/>
        </w:rPr>
        <w:t>.</w:t>
      </w:r>
    </w:p>
    <w:p w14:paraId="15050C53" w14:textId="77777777" w:rsidR="004A1198" w:rsidRPr="00C60A35" w:rsidRDefault="004A1198" w:rsidP="00E24D02">
      <w:pPr>
        <w:jc w:val="both"/>
        <w:rPr>
          <w:rFonts w:ascii="Tahoma" w:hAnsi="Tahoma" w:cs="Tahoma"/>
          <w:snapToGrid w:val="0"/>
        </w:rPr>
      </w:pPr>
    </w:p>
    <w:p w14:paraId="7DB67B94" w14:textId="77777777" w:rsidR="004A1198" w:rsidRPr="002418E6" w:rsidRDefault="004A1198" w:rsidP="00E24D02">
      <w:pPr>
        <w:tabs>
          <w:tab w:val="num" w:pos="397"/>
        </w:tabs>
        <w:ind w:left="397" w:hanging="397"/>
        <w:outlineLvl w:val="0"/>
        <w:rPr>
          <w:rFonts w:ascii="Tahoma" w:hAnsi="Tahoma" w:cs="Tahoma"/>
          <w:b/>
          <w:lang w:val="x-none"/>
        </w:rPr>
      </w:pPr>
      <w:r w:rsidRPr="002418E6">
        <w:rPr>
          <w:rFonts w:ascii="Tahoma" w:hAnsi="Tahoma" w:cs="Tahoma"/>
          <w:b/>
          <w:lang w:val="x-none"/>
        </w:rPr>
        <w:t xml:space="preserve">POGODBENA KAZEN </w:t>
      </w:r>
    </w:p>
    <w:p w14:paraId="5CAFDC24" w14:textId="77777777" w:rsidR="004A1198" w:rsidRPr="002418E6" w:rsidRDefault="004A1198" w:rsidP="00E24D02">
      <w:pPr>
        <w:rPr>
          <w:rFonts w:ascii="Tahoma" w:hAnsi="Tahoma" w:cs="Tahoma"/>
        </w:rPr>
      </w:pPr>
    </w:p>
    <w:p w14:paraId="619D4930"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 xml:space="preserve"> člen</w:t>
      </w:r>
    </w:p>
    <w:p w14:paraId="6A0D96CB" w14:textId="77777777" w:rsidR="004A1198" w:rsidRPr="002418E6" w:rsidRDefault="004A1198" w:rsidP="00E24D02">
      <w:pPr>
        <w:ind w:left="357"/>
        <w:rPr>
          <w:rFonts w:ascii="Tahoma" w:hAnsi="Tahoma" w:cs="Tahoma"/>
        </w:rPr>
      </w:pPr>
    </w:p>
    <w:p w14:paraId="265EDA37" w14:textId="77777777" w:rsidR="004A1198" w:rsidRPr="002418E6" w:rsidRDefault="004A1198" w:rsidP="00E24D02">
      <w:pPr>
        <w:autoSpaceDE w:val="0"/>
        <w:autoSpaceDN w:val="0"/>
        <w:adjustRightInd w:val="0"/>
        <w:jc w:val="both"/>
        <w:rPr>
          <w:rFonts w:ascii="Tahoma" w:eastAsia="Calibri" w:hAnsi="Tahoma" w:cs="Tahoma"/>
        </w:rPr>
      </w:pPr>
      <w:r w:rsidRPr="002418E6">
        <w:rPr>
          <w:rFonts w:ascii="Tahoma" w:hAnsi="Tahoma" w:cs="Tahoma"/>
        </w:rPr>
        <w:t>Če prodajalec po svoji krivdi ne izpolni svojih pogodbenih obveznosti v dogovorjenem roku, je dolžan kupcu</w:t>
      </w:r>
      <w:r w:rsidRPr="002418E6">
        <w:rPr>
          <w:rFonts w:ascii="Tahoma" w:eastAsia="Calibri" w:hAnsi="Tahoma" w:cs="Tahoma"/>
        </w:rPr>
        <w:t xml:space="preserve"> plačati pogodbeno kazen v višini </w:t>
      </w:r>
      <w:r w:rsidR="00DC7E52">
        <w:rPr>
          <w:rFonts w:ascii="Tahoma" w:hAnsi="Tahoma" w:cs="Tahoma"/>
        </w:rPr>
        <w:t>nič celih pet odstotka</w:t>
      </w:r>
      <w:r w:rsidRPr="002418E6">
        <w:rPr>
          <w:rFonts w:ascii="Tahoma" w:hAnsi="Tahoma" w:cs="Tahoma"/>
        </w:rPr>
        <w:t xml:space="preserve"> (0,5 %) </w:t>
      </w:r>
      <w:r w:rsidRPr="002418E6">
        <w:rPr>
          <w:rFonts w:ascii="Tahoma" w:eastAsia="Calibri" w:hAnsi="Tahoma" w:cs="Tahoma"/>
        </w:rPr>
        <w:t>skupne pogodbene vrednosti brez DDV, navedene v 4. členu te pogodbe</w:t>
      </w:r>
      <w:r w:rsidRPr="002418E6">
        <w:rPr>
          <w:rFonts w:ascii="Tahoma" w:hAnsi="Tahoma" w:cs="Tahoma"/>
        </w:rPr>
        <w:t>, za vsak koledarski dan zamude</w:t>
      </w:r>
      <w:r w:rsidRPr="002418E6">
        <w:rPr>
          <w:rFonts w:ascii="Tahoma" w:eastAsia="Calibri" w:hAnsi="Tahoma" w:cs="Tahoma"/>
        </w:rPr>
        <w:t>, vendar ne več kot deset odstotkov (10 %) skupne pogodbene vrednosti brez DDV, navedene v 4. členu te pogodbe.</w:t>
      </w:r>
    </w:p>
    <w:p w14:paraId="3F7CDAC4" w14:textId="64391974" w:rsidR="004A1198" w:rsidRPr="002418E6" w:rsidRDefault="004A1198" w:rsidP="00E24D02">
      <w:pPr>
        <w:jc w:val="both"/>
        <w:rPr>
          <w:rFonts w:ascii="Tahoma" w:hAnsi="Tahoma" w:cs="Tahoma"/>
          <w:lang w:eastAsia="ar-SA"/>
        </w:rPr>
      </w:pPr>
    </w:p>
    <w:p w14:paraId="33E16799" w14:textId="1BEA5763" w:rsidR="004A1198" w:rsidRPr="002418E6" w:rsidRDefault="004A1198" w:rsidP="00E24D02">
      <w:pPr>
        <w:autoSpaceDE w:val="0"/>
        <w:autoSpaceDN w:val="0"/>
        <w:adjustRightInd w:val="0"/>
        <w:jc w:val="both"/>
        <w:rPr>
          <w:rFonts w:ascii="Tahoma" w:eastAsia="Calibri" w:hAnsi="Tahoma" w:cs="Tahoma"/>
        </w:rPr>
      </w:pPr>
      <w:r w:rsidRPr="002418E6">
        <w:rPr>
          <w:rFonts w:ascii="Tahoma" w:eastAsia="Calibri" w:hAnsi="Tahoma" w:cs="Tahoma"/>
        </w:rPr>
        <w:t xml:space="preserve">Če zaradi zamude izvedbe pogodbenih </w:t>
      </w:r>
      <w:r>
        <w:rPr>
          <w:rFonts w:ascii="Tahoma" w:eastAsia="Calibri" w:hAnsi="Tahoma" w:cs="Tahoma"/>
        </w:rPr>
        <w:t xml:space="preserve">dobav oziroma </w:t>
      </w:r>
      <w:r w:rsidRPr="002418E6">
        <w:rPr>
          <w:rFonts w:ascii="Tahoma" w:eastAsia="Calibri" w:hAnsi="Tahoma" w:cs="Tahoma"/>
        </w:rPr>
        <w:t>storitev</w:t>
      </w:r>
      <w:r w:rsidR="00CA4B7F">
        <w:rPr>
          <w:rFonts w:ascii="Tahoma" w:eastAsia="Calibri" w:hAnsi="Tahoma" w:cs="Tahoma"/>
        </w:rPr>
        <w:t xml:space="preserve"> iz 2. člena te pogodbe</w:t>
      </w:r>
      <w:r w:rsidRPr="002418E6">
        <w:rPr>
          <w:rFonts w:ascii="Tahoma" w:eastAsia="Calibri" w:hAnsi="Tahoma" w:cs="Tahoma"/>
        </w:rPr>
        <w:t xml:space="preserve"> nastaja pri kupcu škoda, je kupec upravičen do povrnitve </w:t>
      </w:r>
      <w:r w:rsidR="00C05B22">
        <w:rPr>
          <w:rFonts w:ascii="Tahoma" w:eastAsia="Calibri" w:hAnsi="Tahoma" w:cs="Tahoma"/>
        </w:rPr>
        <w:t xml:space="preserve">razlike med zneskom pogodbene kazni in zneskom dejansko </w:t>
      </w:r>
      <w:r w:rsidRPr="002418E6">
        <w:rPr>
          <w:rFonts w:ascii="Tahoma" w:eastAsia="Calibri" w:hAnsi="Tahoma" w:cs="Tahoma"/>
        </w:rPr>
        <w:t>nastale škode s strani prodajalca.</w:t>
      </w:r>
    </w:p>
    <w:p w14:paraId="69501C9D" w14:textId="77777777" w:rsidR="004A1198" w:rsidRPr="002418E6" w:rsidRDefault="004A1198" w:rsidP="00E24D02">
      <w:pPr>
        <w:autoSpaceDE w:val="0"/>
        <w:autoSpaceDN w:val="0"/>
        <w:adjustRightInd w:val="0"/>
        <w:jc w:val="both"/>
        <w:rPr>
          <w:rFonts w:ascii="Tahoma" w:eastAsia="Calibri" w:hAnsi="Tahoma" w:cs="Tahoma"/>
        </w:rPr>
      </w:pPr>
    </w:p>
    <w:p w14:paraId="4166B08A"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člen</w:t>
      </w:r>
    </w:p>
    <w:p w14:paraId="1B8F817E" w14:textId="77777777" w:rsidR="004A1198" w:rsidRPr="002418E6" w:rsidRDefault="004A1198" w:rsidP="00E24D02">
      <w:pPr>
        <w:tabs>
          <w:tab w:val="left" w:pos="567"/>
        </w:tabs>
        <w:ind w:right="-2"/>
        <w:jc w:val="both"/>
        <w:rPr>
          <w:rFonts w:ascii="Tahoma" w:hAnsi="Tahoma" w:cs="Tahoma"/>
        </w:rPr>
      </w:pPr>
    </w:p>
    <w:p w14:paraId="6B676CB4" w14:textId="77777777" w:rsidR="004A1198" w:rsidRPr="002418E6" w:rsidRDefault="004A1198" w:rsidP="00E24D02">
      <w:pPr>
        <w:tabs>
          <w:tab w:val="left" w:pos="567"/>
        </w:tabs>
        <w:ind w:right="-2"/>
        <w:jc w:val="both"/>
        <w:rPr>
          <w:rFonts w:ascii="Tahoma" w:hAnsi="Tahoma" w:cs="Tahoma"/>
          <w:lang w:val="x-none"/>
        </w:rPr>
      </w:pPr>
      <w:r w:rsidRPr="002418E6">
        <w:rPr>
          <w:rFonts w:ascii="Tahoma" w:hAnsi="Tahoma" w:cs="Tahoma"/>
        </w:rPr>
        <w:t>Kupec</w:t>
      </w:r>
      <w:r w:rsidRPr="002418E6">
        <w:rPr>
          <w:rFonts w:ascii="Tahoma" w:hAnsi="Tahoma" w:cs="Tahoma"/>
          <w:lang w:val="x-none"/>
        </w:rPr>
        <w:t xml:space="preserve"> si pridrži pravico uveljaviti pogodbeno kazen pri plačilu računa, čeprav o</w:t>
      </w:r>
      <w:r w:rsidRPr="002418E6">
        <w:rPr>
          <w:rFonts w:ascii="Tahoma" w:hAnsi="Tahoma" w:cs="Tahoma"/>
        </w:rPr>
        <w:t>b</w:t>
      </w:r>
      <w:r w:rsidRPr="002418E6">
        <w:rPr>
          <w:rFonts w:ascii="Tahoma" w:hAnsi="Tahoma" w:cs="Tahoma"/>
          <w:lang w:val="x-none"/>
        </w:rPr>
        <w:t xml:space="preserve"> kršitvi roka izvedbe </w:t>
      </w:r>
      <w:r w:rsidRPr="002418E6">
        <w:rPr>
          <w:rFonts w:ascii="Tahoma" w:hAnsi="Tahoma" w:cs="Tahoma"/>
        </w:rPr>
        <w:t>prodajalca</w:t>
      </w:r>
      <w:r w:rsidRPr="002418E6">
        <w:rPr>
          <w:rFonts w:ascii="Tahoma" w:hAnsi="Tahoma" w:cs="Tahoma"/>
          <w:lang w:val="x-none"/>
        </w:rPr>
        <w:t xml:space="preserve"> na to ni opozoril.</w:t>
      </w:r>
    </w:p>
    <w:p w14:paraId="79C21C7D" w14:textId="77777777" w:rsidR="004A1198" w:rsidRPr="002418E6" w:rsidRDefault="004A1198" w:rsidP="00E24D02">
      <w:pPr>
        <w:tabs>
          <w:tab w:val="left" w:pos="567"/>
          <w:tab w:val="left" w:pos="1418"/>
          <w:tab w:val="left" w:pos="1702"/>
        </w:tabs>
        <w:jc w:val="both"/>
        <w:rPr>
          <w:rFonts w:ascii="Tahoma" w:hAnsi="Tahoma" w:cs="Tahoma"/>
        </w:rPr>
      </w:pPr>
    </w:p>
    <w:p w14:paraId="772547EB" w14:textId="2F3635D5" w:rsidR="004A1198" w:rsidRDefault="004A1198" w:rsidP="00E24D02">
      <w:pPr>
        <w:tabs>
          <w:tab w:val="left" w:pos="567"/>
          <w:tab w:val="left" w:pos="1418"/>
          <w:tab w:val="left" w:pos="1702"/>
        </w:tabs>
        <w:jc w:val="both"/>
        <w:rPr>
          <w:rFonts w:ascii="Tahoma" w:hAnsi="Tahoma" w:cs="Tahoma"/>
        </w:rPr>
      </w:pPr>
      <w:r w:rsidRPr="002418E6">
        <w:rPr>
          <w:rFonts w:ascii="Tahoma" w:hAnsi="Tahoma" w:cs="Tahoma"/>
        </w:rPr>
        <w:t xml:space="preserve">Pogodbeni stranki soglašata, da pravica zaračunati pogodbeno kazen ni pogojena z nastankom škode pri kupcu. </w:t>
      </w:r>
    </w:p>
    <w:p w14:paraId="4DBBFA3B" w14:textId="77777777" w:rsidR="00C54DE9" w:rsidRPr="002418E6" w:rsidRDefault="00C54DE9" w:rsidP="00E24D02">
      <w:pPr>
        <w:tabs>
          <w:tab w:val="left" w:pos="567"/>
          <w:tab w:val="left" w:pos="1418"/>
          <w:tab w:val="left" w:pos="1702"/>
        </w:tabs>
        <w:jc w:val="both"/>
        <w:rPr>
          <w:rFonts w:ascii="Tahoma" w:hAnsi="Tahoma" w:cs="Tahoma"/>
        </w:rPr>
      </w:pPr>
    </w:p>
    <w:p w14:paraId="6C44F383" w14:textId="77777777" w:rsidR="004A1198" w:rsidRPr="00A45F86" w:rsidRDefault="004A1198" w:rsidP="00E24D02">
      <w:pPr>
        <w:rPr>
          <w:rFonts w:ascii="Tahoma" w:hAnsi="Tahoma" w:cs="Tahoma"/>
          <w:b/>
          <w:szCs w:val="22"/>
        </w:rPr>
      </w:pPr>
      <w:r w:rsidRPr="00A45F86">
        <w:rPr>
          <w:rFonts w:ascii="Tahoma" w:hAnsi="Tahoma" w:cs="Tahoma"/>
          <w:b/>
          <w:szCs w:val="22"/>
        </w:rPr>
        <w:lastRenderedPageBreak/>
        <w:t>VIŠJA SILA</w:t>
      </w:r>
    </w:p>
    <w:p w14:paraId="2C3ECD38" w14:textId="77777777" w:rsidR="004A1198" w:rsidRDefault="004A1198" w:rsidP="00E24D02">
      <w:pPr>
        <w:tabs>
          <w:tab w:val="num" w:pos="397"/>
        </w:tabs>
        <w:ind w:left="397" w:hanging="397"/>
        <w:outlineLvl w:val="0"/>
        <w:rPr>
          <w:rFonts w:ascii="Tahoma" w:hAnsi="Tahoma" w:cs="Tahoma"/>
          <w:b/>
        </w:rPr>
      </w:pPr>
    </w:p>
    <w:p w14:paraId="0053B517"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člen</w:t>
      </w:r>
    </w:p>
    <w:p w14:paraId="2656DB5E" w14:textId="77777777" w:rsidR="004A1198" w:rsidRPr="00A45F86" w:rsidRDefault="004A1198" w:rsidP="00E24D02">
      <w:pPr>
        <w:tabs>
          <w:tab w:val="left" w:pos="142"/>
        </w:tabs>
        <w:jc w:val="both"/>
        <w:rPr>
          <w:rFonts w:ascii="Tahoma" w:hAnsi="Tahoma" w:cs="Tahoma"/>
        </w:rPr>
      </w:pPr>
    </w:p>
    <w:p w14:paraId="6D2A7ED6" w14:textId="77777777" w:rsidR="004A1198" w:rsidRPr="00A45F86" w:rsidRDefault="004A1198" w:rsidP="00E24D02">
      <w:pPr>
        <w:tabs>
          <w:tab w:val="left" w:pos="142"/>
        </w:tabs>
        <w:jc w:val="both"/>
        <w:rPr>
          <w:rFonts w:ascii="Tahoma" w:hAnsi="Tahoma" w:cs="Tahoma"/>
          <w:lang w:val="x-none"/>
        </w:rPr>
      </w:pPr>
      <w:r w:rsidRPr="00A45F86">
        <w:rPr>
          <w:rFonts w:ascii="Tahoma" w:hAnsi="Tahoma" w:cs="Tahoma"/>
        </w:rPr>
        <w:t>Prodajalec</w:t>
      </w:r>
      <w:r w:rsidRPr="00A45F86">
        <w:rPr>
          <w:rFonts w:ascii="Tahoma" w:hAnsi="Tahoma" w:cs="Tahoma"/>
          <w:lang w:val="x-none"/>
        </w:rPr>
        <w:t xml:space="preserve"> ni odgovoren za delno ali celotno neizpolnjevanje pogodbenih obveznosti, če je to posledica višje sile.</w:t>
      </w:r>
    </w:p>
    <w:p w14:paraId="1250D03B" w14:textId="77777777" w:rsidR="004A1198" w:rsidRPr="00A45F86" w:rsidRDefault="004A1198" w:rsidP="00E24D02">
      <w:pPr>
        <w:jc w:val="both"/>
        <w:rPr>
          <w:rFonts w:ascii="Tahoma" w:hAnsi="Tahoma" w:cs="Tahoma"/>
        </w:rPr>
      </w:pPr>
    </w:p>
    <w:p w14:paraId="41511DE8" w14:textId="77777777" w:rsidR="004A1198" w:rsidRPr="00A45F86" w:rsidRDefault="004A1198" w:rsidP="00E24D02">
      <w:pPr>
        <w:tabs>
          <w:tab w:val="left" w:pos="1134"/>
          <w:tab w:val="left" w:pos="8080"/>
        </w:tabs>
        <w:jc w:val="both"/>
        <w:outlineLvl w:val="1"/>
        <w:rPr>
          <w:rFonts w:ascii="Tahoma" w:hAnsi="Tahoma" w:cs="Tahoma"/>
        </w:rPr>
      </w:pPr>
      <w:r w:rsidRPr="00A45F86">
        <w:rPr>
          <w:rFonts w:ascii="Tahoma" w:hAnsi="Tahoma" w:cs="Tahoma"/>
        </w:rPr>
        <w:t>Če je izvedba pogodbenih obveznosti delno ali v celoti motena oziroma preprečena</w:t>
      </w:r>
      <w:r w:rsidR="00525C6F">
        <w:rPr>
          <w:rFonts w:ascii="Tahoma" w:hAnsi="Tahoma" w:cs="Tahoma"/>
        </w:rPr>
        <w:t xml:space="preserve"> zaradi višje sile</w:t>
      </w:r>
      <w:r w:rsidRPr="00A45F86">
        <w:rPr>
          <w:rFonts w:ascii="Tahoma" w:hAnsi="Tahoma" w:cs="Tahoma"/>
        </w:rPr>
        <w:t>, je prodajalec o tem dolžan nemudoma obvestiti kupca. Prav tako ga je dolžan sproti obveščati o prenehanju takih okoliščin. Pogodbeni roki se podaljšajo za čas trajanja višje sile. Na zahtevo kupca je prodajalec dolžan dokazati obstoj višje sile.</w:t>
      </w:r>
    </w:p>
    <w:p w14:paraId="5FF52924" w14:textId="77777777" w:rsidR="004A1198" w:rsidRPr="00A45F86" w:rsidRDefault="004A1198" w:rsidP="00E24D02">
      <w:pPr>
        <w:jc w:val="both"/>
        <w:rPr>
          <w:rFonts w:ascii="Tahoma" w:hAnsi="Tahoma" w:cs="Tahoma"/>
          <w:snapToGrid w:val="0"/>
        </w:rPr>
      </w:pPr>
    </w:p>
    <w:p w14:paraId="5B383E71" w14:textId="77777777" w:rsidR="004A1198" w:rsidRPr="00A45F86" w:rsidRDefault="004A1198" w:rsidP="00E24D02">
      <w:pPr>
        <w:jc w:val="both"/>
        <w:rPr>
          <w:rFonts w:ascii="Tahoma" w:hAnsi="Tahoma" w:cs="Tahoma"/>
        </w:rPr>
      </w:pPr>
      <w:r w:rsidRPr="00A45F86">
        <w:rPr>
          <w:rFonts w:ascii="Tahoma" w:hAnsi="Tahoma" w:cs="Tahoma"/>
        </w:rPr>
        <w:t>Pomanjkanje delovne sile ali materiala pri prodajalcu ali pri njegovih dobaviteljih se ne šteje za višjo silo, razen, če ni posledica le-te.</w:t>
      </w:r>
    </w:p>
    <w:p w14:paraId="17C05244" w14:textId="77777777" w:rsidR="004A1198" w:rsidRDefault="004A1198" w:rsidP="00E24D02">
      <w:pPr>
        <w:jc w:val="both"/>
        <w:rPr>
          <w:rFonts w:ascii="Tahoma" w:hAnsi="Tahoma" w:cs="Tahoma"/>
        </w:rPr>
      </w:pPr>
    </w:p>
    <w:p w14:paraId="4820ACAE" w14:textId="77777777" w:rsidR="004A1198" w:rsidRPr="002418E6" w:rsidRDefault="004A1198" w:rsidP="00E24D02">
      <w:pPr>
        <w:tabs>
          <w:tab w:val="num" w:pos="397"/>
        </w:tabs>
        <w:ind w:left="397" w:hanging="397"/>
        <w:outlineLvl w:val="0"/>
        <w:rPr>
          <w:rFonts w:ascii="Tahoma" w:hAnsi="Tahoma" w:cs="Tahoma"/>
          <w:b/>
          <w:lang w:val="x-none"/>
        </w:rPr>
      </w:pPr>
      <w:r w:rsidRPr="002418E6">
        <w:rPr>
          <w:rFonts w:ascii="Tahoma" w:hAnsi="Tahoma" w:cs="Tahoma"/>
          <w:b/>
          <w:lang w:val="x-none"/>
        </w:rPr>
        <w:t xml:space="preserve">PREDSTAVNIKI </w:t>
      </w:r>
      <w:r w:rsidRPr="002418E6">
        <w:rPr>
          <w:rFonts w:ascii="Tahoma" w:hAnsi="Tahoma" w:cs="Tahoma"/>
          <w:b/>
        </w:rPr>
        <w:t xml:space="preserve">POGODBENIH </w:t>
      </w:r>
      <w:r w:rsidRPr="002418E6">
        <w:rPr>
          <w:rFonts w:ascii="Tahoma" w:hAnsi="Tahoma" w:cs="Tahoma"/>
          <w:b/>
          <w:lang w:val="x-none"/>
        </w:rPr>
        <w:t xml:space="preserve">STRANK </w:t>
      </w:r>
    </w:p>
    <w:p w14:paraId="288D6EF9" w14:textId="77777777" w:rsidR="004A1198" w:rsidRPr="002418E6" w:rsidRDefault="004A1198" w:rsidP="00E24D02">
      <w:pPr>
        <w:rPr>
          <w:rFonts w:ascii="Tahoma" w:eastAsia="Calibri" w:hAnsi="Tahoma" w:cs="Tahoma"/>
        </w:rPr>
      </w:pPr>
    </w:p>
    <w:p w14:paraId="54E6FF2D"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člen</w:t>
      </w:r>
    </w:p>
    <w:p w14:paraId="3CD84E72" w14:textId="77777777" w:rsidR="004A1198" w:rsidRPr="002418E6" w:rsidRDefault="004A1198" w:rsidP="00E24D02">
      <w:pPr>
        <w:ind w:left="284" w:hanging="284"/>
        <w:jc w:val="both"/>
        <w:rPr>
          <w:rFonts w:ascii="Tahoma" w:hAnsi="Tahoma" w:cs="Tahoma"/>
        </w:rPr>
      </w:pPr>
    </w:p>
    <w:p w14:paraId="514630DF" w14:textId="77777777" w:rsidR="004A1198" w:rsidRPr="002418E6" w:rsidRDefault="00C9677A" w:rsidP="00E24D02">
      <w:pPr>
        <w:ind w:left="284" w:hanging="284"/>
        <w:jc w:val="both"/>
        <w:rPr>
          <w:rFonts w:ascii="Tahoma" w:hAnsi="Tahoma" w:cs="Tahoma"/>
        </w:rPr>
      </w:pPr>
      <w:r>
        <w:rPr>
          <w:rFonts w:ascii="Tahoma" w:hAnsi="Tahoma" w:cs="Tahoma"/>
        </w:rPr>
        <w:t>Predstavniki</w:t>
      </w:r>
      <w:r w:rsidR="004A1198" w:rsidRPr="002418E6">
        <w:rPr>
          <w:rFonts w:ascii="Tahoma" w:hAnsi="Tahoma" w:cs="Tahoma"/>
        </w:rPr>
        <w:t xml:space="preserve"> pogodbenih st</w:t>
      </w:r>
      <w:r>
        <w:rPr>
          <w:rFonts w:ascii="Tahoma" w:hAnsi="Tahoma" w:cs="Tahoma"/>
        </w:rPr>
        <w:t>rank za izvajanje te pogodbe so</w:t>
      </w:r>
      <w:r w:rsidR="004A1198" w:rsidRPr="002418E6">
        <w:rPr>
          <w:rFonts w:ascii="Tahoma" w:hAnsi="Tahoma" w:cs="Tahoma"/>
        </w:rPr>
        <w:t>:</w:t>
      </w:r>
    </w:p>
    <w:p w14:paraId="0CCDC377" w14:textId="77777777" w:rsidR="004A1198" w:rsidRPr="002418E6" w:rsidRDefault="004A1198" w:rsidP="00E24D02">
      <w:pPr>
        <w:ind w:left="284" w:hanging="284"/>
        <w:jc w:val="both"/>
        <w:rPr>
          <w:rFonts w:ascii="Tahoma" w:hAnsi="Tahoma" w:cs="Tahoma"/>
        </w:rPr>
      </w:pPr>
    </w:p>
    <w:p w14:paraId="4CD067A6" w14:textId="77777777" w:rsidR="00C9677A" w:rsidRPr="00C9677A" w:rsidRDefault="004A1198" w:rsidP="00C9677A">
      <w:pPr>
        <w:numPr>
          <w:ilvl w:val="0"/>
          <w:numId w:val="16"/>
        </w:numPr>
        <w:spacing w:after="200" w:line="276" w:lineRule="auto"/>
        <w:ind w:left="357" w:hanging="357"/>
        <w:jc w:val="both"/>
        <w:rPr>
          <w:rFonts w:ascii="Tahoma" w:hAnsi="Tahoma" w:cs="Tahoma"/>
        </w:rPr>
      </w:pPr>
      <w:r w:rsidRPr="002418E6">
        <w:rPr>
          <w:rFonts w:ascii="Tahoma" w:hAnsi="Tahoma" w:cs="Tahoma"/>
        </w:rPr>
        <w:t xml:space="preserve">za kupca: Kazimir Oberdank, tel. št.: 01/47-40-451, e-mail: </w:t>
      </w:r>
      <w:hyperlink r:id="rId21" w:history="1">
        <w:r w:rsidRPr="002418E6">
          <w:rPr>
            <w:rFonts w:ascii="Tahoma" w:hAnsi="Tahoma" w:cs="Tahoma"/>
            <w:color w:val="0000FF"/>
            <w:u w:val="single"/>
          </w:rPr>
          <w:t>kazimir.oberdank@jhl.si</w:t>
        </w:r>
      </w:hyperlink>
      <w:r w:rsidR="00247B54">
        <w:rPr>
          <w:rFonts w:ascii="Tahoma" w:hAnsi="Tahoma" w:cs="Tahoma"/>
        </w:rPr>
        <w:t>;</w:t>
      </w:r>
    </w:p>
    <w:p w14:paraId="722526B7" w14:textId="77777777" w:rsidR="004A1198" w:rsidRPr="002418E6" w:rsidRDefault="004A1198" w:rsidP="00E24D02">
      <w:pPr>
        <w:numPr>
          <w:ilvl w:val="0"/>
          <w:numId w:val="16"/>
        </w:numPr>
        <w:spacing w:after="200" w:line="276" w:lineRule="auto"/>
        <w:ind w:left="357" w:hanging="357"/>
        <w:jc w:val="both"/>
        <w:rPr>
          <w:rFonts w:ascii="Tahoma" w:hAnsi="Tahoma" w:cs="Tahoma"/>
        </w:rPr>
      </w:pPr>
      <w:r w:rsidRPr="002418E6">
        <w:rPr>
          <w:rFonts w:ascii="Tahoma" w:hAnsi="Tahoma" w:cs="Tahoma"/>
        </w:rPr>
        <w:t xml:space="preserve">za prodajalca: __________ , tel. št.: ___________ , e-mail:  _________________;                  </w:t>
      </w:r>
    </w:p>
    <w:p w14:paraId="164B2B66" w14:textId="77777777" w:rsidR="004A1198" w:rsidRPr="002418E6" w:rsidRDefault="004A1198" w:rsidP="00E24D02">
      <w:pPr>
        <w:jc w:val="both"/>
        <w:rPr>
          <w:rFonts w:ascii="Tahoma" w:eastAsia="Calibri" w:hAnsi="Tahoma" w:cs="Tahoma"/>
        </w:rPr>
      </w:pPr>
      <w:r w:rsidRPr="002418E6">
        <w:rPr>
          <w:rFonts w:ascii="Tahoma" w:eastAsia="Calibri" w:hAnsi="Tahoma" w:cs="Tahoma"/>
        </w:rPr>
        <w:t>Predstavnik</w:t>
      </w:r>
      <w:r w:rsidR="00D96761">
        <w:rPr>
          <w:rFonts w:ascii="Tahoma" w:eastAsia="Calibri" w:hAnsi="Tahoma" w:cs="Tahoma"/>
        </w:rPr>
        <w:t>i</w:t>
      </w:r>
      <w:r w:rsidRPr="002418E6">
        <w:rPr>
          <w:rFonts w:ascii="Tahoma" w:eastAsia="Calibri" w:hAnsi="Tahoma" w:cs="Tahoma"/>
        </w:rPr>
        <w:t xml:space="preserve"> pogodbenih strank ima</w:t>
      </w:r>
      <w:r w:rsidR="00D96761">
        <w:rPr>
          <w:rFonts w:ascii="Tahoma" w:eastAsia="Calibri" w:hAnsi="Tahoma" w:cs="Tahoma"/>
        </w:rPr>
        <w:t>jo</w:t>
      </w:r>
      <w:r w:rsidRPr="002418E6">
        <w:rPr>
          <w:rFonts w:ascii="Tahoma" w:eastAsia="Calibri" w:hAnsi="Tahoma" w:cs="Tahoma"/>
        </w:rPr>
        <w:t xml:space="preserve"> pravico in dolžnost urejati medsebojna razmerja ter sprejemati ukrepe in odločitve v skladu z vsebinskimi določili te pogodbe. </w:t>
      </w:r>
    </w:p>
    <w:p w14:paraId="5CCCB7B4" w14:textId="77777777" w:rsidR="004A1198" w:rsidRPr="002418E6" w:rsidRDefault="004A1198" w:rsidP="00E24D02">
      <w:pPr>
        <w:jc w:val="both"/>
        <w:rPr>
          <w:rFonts w:ascii="Tahoma" w:eastAsia="Calibri" w:hAnsi="Tahoma" w:cs="Tahoma"/>
        </w:rPr>
      </w:pPr>
    </w:p>
    <w:p w14:paraId="34B05174" w14:textId="77777777" w:rsidR="004A1198" w:rsidRDefault="004A1198" w:rsidP="00E24D02">
      <w:pPr>
        <w:jc w:val="both"/>
        <w:rPr>
          <w:rFonts w:ascii="Tahoma" w:eastAsia="Calibri" w:hAnsi="Tahoma" w:cs="Tahoma"/>
        </w:rPr>
      </w:pPr>
      <w:r w:rsidRPr="002418E6">
        <w:rPr>
          <w:rFonts w:ascii="Tahoma" w:eastAsia="Calibri" w:hAnsi="Tahoma" w:cs="Tahoma"/>
        </w:rPr>
        <w:t>Spremembo svojih predstavnikov morata stranki pogodbe sporočiti druga drugi v pisni obliki najkasneje v petih (5) dneh po nastopu spremembe.</w:t>
      </w:r>
    </w:p>
    <w:p w14:paraId="6B31998B" w14:textId="36C58795" w:rsidR="008F4DA1" w:rsidRDefault="008F4DA1" w:rsidP="00E24D02">
      <w:pPr>
        <w:jc w:val="both"/>
        <w:rPr>
          <w:rFonts w:ascii="Tahoma" w:eastAsia="Calibri" w:hAnsi="Tahoma" w:cs="Tahoma"/>
        </w:rPr>
      </w:pPr>
    </w:p>
    <w:p w14:paraId="52EF2543" w14:textId="739F850C" w:rsidR="00C05B22" w:rsidRDefault="00C05B22" w:rsidP="00E24D02">
      <w:pPr>
        <w:jc w:val="both"/>
        <w:rPr>
          <w:rFonts w:ascii="Tahoma" w:eastAsia="Calibri" w:hAnsi="Tahoma" w:cs="Tahoma"/>
        </w:rPr>
      </w:pPr>
    </w:p>
    <w:p w14:paraId="49C00476" w14:textId="12867819" w:rsidR="00C05B22" w:rsidRPr="00B33B12" w:rsidRDefault="0061453A" w:rsidP="00E24D02">
      <w:pPr>
        <w:jc w:val="both"/>
        <w:rPr>
          <w:rFonts w:ascii="Tahoma" w:eastAsia="Calibri" w:hAnsi="Tahoma" w:cs="Tahoma"/>
          <w:b/>
        </w:rPr>
      </w:pPr>
      <w:r w:rsidRPr="00B33B12">
        <w:rPr>
          <w:rFonts w:ascii="Tahoma" w:eastAsia="Calibri" w:hAnsi="Tahoma" w:cs="Tahoma"/>
          <w:b/>
        </w:rPr>
        <w:t>ODGOVORNOST ZA ŠKODO</w:t>
      </w:r>
    </w:p>
    <w:p w14:paraId="074F2CD9" w14:textId="46274CA2" w:rsidR="0061453A" w:rsidRPr="00A47276" w:rsidRDefault="0061453A" w:rsidP="0061453A">
      <w:pPr>
        <w:rPr>
          <w:rFonts w:ascii="Tahoma" w:eastAsia="Calibri" w:hAnsi="Tahoma" w:cs="Tahoma"/>
        </w:rPr>
      </w:pPr>
    </w:p>
    <w:p w14:paraId="037834FC" w14:textId="77777777" w:rsidR="0061453A" w:rsidRPr="002E6E8C" w:rsidRDefault="0061453A" w:rsidP="0061453A">
      <w:pPr>
        <w:numPr>
          <w:ilvl w:val="0"/>
          <w:numId w:val="14"/>
        </w:numPr>
        <w:ind w:left="357" w:hanging="357"/>
        <w:jc w:val="center"/>
        <w:rPr>
          <w:rFonts w:ascii="Tahoma" w:hAnsi="Tahoma" w:cs="Tahoma"/>
        </w:rPr>
      </w:pPr>
      <w:r w:rsidRPr="002E6E8C">
        <w:rPr>
          <w:rFonts w:ascii="Tahoma" w:hAnsi="Tahoma" w:cs="Tahoma"/>
        </w:rPr>
        <w:t>člen</w:t>
      </w:r>
    </w:p>
    <w:p w14:paraId="5BC3AFCB" w14:textId="7FD97385" w:rsidR="0061453A" w:rsidRPr="002E6E8C" w:rsidRDefault="0061453A" w:rsidP="00E24D02">
      <w:pPr>
        <w:jc w:val="both"/>
        <w:rPr>
          <w:rFonts w:ascii="Tahoma" w:eastAsia="Calibri" w:hAnsi="Tahoma" w:cs="Tahoma"/>
        </w:rPr>
      </w:pPr>
    </w:p>
    <w:p w14:paraId="5431C15B" w14:textId="1F7D9A75" w:rsidR="0061453A" w:rsidRPr="00A47276" w:rsidRDefault="0061453A" w:rsidP="00E24D02">
      <w:pPr>
        <w:jc w:val="both"/>
        <w:rPr>
          <w:rFonts w:ascii="Tahoma" w:eastAsia="Calibri" w:hAnsi="Tahoma" w:cs="Tahoma"/>
        </w:rPr>
      </w:pPr>
      <w:r w:rsidRPr="00A47276">
        <w:rPr>
          <w:rFonts w:ascii="Tahoma" w:hAnsi="Tahoma" w:cs="Tahoma"/>
          <w:color w:val="333333"/>
          <w:shd w:val="clear" w:color="auto" w:fill="FFFFFF"/>
        </w:rPr>
        <w:lastRenderedPageBreak/>
        <w:t>Odgovornost prodajalca za škodo, ki kupcu nastane zaradi oz. v zvezi z licencami in/ali v zvezi s storitvami iz 2. člena te pogodbe, je omejena na primere in do višine, ki jih določa proizvajalec programske opreme.</w:t>
      </w:r>
    </w:p>
    <w:p w14:paraId="6FF0D31F" w14:textId="77777777" w:rsidR="0061453A" w:rsidRPr="002418E6" w:rsidRDefault="0061453A" w:rsidP="00E24D02">
      <w:pPr>
        <w:jc w:val="both"/>
        <w:rPr>
          <w:rFonts w:ascii="Tahoma" w:eastAsia="Calibri" w:hAnsi="Tahoma" w:cs="Tahoma"/>
        </w:rPr>
      </w:pPr>
    </w:p>
    <w:p w14:paraId="68DC517F" w14:textId="77777777" w:rsidR="004A1198" w:rsidRPr="002418E6" w:rsidRDefault="004A1198" w:rsidP="00E24D02">
      <w:pPr>
        <w:tabs>
          <w:tab w:val="num" w:pos="397"/>
        </w:tabs>
        <w:ind w:left="397" w:hanging="397"/>
        <w:outlineLvl w:val="0"/>
        <w:rPr>
          <w:rFonts w:ascii="Tahoma" w:hAnsi="Tahoma" w:cs="Tahoma"/>
          <w:b/>
          <w:lang w:val="x-none"/>
        </w:rPr>
      </w:pPr>
      <w:r w:rsidRPr="002418E6">
        <w:rPr>
          <w:rFonts w:ascii="Tahoma" w:hAnsi="Tahoma" w:cs="Tahoma"/>
          <w:b/>
          <w:lang w:val="x-none"/>
        </w:rPr>
        <w:t>SESTAVNI DELI POGODBE</w:t>
      </w:r>
    </w:p>
    <w:p w14:paraId="672F5378" w14:textId="77777777" w:rsidR="004A1198" w:rsidRPr="002418E6" w:rsidRDefault="004A1198" w:rsidP="00E24D02">
      <w:pPr>
        <w:tabs>
          <w:tab w:val="left" w:pos="1702"/>
        </w:tabs>
        <w:jc w:val="both"/>
        <w:rPr>
          <w:rFonts w:ascii="Tahoma" w:eastAsia="Calibri" w:hAnsi="Tahoma" w:cs="Tahoma"/>
          <w:b/>
          <w:bCs/>
        </w:rPr>
      </w:pPr>
    </w:p>
    <w:p w14:paraId="1DA216BC"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 xml:space="preserve"> člen</w:t>
      </w:r>
    </w:p>
    <w:p w14:paraId="6E4EF29A" w14:textId="77777777" w:rsidR="004A1198" w:rsidRPr="002418E6" w:rsidRDefault="004A1198" w:rsidP="00E24D02">
      <w:pPr>
        <w:tabs>
          <w:tab w:val="left" w:pos="1702"/>
        </w:tabs>
        <w:jc w:val="both"/>
        <w:rPr>
          <w:rFonts w:ascii="Tahoma" w:eastAsia="Calibri" w:hAnsi="Tahoma" w:cs="Tahoma"/>
        </w:rPr>
      </w:pPr>
    </w:p>
    <w:p w14:paraId="65BDE2A6" w14:textId="77777777" w:rsidR="004A1198" w:rsidRPr="002418E6" w:rsidRDefault="004A1198" w:rsidP="00E24D02">
      <w:pPr>
        <w:tabs>
          <w:tab w:val="left" w:pos="1702"/>
        </w:tabs>
        <w:jc w:val="both"/>
        <w:rPr>
          <w:rFonts w:ascii="Tahoma" w:eastAsia="Calibri" w:hAnsi="Tahoma" w:cs="Tahoma"/>
        </w:rPr>
      </w:pPr>
      <w:r w:rsidRPr="002418E6">
        <w:rPr>
          <w:rFonts w:ascii="Tahoma" w:eastAsia="Calibri" w:hAnsi="Tahoma" w:cs="Tahoma"/>
        </w:rPr>
        <w:t>Stranki pogodbe ugotavljata, da so sestavni deli te pogodbe:</w:t>
      </w:r>
    </w:p>
    <w:p w14:paraId="40ACD8F0" w14:textId="77777777" w:rsidR="004A1198" w:rsidRPr="002418E6" w:rsidRDefault="004A1198" w:rsidP="00C9677A">
      <w:pPr>
        <w:numPr>
          <w:ilvl w:val="0"/>
          <w:numId w:val="15"/>
        </w:numPr>
        <w:ind w:left="714" w:hanging="357"/>
        <w:jc w:val="both"/>
        <w:rPr>
          <w:rFonts w:ascii="Tahoma" w:eastAsia="Calibri" w:hAnsi="Tahoma" w:cs="Tahoma"/>
        </w:rPr>
      </w:pPr>
      <w:r w:rsidRPr="002418E6">
        <w:rPr>
          <w:rFonts w:ascii="Tahoma" w:eastAsia="Calibri" w:hAnsi="Tahoma" w:cs="Tahoma"/>
        </w:rPr>
        <w:t>razpisna dokumentacija</w:t>
      </w:r>
      <w:r w:rsidR="00525C6F">
        <w:rPr>
          <w:rFonts w:ascii="Tahoma" w:eastAsia="Calibri" w:hAnsi="Tahoma" w:cs="Tahoma"/>
        </w:rPr>
        <w:t xml:space="preserve"> kupca</w:t>
      </w:r>
      <w:r w:rsidRPr="002418E6">
        <w:rPr>
          <w:rFonts w:ascii="Tahoma" w:eastAsia="Calibri" w:hAnsi="Tahoma" w:cs="Tahoma"/>
        </w:rPr>
        <w:t xml:space="preserve"> št. </w:t>
      </w:r>
      <w:r w:rsidR="005769B0">
        <w:rPr>
          <w:rFonts w:ascii="Tahoma" w:eastAsia="Calibri" w:hAnsi="Tahoma" w:cs="Tahoma"/>
        </w:rPr>
        <w:t>JHL-27/22</w:t>
      </w:r>
      <w:r w:rsidRPr="002418E6">
        <w:rPr>
          <w:rFonts w:ascii="Tahoma" w:eastAsia="Calibri" w:hAnsi="Tahoma" w:cs="Tahoma"/>
        </w:rPr>
        <w:t>,</w:t>
      </w:r>
    </w:p>
    <w:p w14:paraId="420B58D6" w14:textId="77777777" w:rsidR="004A1198" w:rsidRPr="009E5006" w:rsidRDefault="004A1198" w:rsidP="00C9677A">
      <w:pPr>
        <w:numPr>
          <w:ilvl w:val="0"/>
          <w:numId w:val="15"/>
        </w:numPr>
        <w:ind w:left="714" w:hanging="357"/>
        <w:jc w:val="both"/>
        <w:rPr>
          <w:rFonts w:ascii="Tahoma" w:eastAsia="Calibri" w:hAnsi="Tahoma" w:cs="Tahoma"/>
        </w:rPr>
      </w:pPr>
      <w:r w:rsidRPr="002418E6">
        <w:rPr>
          <w:rFonts w:ascii="Tahoma" w:eastAsia="Calibri" w:hAnsi="Tahoma" w:cs="Tahoma"/>
        </w:rPr>
        <w:t>ponudba prodajalca št. ________ z dne _______ ,</w:t>
      </w:r>
      <w:r w:rsidR="009E5006" w:rsidRPr="009E5006">
        <w:rPr>
          <w:rFonts w:cs="Tahoma"/>
        </w:rPr>
        <w:t xml:space="preserve"> </w:t>
      </w:r>
      <w:r w:rsidR="009E5006" w:rsidRPr="009E5006">
        <w:rPr>
          <w:rFonts w:ascii="Tahoma" w:hAnsi="Tahoma" w:cs="Tahoma"/>
        </w:rPr>
        <w:t>kot priloga št. 1,</w:t>
      </w:r>
    </w:p>
    <w:p w14:paraId="485BE7ED" w14:textId="77777777" w:rsidR="004A1198" w:rsidRPr="009E5006" w:rsidRDefault="004A1198" w:rsidP="00C9677A">
      <w:pPr>
        <w:numPr>
          <w:ilvl w:val="0"/>
          <w:numId w:val="15"/>
        </w:numPr>
        <w:ind w:left="714" w:hanging="357"/>
        <w:jc w:val="both"/>
        <w:rPr>
          <w:rFonts w:ascii="Tahoma" w:eastAsia="Calibri" w:hAnsi="Tahoma" w:cs="Tahoma"/>
        </w:rPr>
      </w:pPr>
      <w:r w:rsidRPr="002418E6">
        <w:rPr>
          <w:rFonts w:ascii="Tahoma" w:eastAsia="MS Mincho" w:hAnsi="Tahoma" w:cs="Tahoma"/>
          <w:color w:val="00000A"/>
          <w:lang w:eastAsia="ja-JP"/>
        </w:rPr>
        <w:t>ponudben</w:t>
      </w:r>
      <w:r>
        <w:rPr>
          <w:rFonts w:ascii="Tahoma" w:eastAsia="MS Mincho" w:hAnsi="Tahoma" w:cs="Tahoma"/>
          <w:color w:val="00000A"/>
          <w:lang w:eastAsia="ja-JP"/>
        </w:rPr>
        <w:t>i</w:t>
      </w:r>
      <w:r w:rsidRPr="002418E6">
        <w:rPr>
          <w:rFonts w:ascii="Tahoma" w:eastAsia="MS Mincho" w:hAnsi="Tahoma" w:cs="Tahoma"/>
          <w:color w:val="00000A"/>
          <w:lang w:eastAsia="ja-JP"/>
        </w:rPr>
        <w:t xml:space="preserve"> predračun prodajalca </w:t>
      </w:r>
      <w:r w:rsidR="00525C6F">
        <w:rPr>
          <w:rFonts w:ascii="Tahoma" w:eastAsia="MS Mincho" w:hAnsi="Tahoma" w:cs="Tahoma"/>
          <w:color w:val="00000A"/>
          <w:lang w:eastAsia="ja-JP"/>
        </w:rPr>
        <w:t xml:space="preserve">št. …………….. </w:t>
      </w:r>
      <w:r w:rsidRPr="002418E6">
        <w:rPr>
          <w:rFonts w:ascii="Tahoma" w:eastAsia="MS Mincho" w:hAnsi="Tahoma" w:cs="Tahoma"/>
          <w:color w:val="00000A"/>
          <w:lang w:eastAsia="ja-JP"/>
        </w:rPr>
        <w:t>z dne ………………,</w:t>
      </w:r>
      <w:r w:rsidR="009E5006">
        <w:rPr>
          <w:rFonts w:ascii="Tahoma" w:eastAsia="MS Mincho" w:hAnsi="Tahoma" w:cs="Tahoma"/>
          <w:color w:val="00000A"/>
          <w:lang w:eastAsia="ja-JP"/>
        </w:rPr>
        <w:t xml:space="preserve"> </w:t>
      </w:r>
      <w:r w:rsidR="009E5006" w:rsidRPr="009E5006">
        <w:rPr>
          <w:rFonts w:ascii="Tahoma" w:hAnsi="Tahoma" w:cs="Tahoma"/>
        </w:rPr>
        <w:t>kot priloga št. 2,</w:t>
      </w:r>
    </w:p>
    <w:p w14:paraId="08DD554E" w14:textId="77777777" w:rsidR="00D52540" w:rsidRPr="00053C70" w:rsidRDefault="00D52540" w:rsidP="00C9677A">
      <w:pPr>
        <w:numPr>
          <w:ilvl w:val="0"/>
          <w:numId w:val="15"/>
        </w:numPr>
        <w:ind w:left="714" w:hanging="357"/>
        <w:jc w:val="both"/>
        <w:rPr>
          <w:rFonts w:ascii="Tahoma" w:eastAsia="Calibri" w:hAnsi="Tahoma" w:cs="Tahoma"/>
        </w:rPr>
      </w:pPr>
      <w:r w:rsidRPr="003A4E2C">
        <w:rPr>
          <w:rFonts w:ascii="Tahoma" w:hAnsi="Tahoma" w:cs="Tahoma"/>
        </w:rPr>
        <w:t>Splošna določila Oracle</w:t>
      </w:r>
      <w:r>
        <w:rPr>
          <w:rFonts w:ascii="Tahoma" w:hAnsi="Tahoma" w:cs="Tahoma"/>
        </w:rPr>
        <w:t>,</w:t>
      </w:r>
      <w:r w:rsidR="009E5006">
        <w:rPr>
          <w:rFonts w:ascii="Tahoma" w:hAnsi="Tahoma" w:cs="Tahoma"/>
        </w:rPr>
        <w:t xml:space="preserve"> kot priloga št. 3,</w:t>
      </w:r>
    </w:p>
    <w:p w14:paraId="58DE4145" w14:textId="77777777" w:rsidR="004A1198" w:rsidRPr="002418E6" w:rsidRDefault="004A1198" w:rsidP="00C9677A">
      <w:pPr>
        <w:numPr>
          <w:ilvl w:val="0"/>
          <w:numId w:val="15"/>
        </w:numPr>
        <w:ind w:left="714" w:hanging="357"/>
        <w:jc w:val="both"/>
        <w:rPr>
          <w:rFonts w:ascii="Tahoma" w:eastAsia="Calibri" w:hAnsi="Tahoma" w:cs="Tahoma"/>
        </w:rPr>
      </w:pPr>
      <w:r w:rsidRPr="002418E6">
        <w:rPr>
          <w:rFonts w:ascii="Tahoma" w:eastAsia="Calibri" w:hAnsi="Tahoma" w:cs="Tahoma"/>
        </w:rPr>
        <w:t>ostala relevantna dokumentacija.</w:t>
      </w:r>
    </w:p>
    <w:p w14:paraId="617AD9BE" w14:textId="77777777" w:rsidR="004A1198" w:rsidRPr="002418E6" w:rsidRDefault="004A1198" w:rsidP="00C9677A">
      <w:pPr>
        <w:ind w:left="714"/>
        <w:jc w:val="both"/>
        <w:rPr>
          <w:rFonts w:ascii="Tahoma" w:eastAsia="Calibri" w:hAnsi="Tahoma" w:cs="Tahoma"/>
        </w:rPr>
      </w:pPr>
    </w:p>
    <w:p w14:paraId="41003A85" w14:textId="77777777" w:rsidR="004A1198" w:rsidRPr="00C60A35" w:rsidRDefault="004A1198" w:rsidP="00C9677A">
      <w:pPr>
        <w:jc w:val="both"/>
        <w:rPr>
          <w:rFonts w:ascii="Tahoma" w:hAnsi="Tahoma" w:cs="Tahoma"/>
        </w:rPr>
      </w:pPr>
      <w:r w:rsidRPr="002418E6">
        <w:rPr>
          <w:rFonts w:ascii="Tahoma" w:eastAsia="Calibri" w:hAnsi="Tahoma" w:cs="Tahoma"/>
        </w:rPr>
        <w:t>V primeru, če si vsebina zgoraj navedenih dokumentov nasprotuje in če volja pogodbenih strank ni jasno izražena, za razlago volje obeh strank pogodbe najprej veljajo določila te pogodbe, nato razpisna dokumentacija, na podlagi katere je prodajalec podal svojo ponudbo in sklenil pogodbo s kupcem, potem pa dokumenti v vrstnem redu, kot si sledijo v tem členu.</w:t>
      </w:r>
    </w:p>
    <w:p w14:paraId="40D1DAC1" w14:textId="77777777" w:rsidR="00323151" w:rsidRDefault="00323151" w:rsidP="00C9677A">
      <w:pPr>
        <w:tabs>
          <w:tab w:val="left" w:pos="567"/>
          <w:tab w:val="left" w:pos="1418"/>
          <w:tab w:val="left" w:pos="1702"/>
        </w:tabs>
        <w:jc w:val="both"/>
        <w:rPr>
          <w:rFonts w:ascii="Tahoma" w:eastAsia="Calibri" w:hAnsi="Tahoma" w:cs="Tahoma"/>
          <w:b/>
          <w:bCs/>
        </w:rPr>
      </w:pPr>
    </w:p>
    <w:p w14:paraId="4DC2012B" w14:textId="10590629" w:rsidR="004A1198" w:rsidRDefault="00B33B12" w:rsidP="00C9677A">
      <w:pPr>
        <w:rPr>
          <w:rFonts w:ascii="Tahoma" w:hAnsi="Tahoma" w:cs="Tahoma"/>
          <w:b/>
          <w:szCs w:val="22"/>
        </w:rPr>
      </w:pPr>
      <w:r>
        <w:rPr>
          <w:rFonts w:ascii="Tahoma" w:hAnsi="Tahoma" w:cs="Tahoma"/>
          <w:b/>
          <w:szCs w:val="22"/>
        </w:rPr>
        <w:t>O</w:t>
      </w:r>
      <w:r w:rsidR="004A1198" w:rsidRPr="00A45F86">
        <w:rPr>
          <w:rFonts w:ascii="Tahoma" w:hAnsi="Tahoma" w:cs="Tahoma"/>
          <w:b/>
          <w:szCs w:val="22"/>
        </w:rPr>
        <w:t>DSTOP OD POGODBE</w:t>
      </w:r>
    </w:p>
    <w:p w14:paraId="424E0506" w14:textId="77777777" w:rsidR="00E205B1" w:rsidRPr="00490B16" w:rsidRDefault="00E205B1" w:rsidP="00C9677A">
      <w:pPr>
        <w:rPr>
          <w:rFonts w:ascii="Tahoma" w:hAnsi="Tahoma" w:cs="Tahoma"/>
          <w:b/>
          <w:szCs w:val="22"/>
        </w:rPr>
      </w:pPr>
    </w:p>
    <w:p w14:paraId="72B3FE02" w14:textId="77777777" w:rsidR="004A1198" w:rsidRPr="00A45F86" w:rsidRDefault="004A1198" w:rsidP="00C9677A">
      <w:pPr>
        <w:numPr>
          <w:ilvl w:val="0"/>
          <w:numId w:val="14"/>
        </w:numPr>
        <w:tabs>
          <w:tab w:val="clear" w:pos="8298"/>
          <w:tab w:val="num" w:pos="360"/>
        </w:tabs>
        <w:ind w:left="360"/>
        <w:jc w:val="center"/>
        <w:rPr>
          <w:rFonts w:ascii="Tahoma" w:hAnsi="Tahoma" w:cs="Tahoma"/>
        </w:rPr>
      </w:pPr>
      <w:r w:rsidRPr="00A45F86">
        <w:rPr>
          <w:rFonts w:ascii="Tahoma" w:hAnsi="Tahoma" w:cs="Tahoma"/>
        </w:rPr>
        <w:t>člen</w:t>
      </w:r>
    </w:p>
    <w:p w14:paraId="7E24854A" w14:textId="77777777" w:rsidR="004A1198" w:rsidRPr="00A45F86" w:rsidRDefault="004A1198" w:rsidP="00C9677A">
      <w:pPr>
        <w:jc w:val="both"/>
        <w:rPr>
          <w:rFonts w:ascii="Tahoma" w:hAnsi="Tahoma" w:cs="Tahoma"/>
        </w:rPr>
      </w:pPr>
    </w:p>
    <w:p w14:paraId="5A1A5DBE" w14:textId="77777777" w:rsidR="004A1198" w:rsidRPr="00A45F86" w:rsidRDefault="004A1198" w:rsidP="00C9677A">
      <w:pPr>
        <w:jc w:val="both"/>
        <w:rPr>
          <w:rFonts w:ascii="Tahoma" w:hAnsi="Tahoma" w:cs="Tahoma"/>
        </w:rPr>
      </w:pPr>
      <w:r w:rsidRPr="00A45F86">
        <w:rPr>
          <w:rFonts w:ascii="Tahoma" w:hAnsi="Tahoma" w:cs="Tahoma"/>
        </w:rPr>
        <w:t>Kupec lahko odstopi od pogodbe, z obvestilom, poslanim prodajalcu s priporočeno pošiljko po pošti, brez obveznosti do prodajalca, če prodajalec:</w:t>
      </w:r>
    </w:p>
    <w:p w14:paraId="408B3796" w14:textId="77777777" w:rsidR="004A1198" w:rsidRPr="00A45F86" w:rsidRDefault="004A1198" w:rsidP="00C9677A">
      <w:pPr>
        <w:numPr>
          <w:ilvl w:val="0"/>
          <w:numId w:val="24"/>
        </w:numPr>
        <w:ind w:left="567"/>
        <w:jc w:val="both"/>
        <w:rPr>
          <w:rFonts w:ascii="Tahoma" w:hAnsi="Tahoma" w:cs="Tahoma"/>
        </w:rPr>
      </w:pPr>
      <w:r w:rsidRPr="00A45F86">
        <w:rPr>
          <w:rFonts w:ascii="Tahoma" w:hAnsi="Tahoma" w:cs="Tahoma"/>
        </w:rPr>
        <w:t>ne upošteva vseh zahtev kupca in to kljub opozorilu ne izpolni,</w:t>
      </w:r>
    </w:p>
    <w:p w14:paraId="37E04F1B" w14:textId="77777777" w:rsidR="004A1198" w:rsidRPr="00A45F86" w:rsidRDefault="004A1198" w:rsidP="00C9677A">
      <w:pPr>
        <w:numPr>
          <w:ilvl w:val="0"/>
          <w:numId w:val="24"/>
        </w:numPr>
        <w:ind w:left="567"/>
        <w:jc w:val="both"/>
        <w:rPr>
          <w:rFonts w:ascii="Tahoma" w:hAnsi="Tahoma" w:cs="Tahoma"/>
        </w:rPr>
      </w:pPr>
      <w:r w:rsidRPr="00A45F86">
        <w:rPr>
          <w:rFonts w:ascii="Tahoma" w:hAnsi="Tahoma" w:cs="Tahoma"/>
        </w:rPr>
        <w:t>poviša cene v času veljavnosti pogodbe,</w:t>
      </w:r>
    </w:p>
    <w:p w14:paraId="3347A1F1" w14:textId="77777777" w:rsidR="004A1198" w:rsidRPr="009B2CFB" w:rsidRDefault="004A1198" w:rsidP="008F4DA1">
      <w:pPr>
        <w:numPr>
          <w:ilvl w:val="0"/>
          <w:numId w:val="24"/>
        </w:numPr>
        <w:ind w:left="567"/>
        <w:jc w:val="both"/>
        <w:rPr>
          <w:rFonts w:ascii="Tahoma" w:hAnsi="Tahoma" w:cs="Tahoma"/>
        </w:rPr>
      </w:pPr>
      <w:r w:rsidRPr="00A45F86">
        <w:rPr>
          <w:rFonts w:ascii="Tahoma" w:hAnsi="Tahoma" w:cs="Tahoma"/>
        </w:rPr>
        <w:t>ne izvaja predmeta pogodbe v dogovorjeni kvaliteti ali v dogovorjenih rokih,</w:t>
      </w:r>
    </w:p>
    <w:p w14:paraId="5E1C59F0" w14:textId="77777777" w:rsidR="004A1198" w:rsidRPr="00A45F86" w:rsidRDefault="004A1198" w:rsidP="008F4DA1">
      <w:pPr>
        <w:numPr>
          <w:ilvl w:val="0"/>
          <w:numId w:val="24"/>
        </w:numPr>
        <w:ind w:left="567"/>
        <w:jc w:val="both"/>
        <w:rPr>
          <w:rFonts w:ascii="Tahoma" w:hAnsi="Tahoma" w:cs="Tahoma"/>
        </w:rPr>
      </w:pPr>
      <w:r w:rsidRPr="00A45F86">
        <w:rPr>
          <w:rFonts w:ascii="Tahoma" w:hAnsi="Tahoma" w:cs="Tahoma"/>
        </w:rPr>
        <w:t>ne izpolnjuje vseh svojih obveznosti iz pogodbe,</w:t>
      </w:r>
    </w:p>
    <w:p w14:paraId="00B33FA8" w14:textId="77777777" w:rsidR="004A1198" w:rsidRPr="00A45F86" w:rsidRDefault="004A1198" w:rsidP="008F4DA1">
      <w:pPr>
        <w:numPr>
          <w:ilvl w:val="0"/>
          <w:numId w:val="24"/>
        </w:numPr>
        <w:ind w:left="567"/>
        <w:jc w:val="both"/>
        <w:rPr>
          <w:rFonts w:ascii="Tahoma" w:hAnsi="Tahoma" w:cs="Tahoma"/>
        </w:rPr>
      </w:pPr>
      <w:r w:rsidRPr="00A45F86">
        <w:rPr>
          <w:rFonts w:ascii="Tahoma" w:hAnsi="Tahoma" w:cs="Tahoma"/>
        </w:rPr>
        <w:t>prekine z izvedbo pogodbenih obveznosti brez predhodnega pisnega soglasja kupca,</w:t>
      </w:r>
    </w:p>
    <w:p w14:paraId="779DBFFB" w14:textId="77777777" w:rsidR="004A1198" w:rsidRPr="00A45F86" w:rsidRDefault="004A1198" w:rsidP="008F4DA1">
      <w:pPr>
        <w:numPr>
          <w:ilvl w:val="0"/>
          <w:numId w:val="24"/>
        </w:numPr>
        <w:ind w:left="567"/>
        <w:jc w:val="both"/>
        <w:rPr>
          <w:rFonts w:ascii="Tahoma" w:hAnsi="Tahoma" w:cs="Tahoma"/>
        </w:rPr>
      </w:pPr>
      <w:r w:rsidRPr="00A45F86">
        <w:rPr>
          <w:rFonts w:ascii="Tahoma" w:hAnsi="Tahoma" w:cs="Tahoma"/>
        </w:rPr>
        <w:t>v drugih primerih in obsegu, določenimi v tej pogodbi.</w:t>
      </w:r>
    </w:p>
    <w:p w14:paraId="79DB09FA" w14:textId="77777777" w:rsidR="004A1198" w:rsidRPr="00A45F86" w:rsidRDefault="004A1198" w:rsidP="008F4DA1">
      <w:pPr>
        <w:jc w:val="both"/>
        <w:rPr>
          <w:rFonts w:ascii="Tahoma" w:hAnsi="Tahoma" w:cs="Tahoma"/>
        </w:rPr>
      </w:pPr>
    </w:p>
    <w:p w14:paraId="631AA2B2" w14:textId="0EE93973" w:rsidR="004A1198" w:rsidRDefault="004A1198" w:rsidP="008F4DA1">
      <w:pPr>
        <w:jc w:val="both"/>
        <w:rPr>
          <w:rFonts w:ascii="Tahoma" w:hAnsi="Tahoma" w:cs="Tahoma"/>
        </w:rPr>
      </w:pPr>
      <w:r w:rsidRPr="00A45F86">
        <w:rPr>
          <w:rFonts w:ascii="Tahoma" w:hAnsi="Tahoma" w:cs="Tahoma"/>
        </w:rPr>
        <w:lastRenderedPageBreak/>
        <w:t>V primerih</w:t>
      </w:r>
      <w:r w:rsidR="00D96761">
        <w:rPr>
          <w:rFonts w:ascii="Tahoma" w:hAnsi="Tahoma" w:cs="Tahoma"/>
        </w:rPr>
        <w:t xml:space="preserve"> iz prejšnjega odstavka</w:t>
      </w:r>
      <w:r w:rsidRPr="00A45F86">
        <w:rPr>
          <w:rFonts w:ascii="Tahoma" w:hAnsi="Tahoma" w:cs="Tahoma"/>
        </w:rPr>
        <w:t xml:space="preserve">, razen kadar pogodba ne določa drugače, bo kupec prodajalca pisno opozoril in pozval k izpolnitvi svojih obveznost ter mu določil rok za izpolnitev. Če prodajalec ne upošteva pisnega </w:t>
      </w:r>
      <w:r w:rsidR="00C54DE9">
        <w:rPr>
          <w:rFonts w:ascii="Tahoma" w:hAnsi="Tahoma" w:cs="Tahoma"/>
        </w:rPr>
        <w:t>opozorila kupca, bo kupec takoj</w:t>
      </w:r>
      <w:r w:rsidRPr="00A45F86">
        <w:rPr>
          <w:rFonts w:ascii="Tahoma" w:hAnsi="Tahoma" w:cs="Tahoma"/>
        </w:rPr>
        <w:t xml:space="preserve"> od pogodbe odstopil, brez kakršnekoli obveznosti do prodajalca, prodajalec pa je dolžan kupcu povrniti vso nastalo škodo zaradi neizpolnjevanje obveznosti iz pogodbe. </w:t>
      </w:r>
      <w:r w:rsidR="00615F8D">
        <w:rPr>
          <w:rFonts w:ascii="Tahoma" w:hAnsi="Tahoma" w:cs="Tahoma"/>
        </w:rPr>
        <w:t>Odstop v tem primeru učinkuje z dnem oddaje pisnega obvestila o</w:t>
      </w:r>
      <w:r w:rsidRPr="00A45F86">
        <w:rPr>
          <w:rFonts w:ascii="Tahoma" w:hAnsi="Tahoma" w:cs="Tahoma"/>
        </w:rPr>
        <w:t xml:space="preserve"> odstopu od pogodbe s priporočeno pošiljk</w:t>
      </w:r>
      <w:r>
        <w:rPr>
          <w:rFonts w:ascii="Tahoma" w:hAnsi="Tahoma" w:cs="Tahoma"/>
        </w:rPr>
        <w:t xml:space="preserve">o po pošti ali s povratnico.   </w:t>
      </w:r>
    </w:p>
    <w:p w14:paraId="4811FF96" w14:textId="61E212AA" w:rsidR="009D56E4" w:rsidRPr="00A45F86" w:rsidRDefault="009D56E4" w:rsidP="008F4DA1">
      <w:pPr>
        <w:jc w:val="both"/>
        <w:rPr>
          <w:rFonts w:ascii="Tahoma" w:hAnsi="Tahoma" w:cs="Tahoma"/>
        </w:rPr>
      </w:pPr>
    </w:p>
    <w:p w14:paraId="3027AC6A" w14:textId="77777777" w:rsidR="004A1198" w:rsidRPr="00A45F86" w:rsidRDefault="004A1198" w:rsidP="008F4DA1">
      <w:pPr>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7D0E1D12" w14:textId="77777777" w:rsidR="004A1198" w:rsidRPr="00A45F86" w:rsidRDefault="004A1198" w:rsidP="008F4DA1">
      <w:pPr>
        <w:tabs>
          <w:tab w:val="left" w:pos="709"/>
          <w:tab w:val="left" w:pos="1702"/>
        </w:tabs>
        <w:jc w:val="both"/>
        <w:rPr>
          <w:rFonts w:ascii="Tahoma" w:hAnsi="Tahoma" w:cs="Tahoma"/>
        </w:rPr>
      </w:pPr>
    </w:p>
    <w:p w14:paraId="1C18CBA4" w14:textId="4D19BCD2" w:rsidR="00C54DE9" w:rsidRDefault="004A1198" w:rsidP="008F4DA1">
      <w:pPr>
        <w:tabs>
          <w:tab w:val="left" w:pos="709"/>
          <w:tab w:val="left" w:pos="1702"/>
        </w:tabs>
        <w:jc w:val="both"/>
        <w:rPr>
          <w:rFonts w:ascii="Tahoma" w:hAnsi="Tahoma" w:cs="Tahoma"/>
        </w:rPr>
      </w:pPr>
      <w:r w:rsidRPr="00A45F86">
        <w:rPr>
          <w:rFonts w:ascii="Tahoma" w:hAnsi="Tahoma" w:cs="Tahoma"/>
        </w:rPr>
        <w:t>Med veljavnostjo pogodbe lahko kupec, ne glede na določbe zakona, ki ureja obligacijska razmerja, odstopi od pogodbe tudi v primerih iz 96. člena ZJN-3.</w:t>
      </w:r>
    </w:p>
    <w:p w14:paraId="6F6D9D73" w14:textId="24AAF9AE" w:rsidR="00E205B1" w:rsidRDefault="00E205B1" w:rsidP="008F4DA1">
      <w:pPr>
        <w:tabs>
          <w:tab w:val="left" w:pos="709"/>
          <w:tab w:val="left" w:pos="1702"/>
        </w:tabs>
        <w:jc w:val="both"/>
        <w:rPr>
          <w:rFonts w:ascii="Tahoma" w:hAnsi="Tahoma" w:cs="Tahoma"/>
        </w:rPr>
      </w:pPr>
    </w:p>
    <w:p w14:paraId="4E395C81" w14:textId="77777777" w:rsidR="00E205B1" w:rsidRDefault="00E205B1" w:rsidP="008F4DA1">
      <w:pPr>
        <w:tabs>
          <w:tab w:val="left" w:pos="709"/>
          <w:tab w:val="left" w:pos="1702"/>
        </w:tabs>
        <w:jc w:val="both"/>
        <w:rPr>
          <w:rFonts w:ascii="Tahoma" w:hAnsi="Tahoma" w:cs="Tahoma"/>
        </w:rPr>
      </w:pPr>
    </w:p>
    <w:p w14:paraId="05E615F7" w14:textId="77777777" w:rsidR="00C54DE9" w:rsidRPr="00A45F86" w:rsidRDefault="00C54DE9" w:rsidP="008F4DA1">
      <w:pPr>
        <w:tabs>
          <w:tab w:val="left" w:pos="709"/>
          <w:tab w:val="left" w:pos="1702"/>
        </w:tabs>
        <w:jc w:val="both"/>
        <w:rPr>
          <w:rFonts w:ascii="Tahoma" w:hAnsi="Tahoma" w:cs="Tahoma"/>
        </w:rPr>
      </w:pPr>
    </w:p>
    <w:p w14:paraId="7116B7D3" w14:textId="77777777" w:rsidR="004A1198" w:rsidRPr="00A45F86" w:rsidRDefault="004A1198" w:rsidP="008F4DA1">
      <w:pPr>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0F970554" w14:textId="77777777" w:rsidR="004A1198" w:rsidRPr="00A45F86" w:rsidRDefault="004A1198" w:rsidP="008F4DA1">
      <w:pPr>
        <w:jc w:val="both"/>
        <w:rPr>
          <w:rFonts w:ascii="Tahoma" w:hAnsi="Tahoma" w:cs="Tahoma"/>
        </w:rPr>
      </w:pPr>
    </w:p>
    <w:p w14:paraId="2FB41BBE" w14:textId="77777777" w:rsidR="004A1198" w:rsidRPr="00A45F86" w:rsidRDefault="004A1198" w:rsidP="008F4DA1">
      <w:pPr>
        <w:jc w:val="both"/>
        <w:rPr>
          <w:rFonts w:ascii="Tahoma" w:hAnsi="Tahoma" w:cs="Tahoma"/>
        </w:rPr>
      </w:pPr>
      <w:r w:rsidRPr="00A45F86">
        <w:rPr>
          <w:rFonts w:ascii="Tahoma" w:hAnsi="Tahoma" w:cs="Tahoma"/>
        </w:rPr>
        <w:t>Prodajalec ima pravico do odstopa od te pogodbe v primeru kršenja določil pogodbe s strani kupca. V tem primeru pogodba preneha veljati, ko kupec prejme pisno obvestilo o odstopu od pogodbe z navedbo razloga za odstop s priporočeno pošiljko po pošti.</w:t>
      </w:r>
    </w:p>
    <w:p w14:paraId="2B9912A7" w14:textId="77777777" w:rsidR="004A1198" w:rsidRPr="00A45F86" w:rsidRDefault="004A1198" w:rsidP="008F4DA1">
      <w:pPr>
        <w:tabs>
          <w:tab w:val="left" w:pos="709"/>
          <w:tab w:val="left" w:pos="1702"/>
        </w:tabs>
        <w:jc w:val="both"/>
        <w:rPr>
          <w:rFonts w:ascii="Tahoma" w:hAnsi="Tahoma" w:cs="Tahoma"/>
        </w:rPr>
      </w:pPr>
    </w:p>
    <w:p w14:paraId="2A6D6736" w14:textId="77777777" w:rsidR="004A1198" w:rsidRDefault="004A1198" w:rsidP="008F4DA1">
      <w:pPr>
        <w:tabs>
          <w:tab w:val="left" w:pos="709"/>
          <w:tab w:val="left" w:pos="1702"/>
        </w:tabs>
        <w:jc w:val="both"/>
        <w:rPr>
          <w:rFonts w:ascii="Tahoma" w:hAnsi="Tahoma" w:cs="Tahoma"/>
        </w:rPr>
      </w:pPr>
      <w:r w:rsidRPr="00A45F86">
        <w:rPr>
          <w:rFonts w:ascii="Tahoma" w:hAnsi="Tahoma" w:cs="Tahoma"/>
        </w:rPr>
        <w:t>V primeru odstopa od pogodbe sta stranki dolžni do tedaj prevzete obveznosti izpolniti tako, kot je bilo to dogovorjeno pred odstopom.</w:t>
      </w:r>
    </w:p>
    <w:p w14:paraId="421D5497" w14:textId="77777777" w:rsidR="00643AEE" w:rsidRDefault="00643AEE" w:rsidP="008F4DA1">
      <w:pPr>
        <w:tabs>
          <w:tab w:val="left" w:pos="709"/>
          <w:tab w:val="left" w:pos="1702"/>
        </w:tabs>
        <w:jc w:val="both"/>
        <w:rPr>
          <w:rFonts w:ascii="Tahoma" w:hAnsi="Tahoma" w:cs="Tahoma"/>
        </w:rPr>
      </w:pPr>
    </w:p>
    <w:p w14:paraId="7A42F3C0" w14:textId="77777777" w:rsidR="00643AEE" w:rsidRDefault="00643AEE" w:rsidP="008F4DA1">
      <w:pPr>
        <w:tabs>
          <w:tab w:val="left" w:pos="709"/>
          <w:tab w:val="left" w:pos="1702"/>
        </w:tabs>
        <w:jc w:val="both"/>
        <w:rPr>
          <w:rFonts w:ascii="Tahoma" w:hAnsi="Tahoma" w:cs="Tahoma"/>
        </w:rPr>
      </w:pPr>
      <w:r w:rsidRPr="00643AEE">
        <w:rPr>
          <w:rFonts w:ascii="Tahoma" w:hAnsi="Tahoma" w:cs="Tahoma"/>
          <w:b/>
        </w:rPr>
        <w:t>POSLOVNA SKRIVN</w:t>
      </w:r>
      <w:r w:rsidR="00247B54">
        <w:rPr>
          <w:rFonts w:ascii="Tahoma" w:hAnsi="Tahoma" w:cs="Tahoma"/>
          <w:b/>
        </w:rPr>
        <w:t xml:space="preserve">OST </w:t>
      </w:r>
    </w:p>
    <w:p w14:paraId="758E1737" w14:textId="77777777" w:rsidR="00643AEE" w:rsidRPr="00A45F86" w:rsidRDefault="00643AEE" w:rsidP="008F4DA1">
      <w:pPr>
        <w:tabs>
          <w:tab w:val="left" w:pos="709"/>
          <w:tab w:val="left" w:pos="1702"/>
        </w:tabs>
        <w:jc w:val="both"/>
        <w:rPr>
          <w:rFonts w:ascii="Tahoma" w:hAnsi="Tahoma" w:cs="Tahoma"/>
        </w:rPr>
      </w:pPr>
    </w:p>
    <w:p w14:paraId="671D8C98" w14:textId="77777777" w:rsidR="00643AEE" w:rsidRPr="00A45F86" w:rsidRDefault="00643AEE" w:rsidP="008F4DA1">
      <w:pPr>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73A7878B" w14:textId="77777777" w:rsidR="00643AEE" w:rsidRPr="00643AEE" w:rsidRDefault="00643AEE" w:rsidP="008F4DA1">
      <w:pPr>
        <w:tabs>
          <w:tab w:val="left" w:pos="709"/>
          <w:tab w:val="left" w:pos="1702"/>
        </w:tabs>
        <w:jc w:val="both"/>
        <w:rPr>
          <w:rFonts w:ascii="Tahoma" w:hAnsi="Tahoma" w:cs="Tahoma"/>
        </w:rPr>
      </w:pPr>
    </w:p>
    <w:p w14:paraId="7D07E803" w14:textId="77777777" w:rsidR="00643AEE" w:rsidRPr="00A45F86" w:rsidRDefault="00615F8D" w:rsidP="008F4DA1">
      <w:pPr>
        <w:tabs>
          <w:tab w:val="left" w:pos="709"/>
          <w:tab w:val="left" w:pos="1702"/>
        </w:tabs>
        <w:jc w:val="both"/>
        <w:rPr>
          <w:rFonts w:ascii="Tahoma" w:hAnsi="Tahoma" w:cs="Tahoma"/>
        </w:rPr>
      </w:pPr>
      <w:r>
        <w:rPr>
          <w:rFonts w:ascii="Tahoma" w:hAnsi="Tahoma" w:cs="Tahoma"/>
        </w:rPr>
        <w:t>Pogodbeni stranki</w:t>
      </w:r>
      <w:r w:rsidR="00643AEE" w:rsidRPr="00643AEE">
        <w:rPr>
          <w:rFonts w:ascii="Tahoma" w:hAnsi="Tahoma" w:cs="Tahoma"/>
        </w:rPr>
        <w:t xml:space="preserve"> bosta vse medsebojne dogovore, informacije in dokumentacijo, ki je predmet </w:t>
      </w:r>
      <w:r>
        <w:rPr>
          <w:rFonts w:ascii="Tahoma" w:hAnsi="Tahoma" w:cs="Tahoma"/>
        </w:rPr>
        <w:t>te pogodbe</w:t>
      </w:r>
      <w:r w:rsidR="00643AEE" w:rsidRPr="00643AEE">
        <w:rPr>
          <w:rFonts w:ascii="Tahoma" w:hAnsi="Tahoma" w:cs="Tahoma"/>
        </w:rPr>
        <w:t xml:space="preserve"> oz. nje</w:t>
      </w:r>
      <w:r>
        <w:rPr>
          <w:rFonts w:ascii="Tahoma" w:hAnsi="Tahoma" w:cs="Tahoma"/>
        </w:rPr>
        <w:t>nega</w:t>
      </w:r>
      <w:r w:rsidR="00643AEE" w:rsidRPr="00643AEE">
        <w:rPr>
          <w:rFonts w:ascii="Tahoma" w:hAnsi="Tahoma" w:cs="Tahoma"/>
        </w:rPr>
        <w:t xml:space="preserve"> izvajanja, varovali kot poslovno skrivnost in jih ne bosta neupravičeno uporabljali v svojo korist oziroma komercialno izkoriščali ali posredovali tretjim osebam izven organizacij, ki niso vključene v izvajanje nalog predmeta </w:t>
      </w:r>
      <w:r>
        <w:rPr>
          <w:rFonts w:ascii="Tahoma" w:hAnsi="Tahoma" w:cs="Tahoma"/>
        </w:rPr>
        <w:t>pogodbe</w:t>
      </w:r>
      <w:r w:rsidR="00643AEE" w:rsidRPr="00643AEE">
        <w:rPr>
          <w:rFonts w:ascii="Tahoma" w:hAnsi="Tahoma" w:cs="Tahoma"/>
        </w:rPr>
        <w:t>, razen informacij, ki po veljavnih predpisih štejejo za javne.</w:t>
      </w:r>
    </w:p>
    <w:p w14:paraId="335CB97F" w14:textId="77777777" w:rsidR="004A1198" w:rsidRDefault="004A1198" w:rsidP="008F4DA1">
      <w:pPr>
        <w:rPr>
          <w:rFonts w:ascii="Tahoma" w:hAnsi="Tahoma" w:cs="Tahoma"/>
          <w:b/>
          <w:szCs w:val="22"/>
        </w:rPr>
      </w:pPr>
    </w:p>
    <w:p w14:paraId="0745011A" w14:textId="77777777" w:rsidR="004A1198" w:rsidRPr="00A45F86" w:rsidRDefault="004A1198" w:rsidP="008F4DA1">
      <w:pPr>
        <w:rPr>
          <w:rFonts w:ascii="Tahoma" w:hAnsi="Tahoma" w:cs="Tahoma"/>
          <w:b/>
          <w:szCs w:val="22"/>
        </w:rPr>
      </w:pPr>
      <w:r w:rsidRPr="00A45F86">
        <w:rPr>
          <w:rFonts w:ascii="Tahoma" w:hAnsi="Tahoma" w:cs="Tahoma"/>
          <w:b/>
          <w:szCs w:val="22"/>
        </w:rPr>
        <w:t>PROTIKORUPCIJSKA KLAVZULA</w:t>
      </w:r>
      <w:r>
        <w:rPr>
          <w:rFonts w:ascii="Tahoma" w:hAnsi="Tahoma" w:cs="Tahoma"/>
          <w:b/>
          <w:szCs w:val="22"/>
        </w:rPr>
        <w:t xml:space="preserve"> IN RAZVEZNI POGOJ</w:t>
      </w:r>
    </w:p>
    <w:p w14:paraId="7D47EC40" w14:textId="77777777" w:rsidR="004A1198" w:rsidRPr="00A45F86" w:rsidRDefault="004A1198" w:rsidP="008F4DA1">
      <w:pPr>
        <w:ind w:left="567"/>
        <w:rPr>
          <w:rFonts w:ascii="Tahoma" w:hAnsi="Tahoma" w:cs="Tahoma"/>
          <w:b/>
          <w:szCs w:val="22"/>
        </w:rPr>
      </w:pPr>
    </w:p>
    <w:p w14:paraId="4B3F6117" w14:textId="77777777" w:rsidR="004A1198" w:rsidRPr="00A45F86" w:rsidRDefault="004A1198" w:rsidP="008F4DA1">
      <w:pPr>
        <w:numPr>
          <w:ilvl w:val="0"/>
          <w:numId w:val="14"/>
        </w:numPr>
        <w:tabs>
          <w:tab w:val="clear" w:pos="8298"/>
          <w:tab w:val="num" w:pos="360"/>
        </w:tabs>
        <w:suppressAutoHyphens/>
        <w:ind w:left="360"/>
        <w:jc w:val="center"/>
        <w:rPr>
          <w:rFonts w:ascii="Tahoma" w:hAnsi="Tahoma" w:cs="Tahoma"/>
          <w:szCs w:val="28"/>
        </w:rPr>
      </w:pPr>
      <w:r w:rsidRPr="00A45F86">
        <w:rPr>
          <w:rFonts w:ascii="Tahoma" w:hAnsi="Tahoma" w:cs="Tahoma"/>
          <w:szCs w:val="28"/>
        </w:rPr>
        <w:t xml:space="preserve">člen </w:t>
      </w:r>
    </w:p>
    <w:p w14:paraId="597C8359" w14:textId="77777777" w:rsidR="004A1198" w:rsidRPr="00A45F86" w:rsidRDefault="004A1198" w:rsidP="008F4DA1">
      <w:pPr>
        <w:jc w:val="both"/>
        <w:rPr>
          <w:rFonts w:ascii="Tahoma" w:hAnsi="Tahoma" w:cs="Tahoma"/>
          <w:szCs w:val="28"/>
        </w:rPr>
      </w:pPr>
    </w:p>
    <w:p w14:paraId="18C7DEED" w14:textId="77777777" w:rsidR="004A1198" w:rsidRPr="00A45F86" w:rsidRDefault="004A1198" w:rsidP="008F4DA1">
      <w:pPr>
        <w:jc w:val="both"/>
        <w:rPr>
          <w:rFonts w:ascii="Tahoma" w:hAnsi="Tahoma" w:cs="Tahoma"/>
          <w:color w:val="000000"/>
        </w:rPr>
      </w:pPr>
      <w:r w:rsidRPr="00A45F86">
        <w:rPr>
          <w:rFonts w:ascii="Tahoma" w:hAnsi="Tahoma" w:cs="Tahoma"/>
          <w:color w:val="000000"/>
        </w:rPr>
        <w:lastRenderedPageBreak/>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pogodba nična.</w:t>
      </w:r>
    </w:p>
    <w:p w14:paraId="46BFEBA9" w14:textId="77777777" w:rsidR="004A1198" w:rsidRPr="00A45F86" w:rsidRDefault="004A1198" w:rsidP="00D52540">
      <w:pPr>
        <w:keepNext/>
        <w:jc w:val="both"/>
        <w:rPr>
          <w:rFonts w:ascii="Tahoma" w:hAnsi="Tahoma" w:cs="Tahoma"/>
          <w:color w:val="000000"/>
        </w:rPr>
      </w:pPr>
    </w:p>
    <w:p w14:paraId="4BC089C3" w14:textId="77777777" w:rsidR="004A1198" w:rsidRDefault="004A1198" w:rsidP="00D52540">
      <w:pPr>
        <w:keepNext/>
        <w:jc w:val="both"/>
        <w:rPr>
          <w:rFonts w:ascii="Tahoma" w:hAnsi="Tahoma" w:cs="Tahoma"/>
          <w:color w:val="000000"/>
        </w:rPr>
      </w:pPr>
      <w:r w:rsidRPr="00A45F86">
        <w:rPr>
          <w:rFonts w:ascii="Tahoma" w:hAnsi="Tahoma" w:cs="Tahoma"/>
          <w:color w:val="000000"/>
        </w:rPr>
        <w:t xml:space="preserve">Kupec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w:t>
      </w:r>
      <w:r>
        <w:rPr>
          <w:rFonts w:ascii="Tahoma" w:hAnsi="Tahoma" w:cs="Tahoma"/>
          <w:color w:val="000000"/>
        </w:rPr>
        <w:t>s predpisi Republike Slovenije.</w:t>
      </w:r>
    </w:p>
    <w:p w14:paraId="3471CFBD" w14:textId="77777777" w:rsidR="004A1198" w:rsidRPr="00A45F86" w:rsidRDefault="004A1198" w:rsidP="00D52540">
      <w:pPr>
        <w:keepNext/>
        <w:jc w:val="both"/>
        <w:rPr>
          <w:rFonts w:ascii="Tahoma" w:hAnsi="Tahoma" w:cs="Tahoma"/>
          <w:color w:val="000000"/>
        </w:rPr>
      </w:pPr>
    </w:p>
    <w:p w14:paraId="0D3B4D98" w14:textId="77777777" w:rsidR="004A1198" w:rsidRPr="00A45F86" w:rsidRDefault="004A1198" w:rsidP="00D52540">
      <w:pPr>
        <w:keepNext/>
        <w:numPr>
          <w:ilvl w:val="0"/>
          <w:numId w:val="14"/>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371C8215" w14:textId="77777777" w:rsidR="004A1198" w:rsidRDefault="004A1198" w:rsidP="00D52540">
      <w:pPr>
        <w:keepNext/>
        <w:rPr>
          <w:rFonts w:ascii="Tahoma" w:hAnsi="Tahoma" w:cs="Tahoma"/>
          <w:color w:val="000000"/>
        </w:rPr>
      </w:pPr>
    </w:p>
    <w:p w14:paraId="5BB72C81" w14:textId="77777777" w:rsidR="004A1198" w:rsidRPr="00490B16" w:rsidRDefault="004A1198" w:rsidP="00D52540">
      <w:pPr>
        <w:keepNext/>
        <w:jc w:val="both"/>
        <w:rPr>
          <w:rFonts w:ascii="Tahoma" w:hAnsi="Tahoma" w:cs="Tahoma"/>
          <w:color w:val="000000"/>
        </w:rPr>
      </w:pPr>
      <w:r w:rsidRPr="00490B16">
        <w:rPr>
          <w:rFonts w:ascii="Tahoma" w:hAnsi="Tahoma" w:cs="Tahoma"/>
          <w:color w:val="000000"/>
        </w:rPr>
        <w:t>Ta pogodba je sklenjena pod razveznim pogojem, ki se uresniči v primeru izpolnitve ene od naslednjih okoliščin:</w:t>
      </w:r>
    </w:p>
    <w:p w14:paraId="1D3338A4" w14:textId="77777777" w:rsidR="004A1198" w:rsidRPr="00490B16" w:rsidRDefault="004A1198" w:rsidP="00D52540">
      <w:pPr>
        <w:numPr>
          <w:ilvl w:val="0"/>
          <w:numId w:val="33"/>
        </w:numPr>
        <w:jc w:val="both"/>
        <w:rPr>
          <w:rFonts w:ascii="Tahoma" w:hAnsi="Tahoma" w:cs="Tahoma"/>
          <w:color w:val="000000"/>
        </w:rPr>
      </w:pPr>
      <w:r>
        <w:rPr>
          <w:rFonts w:ascii="Tahoma" w:hAnsi="Tahoma" w:cs="Tahoma"/>
          <w:color w:val="000000"/>
        </w:rPr>
        <w:t xml:space="preserve">če bo kupec </w:t>
      </w:r>
      <w:r w:rsidRPr="00490B16">
        <w:rPr>
          <w:rFonts w:ascii="Tahoma" w:hAnsi="Tahoma" w:cs="Tahoma"/>
          <w:color w:val="000000"/>
        </w:rPr>
        <w:t>seznanjen, da je sodišče s pravnomočno odločitvijo ugotovilo kršitev obveznosti delovne, okoljske ali socialne za</w:t>
      </w:r>
      <w:r>
        <w:rPr>
          <w:rFonts w:ascii="Tahoma" w:hAnsi="Tahoma" w:cs="Tahoma"/>
          <w:color w:val="000000"/>
        </w:rPr>
        <w:t>konodaje s strani prodajalca</w:t>
      </w:r>
      <w:r w:rsidRPr="00490B16">
        <w:rPr>
          <w:rFonts w:ascii="Tahoma" w:hAnsi="Tahoma" w:cs="Tahoma"/>
          <w:color w:val="000000"/>
        </w:rPr>
        <w:t xml:space="preserve"> ali</w:t>
      </w:r>
      <w:r>
        <w:rPr>
          <w:rFonts w:ascii="Tahoma" w:hAnsi="Tahoma" w:cs="Tahoma"/>
          <w:color w:val="000000"/>
        </w:rPr>
        <w:t xml:space="preserve"> podizvajalca ali </w:t>
      </w:r>
      <w:r w:rsidRPr="00490B16">
        <w:rPr>
          <w:rFonts w:ascii="Tahoma" w:hAnsi="Tahoma" w:cs="Tahoma"/>
          <w:color w:val="000000"/>
        </w:rPr>
        <w:t xml:space="preserve"> </w:t>
      </w:r>
    </w:p>
    <w:p w14:paraId="5110B502" w14:textId="77777777" w:rsidR="004A1198" w:rsidRPr="00490B16" w:rsidRDefault="004A1198" w:rsidP="00D52540">
      <w:pPr>
        <w:numPr>
          <w:ilvl w:val="0"/>
          <w:numId w:val="33"/>
        </w:numPr>
        <w:jc w:val="both"/>
        <w:rPr>
          <w:rFonts w:ascii="Tahoma" w:hAnsi="Tahoma" w:cs="Tahoma"/>
          <w:color w:val="000000"/>
        </w:rPr>
      </w:pPr>
      <w:r>
        <w:rPr>
          <w:rFonts w:ascii="Tahoma" w:hAnsi="Tahoma" w:cs="Tahoma"/>
          <w:color w:val="000000"/>
        </w:rPr>
        <w:t>če bo kupec</w:t>
      </w:r>
      <w:r w:rsidRPr="00490B16">
        <w:rPr>
          <w:rFonts w:ascii="Tahoma" w:hAnsi="Tahoma" w:cs="Tahoma"/>
          <w:color w:val="000000"/>
        </w:rPr>
        <w:t xml:space="preserve"> seznanjen, da je pristojni državni organ pri </w:t>
      </w:r>
      <w:r>
        <w:rPr>
          <w:rFonts w:ascii="Tahoma" w:hAnsi="Tahoma" w:cs="Tahoma"/>
          <w:color w:val="000000"/>
        </w:rPr>
        <w:t>prodajalcu</w:t>
      </w:r>
      <w:r w:rsidRPr="00490B16">
        <w:rPr>
          <w:rFonts w:ascii="Tahoma" w:hAnsi="Tahoma" w:cs="Tahoma"/>
          <w:color w:val="000000"/>
        </w:rPr>
        <w:t xml:space="preserve"> ali podizvajalcu v času izvajanja pogodbe ugotovil najmanj dve kršitvi v zvezi s plačilom za delo, delovnim časom, počitki, opravljanjem dela na podlagi pogodb civilnega prava kljub obstoju elementov delovnega razmerja ali v zvezi z zaposlovanjem na črno,</w:t>
      </w:r>
    </w:p>
    <w:p w14:paraId="08FCE7DE" w14:textId="77777777" w:rsidR="004A1198" w:rsidRPr="00490B16" w:rsidRDefault="004A1198" w:rsidP="00D52540">
      <w:pPr>
        <w:jc w:val="both"/>
        <w:rPr>
          <w:rFonts w:ascii="Tahoma" w:hAnsi="Tahoma" w:cs="Tahoma"/>
          <w:color w:val="000000"/>
        </w:rPr>
      </w:pPr>
      <w:r w:rsidRPr="00490B16">
        <w:rPr>
          <w:rFonts w:ascii="Tahoma" w:hAnsi="Tahoma" w:cs="Tahoma"/>
          <w:color w:val="000000"/>
        </w:rPr>
        <w:t>in za kateri mu je bila s pravnomočno odločitvijo ali več pravnomočnimi odločitvami izrečena globa za prekršek, in pod pogojem, da je od seznanitve s kršitvijo in do izteka veljavnosti pogodbe še najmanj 6 (še</w:t>
      </w:r>
      <w:r>
        <w:rPr>
          <w:rFonts w:ascii="Tahoma" w:hAnsi="Tahoma" w:cs="Tahoma"/>
          <w:color w:val="000000"/>
        </w:rPr>
        <w:t>st) mesecev oziroma če prodajalec</w:t>
      </w:r>
      <w:r w:rsidRPr="00490B16">
        <w:rPr>
          <w:rFonts w:ascii="Tahoma" w:hAnsi="Tahoma" w:cs="Tahoma"/>
          <w:color w:val="000000"/>
        </w:rPr>
        <w:t xml:space="preserve"> nastopa s podizvajalcem pa tudi, če zaradi ugotovljene kr</w:t>
      </w:r>
      <w:r>
        <w:rPr>
          <w:rFonts w:ascii="Tahoma" w:hAnsi="Tahoma" w:cs="Tahoma"/>
          <w:color w:val="000000"/>
        </w:rPr>
        <w:t>šitve pri podizvajalcu prodajalec</w:t>
      </w:r>
      <w:r w:rsidRPr="00490B16">
        <w:rPr>
          <w:rFonts w:ascii="Tahoma" w:hAnsi="Tahoma" w:cs="Tahoma"/>
          <w:color w:val="000000"/>
        </w:rPr>
        <w:t xml:space="preserve"> ne nadomesti ali zamenja tega podizvajalca, na način določen v </w:t>
      </w:r>
      <w:r w:rsidRPr="00490B16">
        <w:rPr>
          <w:rFonts w:ascii="Tahoma" w:hAnsi="Tahoma" w:cs="Tahoma"/>
          <w:iCs/>
          <w:color w:val="000000"/>
        </w:rPr>
        <w:t>skladu s 94. členom ZJN-3</w:t>
      </w:r>
      <w:r w:rsidRPr="00490B16">
        <w:rPr>
          <w:rFonts w:ascii="Tahoma" w:hAnsi="Tahoma" w:cs="Tahoma"/>
          <w:color w:val="000000"/>
        </w:rPr>
        <w:t xml:space="preserve"> in določili te pogodbe v roku 30 (trideset) dni od seznanitve s kršitvijo. </w:t>
      </w:r>
    </w:p>
    <w:p w14:paraId="6957F6D4" w14:textId="77777777" w:rsidR="004A1198" w:rsidRPr="00490B16" w:rsidRDefault="004A1198" w:rsidP="00D52540">
      <w:pPr>
        <w:jc w:val="both"/>
        <w:rPr>
          <w:rFonts w:ascii="Tahoma" w:hAnsi="Tahoma" w:cs="Tahoma"/>
          <w:color w:val="000000"/>
        </w:rPr>
      </w:pPr>
    </w:p>
    <w:p w14:paraId="6EA51248" w14:textId="77777777" w:rsidR="004A1198" w:rsidRPr="00490B16" w:rsidRDefault="004A1198" w:rsidP="00D52540">
      <w:pPr>
        <w:jc w:val="both"/>
        <w:rPr>
          <w:rFonts w:ascii="Tahoma" w:hAnsi="Tahoma" w:cs="Tahoma"/>
          <w:color w:val="000000"/>
        </w:rPr>
      </w:pPr>
      <w:r w:rsidRPr="00490B16">
        <w:rPr>
          <w:rFonts w:ascii="Tahoma" w:hAnsi="Tahoma" w:cs="Tahoma"/>
          <w:color w:val="000000"/>
        </w:rPr>
        <w:t>V primeru izpolnitve okoliščine in pogojev iz prejšnjega odstavka se šteje, da je pogodba razvezana z dnem sklenitve nove pogodbe o izvedbi javnega naročila za predmetno naročilo. O datumu sk</w:t>
      </w:r>
      <w:r>
        <w:rPr>
          <w:rFonts w:ascii="Tahoma" w:hAnsi="Tahoma" w:cs="Tahoma"/>
          <w:color w:val="000000"/>
        </w:rPr>
        <w:t>lenitve nove pogodbe bo kupec obvestil prodajalca</w:t>
      </w:r>
      <w:r w:rsidRPr="00490B16">
        <w:rPr>
          <w:rFonts w:ascii="Tahoma" w:hAnsi="Tahoma" w:cs="Tahoma"/>
          <w:color w:val="000000"/>
        </w:rPr>
        <w:t>.</w:t>
      </w:r>
    </w:p>
    <w:p w14:paraId="4DBB4A3E" w14:textId="77777777" w:rsidR="004A1198" w:rsidRPr="00490B16" w:rsidRDefault="004A1198" w:rsidP="00D52540">
      <w:pPr>
        <w:jc w:val="both"/>
        <w:rPr>
          <w:rFonts w:ascii="Tahoma" w:hAnsi="Tahoma" w:cs="Tahoma"/>
          <w:color w:val="000000"/>
        </w:rPr>
      </w:pPr>
    </w:p>
    <w:p w14:paraId="251C108E" w14:textId="77777777" w:rsidR="004A1198" w:rsidRDefault="004A1198" w:rsidP="00D52540">
      <w:pPr>
        <w:rPr>
          <w:rFonts w:ascii="Tahoma" w:hAnsi="Tahoma" w:cs="Tahoma"/>
          <w:color w:val="000000"/>
        </w:rPr>
      </w:pPr>
      <w:r>
        <w:rPr>
          <w:rFonts w:ascii="Tahoma" w:hAnsi="Tahoma" w:cs="Tahoma"/>
          <w:color w:val="000000"/>
        </w:rPr>
        <w:t>Če kupec</w:t>
      </w:r>
      <w:r w:rsidRPr="00490B16">
        <w:rPr>
          <w:rFonts w:ascii="Tahoma" w:hAnsi="Tahoma" w:cs="Tahoma"/>
          <w:color w:val="000000"/>
        </w:rPr>
        <w:t xml:space="preserve"> v roku 30 (tr</w:t>
      </w:r>
      <w:r>
        <w:rPr>
          <w:rFonts w:ascii="Tahoma" w:hAnsi="Tahoma" w:cs="Tahoma"/>
          <w:color w:val="000000"/>
        </w:rPr>
        <w:t>id</w:t>
      </w:r>
      <w:r w:rsidRPr="00490B16">
        <w:rPr>
          <w:rFonts w:ascii="Tahoma" w:hAnsi="Tahoma" w:cs="Tahoma"/>
          <w:color w:val="000000"/>
        </w:rPr>
        <w:t>eset) dni od seznanitve s kršitvijo ne začne novega postopka javnega naročila, se šteje, da je pogodba razvezana 30. (trideseti) dan od seznanitve s kršitvijo.</w:t>
      </w:r>
    </w:p>
    <w:p w14:paraId="40B3DDDE" w14:textId="77777777" w:rsidR="004A1198" w:rsidRDefault="004A1198" w:rsidP="00D52540">
      <w:pPr>
        <w:rPr>
          <w:rFonts w:ascii="Tahoma" w:hAnsi="Tahoma" w:cs="Tahoma"/>
          <w:color w:val="000000"/>
        </w:rPr>
      </w:pPr>
    </w:p>
    <w:p w14:paraId="4F537606" w14:textId="77777777" w:rsidR="004A1198" w:rsidRPr="00A45F86" w:rsidRDefault="004A1198" w:rsidP="00D52540">
      <w:pPr>
        <w:rPr>
          <w:rFonts w:ascii="Tahoma" w:hAnsi="Tahoma" w:cs="Tahoma"/>
          <w:b/>
          <w:szCs w:val="22"/>
        </w:rPr>
      </w:pPr>
      <w:r w:rsidRPr="00A45F86">
        <w:rPr>
          <w:rFonts w:ascii="Tahoma" w:hAnsi="Tahoma" w:cs="Tahoma"/>
          <w:b/>
          <w:szCs w:val="22"/>
        </w:rPr>
        <w:t>ODSTOP OZIROMA CESIJA DENARNIH TERJATEV</w:t>
      </w:r>
    </w:p>
    <w:p w14:paraId="4FE39EFE" w14:textId="77777777" w:rsidR="004A1198" w:rsidRPr="00A45F86" w:rsidRDefault="004A1198" w:rsidP="00D52540">
      <w:pPr>
        <w:numPr>
          <w:ilvl w:val="12"/>
          <w:numId w:val="0"/>
        </w:numPr>
        <w:jc w:val="center"/>
        <w:rPr>
          <w:rFonts w:ascii="Tahoma" w:hAnsi="Tahoma" w:cs="Tahoma"/>
          <w:b/>
          <w:sz w:val="22"/>
          <w:szCs w:val="22"/>
          <w:lang w:val="x-none"/>
        </w:rPr>
      </w:pPr>
    </w:p>
    <w:p w14:paraId="6A5755CE" w14:textId="77777777" w:rsidR="004A1198" w:rsidRPr="00A45F86" w:rsidRDefault="004A1198" w:rsidP="00D52540">
      <w:pPr>
        <w:numPr>
          <w:ilvl w:val="0"/>
          <w:numId w:val="14"/>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lastRenderedPageBreak/>
        <w:t>člen</w:t>
      </w:r>
    </w:p>
    <w:p w14:paraId="3383B061" w14:textId="77777777" w:rsidR="004A1198" w:rsidRPr="00A45F86" w:rsidRDefault="004A1198" w:rsidP="00D52540">
      <w:pPr>
        <w:tabs>
          <w:tab w:val="left" w:pos="4820"/>
        </w:tabs>
        <w:jc w:val="center"/>
        <w:rPr>
          <w:b/>
        </w:rPr>
      </w:pPr>
    </w:p>
    <w:p w14:paraId="5E124C55" w14:textId="77777777" w:rsidR="004A1198" w:rsidRPr="00C60A35" w:rsidRDefault="004A1198" w:rsidP="00D52540">
      <w:pPr>
        <w:keepNext/>
        <w:jc w:val="both"/>
        <w:rPr>
          <w:rFonts w:ascii="Tahoma" w:hAnsi="Tahoma" w:cs="Tahoma"/>
        </w:rPr>
      </w:pPr>
      <w:r w:rsidRPr="00A45F86">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w:t>
      </w:r>
      <w:r>
        <w:rPr>
          <w:rFonts w:ascii="Tahoma" w:hAnsi="Tahoma" w:cs="Tahoma"/>
        </w:rPr>
        <w:t>m, odstop nima pravnega učinka.</w:t>
      </w:r>
    </w:p>
    <w:p w14:paraId="7F074393" w14:textId="77777777" w:rsidR="004A1198" w:rsidRPr="00A45F86" w:rsidRDefault="004A1198" w:rsidP="00D52540">
      <w:pPr>
        <w:jc w:val="both"/>
        <w:rPr>
          <w:rFonts w:ascii="Tahoma" w:hAnsi="Tahoma" w:cs="Tahoma"/>
          <w:sz w:val="22"/>
          <w:szCs w:val="28"/>
        </w:rPr>
      </w:pPr>
    </w:p>
    <w:p w14:paraId="54B8516B" w14:textId="4EBDEF5B" w:rsidR="004A1198" w:rsidRDefault="004A1198" w:rsidP="00D52540">
      <w:pPr>
        <w:rPr>
          <w:rFonts w:ascii="Tahoma" w:hAnsi="Tahoma" w:cs="Tahoma"/>
          <w:b/>
          <w:szCs w:val="22"/>
        </w:rPr>
      </w:pPr>
      <w:r>
        <w:rPr>
          <w:rFonts w:ascii="Tahoma" w:hAnsi="Tahoma" w:cs="Tahoma"/>
          <w:b/>
          <w:szCs w:val="22"/>
        </w:rPr>
        <w:t>REŠEVANJE SPOROV</w:t>
      </w:r>
    </w:p>
    <w:p w14:paraId="679456A4" w14:textId="77777777" w:rsidR="009D56E4" w:rsidRPr="00A45F86" w:rsidRDefault="009D56E4" w:rsidP="00D52540">
      <w:pPr>
        <w:rPr>
          <w:rFonts w:ascii="Tahoma" w:hAnsi="Tahoma" w:cs="Tahoma"/>
          <w:b/>
          <w:szCs w:val="22"/>
        </w:rPr>
      </w:pPr>
    </w:p>
    <w:p w14:paraId="3E1848D1" w14:textId="77777777" w:rsidR="004A1198" w:rsidRPr="00A45F86" w:rsidRDefault="004A1198" w:rsidP="00D52540">
      <w:pPr>
        <w:numPr>
          <w:ilvl w:val="0"/>
          <w:numId w:val="14"/>
        </w:numPr>
        <w:tabs>
          <w:tab w:val="clear" w:pos="8298"/>
          <w:tab w:val="num" w:pos="360"/>
        </w:tabs>
        <w:suppressAutoHyphens/>
        <w:ind w:left="360"/>
        <w:jc w:val="center"/>
        <w:rPr>
          <w:rFonts w:ascii="Tahoma" w:hAnsi="Tahoma" w:cs="Tahoma"/>
          <w:szCs w:val="28"/>
        </w:rPr>
      </w:pPr>
      <w:r w:rsidRPr="00A45F86">
        <w:rPr>
          <w:rFonts w:ascii="Tahoma" w:hAnsi="Tahoma" w:cs="Tahoma"/>
          <w:szCs w:val="28"/>
        </w:rPr>
        <w:t>člen</w:t>
      </w:r>
    </w:p>
    <w:p w14:paraId="44AE56B0" w14:textId="77777777" w:rsidR="004A1198" w:rsidRPr="00A45F86" w:rsidRDefault="004A1198" w:rsidP="00D52540">
      <w:pPr>
        <w:jc w:val="both"/>
        <w:rPr>
          <w:rFonts w:ascii="Tahoma" w:hAnsi="Tahoma" w:cs="Tahoma"/>
          <w:szCs w:val="28"/>
        </w:rPr>
      </w:pPr>
    </w:p>
    <w:p w14:paraId="6F4072D4" w14:textId="77777777" w:rsidR="004A1198" w:rsidRPr="00A45F86" w:rsidRDefault="004A1198" w:rsidP="00D52540">
      <w:pPr>
        <w:jc w:val="both"/>
        <w:rPr>
          <w:rFonts w:ascii="Tahoma" w:hAnsi="Tahoma" w:cs="Tahoma"/>
          <w:szCs w:val="28"/>
        </w:rPr>
      </w:pPr>
      <w:r w:rsidRPr="00A45F86">
        <w:rPr>
          <w:rFonts w:ascii="Tahoma" w:hAnsi="Tahoma" w:cs="Tahoma"/>
          <w:szCs w:val="28"/>
        </w:rPr>
        <w:t>Morebitne spore, ki bi nastali v zvezi z izvajanjem te pogodbe, bosta stranki skušali rešiti sporazumno. Če spora ne bo možno rešiti sporazumno, lahko vsaka stranka pogodbe sproži postopek za rešitev spora pri stvarno pristojnem sodišču v Ljubljani.</w:t>
      </w:r>
    </w:p>
    <w:p w14:paraId="16822781" w14:textId="77777777" w:rsidR="004A1198" w:rsidRPr="00A45F86" w:rsidRDefault="004A1198" w:rsidP="00D52540">
      <w:pPr>
        <w:jc w:val="both"/>
        <w:rPr>
          <w:rFonts w:ascii="Tahoma" w:hAnsi="Tahoma" w:cs="Tahoma"/>
          <w:szCs w:val="28"/>
        </w:rPr>
      </w:pPr>
    </w:p>
    <w:p w14:paraId="1A323657" w14:textId="77777777" w:rsidR="004A1198" w:rsidRPr="00A45F86" w:rsidRDefault="004A1198" w:rsidP="00D52540">
      <w:pPr>
        <w:rPr>
          <w:rFonts w:ascii="Tahoma" w:hAnsi="Tahoma" w:cs="Tahoma"/>
          <w:b/>
          <w:szCs w:val="22"/>
        </w:rPr>
      </w:pPr>
      <w:r w:rsidRPr="00A45F86">
        <w:rPr>
          <w:rFonts w:ascii="Tahoma" w:hAnsi="Tahoma" w:cs="Tahoma"/>
          <w:b/>
          <w:szCs w:val="22"/>
        </w:rPr>
        <w:t>OSTALE DOLOČBE</w:t>
      </w:r>
    </w:p>
    <w:p w14:paraId="135B5D1B" w14:textId="77777777" w:rsidR="004A1198" w:rsidRPr="00A45F86" w:rsidRDefault="004A1198" w:rsidP="00D52540">
      <w:pPr>
        <w:tabs>
          <w:tab w:val="left" w:pos="567"/>
          <w:tab w:val="left" w:pos="1418"/>
          <w:tab w:val="left" w:pos="1702"/>
        </w:tabs>
        <w:jc w:val="both"/>
        <w:rPr>
          <w:rFonts w:ascii="Tahoma" w:hAnsi="Tahoma" w:cs="Tahoma"/>
        </w:rPr>
      </w:pPr>
    </w:p>
    <w:p w14:paraId="330FA2CF" w14:textId="77777777" w:rsidR="004A1198" w:rsidRPr="00A45F86" w:rsidRDefault="004A1198" w:rsidP="00D52540">
      <w:pPr>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 xml:space="preserve">člen </w:t>
      </w:r>
    </w:p>
    <w:p w14:paraId="79E5BC68" w14:textId="77777777" w:rsidR="004A1198" w:rsidRPr="00A45F86" w:rsidRDefault="004A1198" w:rsidP="00D52540">
      <w:pPr>
        <w:tabs>
          <w:tab w:val="left" w:pos="567"/>
          <w:tab w:val="left" w:pos="1418"/>
          <w:tab w:val="left" w:pos="1702"/>
        </w:tabs>
        <w:jc w:val="both"/>
        <w:rPr>
          <w:rFonts w:ascii="Tahoma" w:hAnsi="Tahoma" w:cs="Tahoma"/>
        </w:rPr>
      </w:pPr>
    </w:p>
    <w:p w14:paraId="7D79E07B" w14:textId="77777777" w:rsidR="004A1198" w:rsidRPr="00A45F86" w:rsidRDefault="004A1198" w:rsidP="00D52540">
      <w:pPr>
        <w:tabs>
          <w:tab w:val="left" w:pos="4820"/>
        </w:tabs>
        <w:jc w:val="both"/>
        <w:rPr>
          <w:rFonts w:ascii="Tahoma" w:hAnsi="Tahoma" w:cs="Tahoma"/>
        </w:rPr>
      </w:pPr>
      <w:r w:rsidRPr="00A45F86">
        <w:rPr>
          <w:rFonts w:ascii="Tahoma" w:hAnsi="Tahoma" w:cs="Tahoma"/>
        </w:rPr>
        <w:t>Ta pogodba v celoti zavezuje tudi morebitne vsakokratne pravne naslednike vsake od pogodbenih strank, kar velja zlasti tudi v primeru organizacijsko – statusnih ter lastninskih sprememb.</w:t>
      </w:r>
    </w:p>
    <w:p w14:paraId="47A5D4E1" w14:textId="77777777" w:rsidR="004A1198" w:rsidRPr="00A45F86" w:rsidRDefault="004A1198" w:rsidP="00D52540">
      <w:pPr>
        <w:tabs>
          <w:tab w:val="left" w:pos="4820"/>
        </w:tabs>
        <w:jc w:val="both"/>
        <w:rPr>
          <w:rFonts w:ascii="Tahoma" w:hAnsi="Tahoma" w:cs="Tahoma"/>
        </w:rPr>
      </w:pPr>
    </w:p>
    <w:p w14:paraId="3FE4A1DE" w14:textId="77777777" w:rsidR="004A1198" w:rsidRPr="00A45F86" w:rsidRDefault="004A1198" w:rsidP="00D52540">
      <w:pPr>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41228B3A" w14:textId="77777777" w:rsidR="004A1198" w:rsidRPr="00A45F86" w:rsidRDefault="004A1198" w:rsidP="00D52540">
      <w:pPr>
        <w:tabs>
          <w:tab w:val="left" w:pos="4820"/>
        </w:tabs>
        <w:jc w:val="both"/>
        <w:rPr>
          <w:rFonts w:ascii="Tahoma" w:hAnsi="Tahoma" w:cs="Tahoma"/>
        </w:rPr>
      </w:pPr>
    </w:p>
    <w:p w14:paraId="65441825" w14:textId="77777777" w:rsidR="004A1198" w:rsidRPr="00A45F86" w:rsidRDefault="004A1198" w:rsidP="00D52540">
      <w:pPr>
        <w:tabs>
          <w:tab w:val="left" w:pos="4820"/>
        </w:tabs>
        <w:jc w:val="both"/>
        <w:rPr>
          <w:rFonts w:ascii="Tahoma" w:hAnsi="Tahoma" w:cs="Tahoma"/>
        </w:rPr>
      </w:pPr>
      <w:r w:rsidRPr="00A45F86">
        <w:rPr>
          <w:rFonts w:ascii="Tahoma" w:hAnsi="Tahoma" w:cs="Tahoma"/>
        </w:rPr>
        <w:t>Morebitne spremembe ali dopolnitve pogodbe so veljavne le, če jih pogodbeni stranki skleneta v obliki pisnega dodatka k tej pogodbi, ki ga podpišeta obe stranki pogodbe.</w:t>
      </w:r>
    </w:p>
    <w:p w14:paraId="005F28C0" w14:textId="77777777" w:rsidR="004A1198" w:rsidRPr="00A45F86" w:rsidRDefault="004A1198" w:rsidP="00D52540">
      <w:pPr>
        <w:tabs>
          <w:tab w:val="left" w:pos="4820"/>
        </w:tabs>
        <w:jc w:val="both"/>
        <w:rPr>
          <w:rFonts w:ascii="Tahoma" w:hAnsi="Tahoma" w:cs="Tahoma"/>
        </w:rPr>
      </w:pPr>
    </w:p>
    <w:p w14:paraId="5DAAF10A" w14:textId="77777777" w:rsidR="004A1198" w:rsidRPr="00A45F86" w:rsidRDefault="004A1198" w:rsidP="00D52540">
      <w:pPr>
        <w:tabs>
          <w:tab w:val="left" w:pos="4820"/>
        </w:tabs>
        <w:jc w:val="both"/>
        <w:rPr>
          <w:rFonts w:ascii="Tahoma" w:hAnsi="Tahoma" w:cs="Tahoma"/>
        </w:rPr>
      </w:pPr>
      <w:r w:rsidRPr="00A45F86">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01EDFBAF" w14:textId="77777777" w:rsidR="004A1198" w:rsidRPr="00A45F86" w:rsidRDefault="004A1198" w:rsidP="00D52540">
      <w:pPr>
        <w:tabs>
          <w:tab w:val="left" w:pos="4820"/>
        </w:tabs>
        <w:jc w:val="both"/>
        <w:rPr>
          <w:rFonts w:ascii="Tahoma" w:hAnsi="Tahoma" w:cs="Tahoma"/>
        </w:rPr>
      </w:pPr>
    </w:p>
    <w:p w14:paraId="21DD0B6B" w14:textId="77777777" w:rsidR="004A1198" w:rsidRPr="00A45F86" w:rsidRDefault="004A1198" w:rsidP="00D52540">
      <w:pPr>
        <w:tabs>
          <w:tab w:val="left" w:pos="4820"/>
        </w:tabs>
        <w:jc w:val="both"/>
        <w:rPr>
          <w:rFonts w:ascii="Tahoma" w:hAnsi="Tahoma" w:cs="Tahoma"/>
        </w:rPr>
      </w:pPr>
      <w:r w:rsidRPr="00A45F86">
        <w:rPr>
          <w:rFonts w:ascii="Tahoma" w:hAnsi="Tahoma" w:cs="Tahoma"/>
        </w:rPr>
        <w:t>Prodajalec s podpisom te pogodbe jamči, da mu je poznan predmet pogodbe, da je seznanjen z razpisnimi zahtevami in s tehnično dokumentacijo, ter da so mu razumljivi in jasni pogoji in okoliščine za pravilno izvedbo pogodbenih obveznosti.</w:t>
      </w:r>
    </w:p>
    <w:p w14:paraId="380BCD1C" w14:textId="77777777" w:rsidR="004A1198" w:rsidRPr="00A45F86" w:rsidRDefault="004A1198" w:rsidP="00D52540">
      <w:pPr>
        <w:tabs>
          <w:tab w:val="left" w:pos="4820"/>
        </w:tabs>
        <w:jc w:val="both"/>
        <w:rPr>
          <w:rFonts w:ascii="Tahoma" w:hAnsi="Tahoma" w:cs="Tahoma"/>
        </w:rPr>
      </w:pPr>
    </w:p>
    <w:p w14:paraId="37C86F5C" w14:textId="77777777" w:rsidR="004A1198" w:rsidRPr="00A45F86" w:rsidRDefault="004A1198" w:rsidP="00D52540">
      <w:pPr>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1F64DB24" w14:textId="77777777" w:rsidR="004A1198" w:rsidRPr="00A45F86" w:rsidRDefault="004A1198" w:rsidP="00D52540">
      <w:pPr>
        <w:tabs>
          <w:tab w:val="left" w:pos="4820"/>
        </w:tabs>
        <w:jc w:val="both"/>
        <w:rPr>
          <w:rFonts w:ascii="Tahoma" w:hAnsi="Tahoma" w:cs="Tahoma"/>
        </w:rPr>
      </w:pPr>
    </w:p>
    <w:p w14:paraId="2154A210" w14:textId="1D89FF5E" w:rsidR="004A1198" w:rsidRPr="00A45F86" w:rsidRDefault="004A1198" w:rsidP="00D52540">
      <w:pPr>
        <w:tabs>
          <w:tab w:val="left" w:pos="4820"/>
        </w:tabs>
        <w:jc w:val="both"/>
        <w:rPr>
          <w:rFonts w:ascii="Tahoma" w:hAnsi="Tahoma" w:cs="Tahoma"/>
        </w:rPr>
      </w:pPr>
      <w:r w:rsidRPr="00A45F86">
        <w:rPr>
          <w:rFonts w:ascii="Tahoma" w:hAnsi="Tahoma" w:cs="Tahoma"/>
        </w:rPr>
        <w:t>Za urejanje razmerij, ki niso urejena s to pogodbo, se uporabljajo določila zakon</w:t>
      </w:r>
      <w:r>
        <w:rPr>
          <w:rFonts w:ascii="Tahoma" w:hAnsi="Tahoma" w:cs="Tahoma"/>
        </w:rPr>
        <w:t>a, ki ureja obligacijska razmerja</w:t>
      </w:r>
      <w:r w:rsidRPr="00A45F86">
        <w:rPr>
          <w:rFonts w:ascii="Tahoma" w:hAnsi="Tahoma" w:cs="Tahoma"/>
        </w:rPr>
        <w:t>.</w:t>
      </w:r>
    </w:p>
    <w:p w14:paraId="46D9F995" w14:textId="77777777" w:rsidR="004A1198" w:rsidRPr="00A45F86" w:rsidRDefault="004A1198" w:rsidP="00D52540">
      <w:pPr>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3348A4B1" w14:textId="77777777" w:rsidR="004A1198" w:rsidRPr="00A45F86" w:rsidRDefault="004A1198" w:rsidP="00D52540">
      <w:pPr>
        <w:tabs>
          <w:tab w:val="left" w:pos="4820"/>
        </w:tabs>
        <w:jc w:val="both"/>
        <w:rPr>
          <w:rFonts w:ascii="Tahoma" w:hAnsi="Tahoma" w:cs="Tahoma"/>
        </w:rPr>
      </w:pPr>
    </w:p>
    <w:p w14:paraId="04E2F2CC" w14:textId="677DD741" w:rsidR="004A1198" w:rsidRDefault="004A1198" w:rsidP="00D52540">
      <w:pPr>
        <w:tabs>
          <w:tab w:val="left" w:pos="4820"/>
        </w:tabs>
        <w:jc w:val="both"/>
        <w:rPr>
          <w:rFonts w:ascii="Tahoma" w:hAnsi="Tahoma" w:cs="Tahoma"/>
        </w:rPr>
      </w:pPr>
      <w:r w:rsidRPr="00A45F86">
        <w:rPr>
          <w:rFonts w:ascii="Tahoma" w:hAnsi="Tahoma" w:cs="Tahoma"/>
        </w:rPr>
        <w:t>Prilog</w:t>
      </w:r>
      <w:r w:rsidR="00615F8D">
        <w:rPr>
          <w:rFonts w:ascii="Tahoma" w:hAnsi="Tahoma" w:cs="Tahoma"/>
        </w:rPr>
        <w:t>e</w:t>
      </w:r>
      <w:r>
        <w:rPr>
          <w:rFonts w:ascii="Tahoma" w:hAnsi="Tahoma" w:cs="Tahoma"/>
        </w:rPr>
        <w:t xml:space="preserve"> </w:t>
      </w:r>
      <w:r w:rsidR="00615F8D">
        <w:rPr>
          <w:rFonts w:ascii="Tahoma" w:hAnsi="Tahoma" w:cs="Tahoma"/>
        </w:rPr>
        <w:t>so</w:t>
      </w:r>
      <w:r w:rsidRPr="00A45F86">
        <w:rPr>
          <w:rFonts w:ascii="Tahoma" w:hAnsi="Tahoma" w:cs="Tahoma"/>
        </w:rPr>
        <w:t xml:space="preserve"> neločljivi sestavni del te pogodbe.</w:t>
      </w:r>
    </w:p>
    <w:p w14:paraId="61B7BFDD" w14:textId="06AC0700" w:rsidR="00E205B1" w:rsidRDefault="00E205B1" w:rsidP="00D52540">
      <w:pPr>
        <w:tabs>
          <w:tab w:val="left" w:pos="4820"/>
        </w:tabs>
        <w:jc w:val="both"/>
        <w:rPr>
          <w:rFonts w:ascii="Tahoma" w:hAnsi="Tahoma" w:cs="Tahoma"/>
        </w:rPr>
      </w:pPr>
    </w:p>
    <w:p w14:paraId="1095357D" w14:textId="77777777" w:rsidR="00E205B1" w:rsidRDefault="00E205B1" w:rsidP="00D52540">
      <w:pPr>
        <w:tabs>
          <w:tab w:val="left" w:pos="4820"/>
        </w:tabs>
        <w:jc w:val="both"/>
        <w:rPr>
          <w:rFonts w:ascii="Tahoma" w:hAnsi="Tahoma" w:cs="Tahoma"/>
        </w:rPr>
      </w:pPr>
    </w:p>
    <w:p w14:paraId="11891D15" w14:textId="77777777" w:rsidR="00D96761" w:rsidRPr="00A45F86" w:rsidRDefault="00D96761" w:rsidP="00D52540">
      <w:pPr>
        <w:tabs>
          <w:tab w:val="left" w:pos="4820"/>
        </w:tabs>
        <w:jc w:val="both"/>
        <w:rPr>
          <w:rFonts w:ascii="Tahoma" w:hAnsi="Tahoma" w:cs="Tahoma"/>
        </w:rPr>
      </w:pPr>
    </w:p>
    <w:p w14:paraId="542D5F1B" w14:textId="77777777" w:rsidR="004A1198" w:rsidRPr="00A45F86" w:rsidRDefault="004A1198" w:rsidP="00D52540">
      <w:pPr>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6BA67CA7" w14:textId="77777777" w:rsidR="00D96761" w:rsidRDefault="00D96761" w:rsidP="00D52540">
      <w:pPr>
        <w:jc w:val="both"/>
        <w:rPr>
          <w:rFonts w:ascii="Tahoma" w:hAnsi="Tahoma" w:cs="Tahoma"/>
          <w:color w:val="000000"/>
        </w:rPr>
      </w:pPr>
    </w:p>
    <w:p w14:paraId="6D08F772" w14:textId="19C8100B" w:rsidR="004A1198" w:rsidRPr="00A45F86" w:rsidRDefault="004A1198" w:rsidP="00D52540">
      <w:pPr>
        <w:jc w:val="both"/>
        <w:rPr>
          <w:rFonts w:ascii="Tahoma" w:hAnsi="Tahoma" w:cs="Tahoma"/>
          <w:color w:val="000000"/>
        </w:rPr>
      </w:pPr>
      <w:r w:rsidRPr="00A45F86">
        <w:rPr>
          <w:rFonts w:ascii="Tahoma" w:hAnsi="Tahoma" w:cs="Tahoma"/>
          <w:color w:val="000000"/>
        </w:rPr>
        <w:t xml:space="preserve">Pogodba je sklenjena in začne veljati z dnem podpisa </w:t>
      </w:r>
      <w:r w:rsidR="00C54DE9">
        <w:rPr>
          <w:rFonts w:ascii="Tahoma" w:hAnsi="Tahoma" w:cs="Tahoma"/>
          <w:color w:val="000000"/>
        </w:rPr>
        <w:t>s strani obeh pogodbenih strank.</w:t>
      </w:r>
    </w:p>
    <w:p w14:paraId="0C09B618" w14:textId="77777777" w:rsidR="004A1198" w:rsidRPr="00A45F86" w:rsidRDefault="004A1198" w:rsidP="00D52540">
      <w:pPr>
        <w:jc w:val="both"/>
        <w:rPr>
          <w:rFonts w:ascii="Tahoma" w:hAnsi="Tahoma" w:cs="Tahoma"/>
          <w:color w:val="000000"/>
        </w:rPr>
      </w:pPr>
    </w:p>
    <w:p w14:paraId="6B9B7CED" w14:textId="77777777" w:rsidR="004A1198" w:rsidRPr="00A45F86" w:rsidRDefault="004A1198" w:rsidP="00D52540">
      <w:pPr>
        <w:jc w:val="both"/>
        <w:rPr>
          <w:rFonts w:ascii="Tahoma" w:hAnsi="Tahoma" w:cs="Tahoma"/>
        </w:rPr>
      </w:pPr>
      <w:r w:rsidRPr="00A45F86">
        <w:rPr>
          <w:rFonts w:ascii="Tahoma" w:hAnsi="Tahoma" w:cs="Tahoma"/>
        </w:rPr>
        <w:t>Glede garancijskih določil velja ta pogodba do poteka vseh garancijskih rokov.</w:t>
      </w:r>
    </w:p>
    <w:p w14:paraId="47147181" w14:textId="77777777" w:rsidR="004A1198" w:rsidRPr="00A45F86" w:rsidRDefault="004A1198" w:rsidP="00D52540">
      <w:pPr>
        <w:jc w:val="both"/>
        <w:rPr>
          <w:rFonts w:ascii="Tahoma" w:hAnsi="Tahoma" w:cs="Tahoma"/>
        </w:rPr>
      </w:pPr>
    </w:p>
    <w:p w14:paraId="765340CB" w14:textId="77777777" w:rsidR="004A1198" w:rsidRPr="00A45F86" w:rsidRDefault="004A1198" w:rsidP="00D52540">
      <w:pPr>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72E9B144" w14:textId="77777777" w:rsidR="004A1198" w:rsidRPr="00A45F86" w:rsidRDefault="004A1198" w:rsidP="00D52540">
      <w:pPr>
        <w:suppressAutoHyphens/>
        <w:jc w:val="center"/>
        <w:rPr>
          <w:rFonts w:ascii="Tahoma" w:hAnsi="Tahoma" w:cs="Tahoma"/>
        </w:rPr>
      </w:pPr>
    </w:p>
    <w:p w14:paraId="0A4271EC" w14:textId="77777777" w:rsidR="004A1198" w:rsidRPr="00A45F86" w:rsidRDefault="004A1198" w:rsidP="00D52540">
      <w:pPr>
        <w:tabs>
          <w:tab w:val="left" w:pos="4820"/>
        </w:tabs>
        <w:ind w:right="-2"/>
        <w:jc w:val="both"/>
        <w:rPr>
          <w:rFonts w:ascii="Tahoma" w:hAnsi="Tahoma" w:cs="Tahoma"/>
        </w:rPr>
      </w:pPr>
      <w:r w:rsidRPr="00A45F86">
        <w:rPr>
          <w:rFonts w:ascii="Tahoma" w:hAnsi="Tahoma" w:cs="Tahoma"/>
        </w:rPr>
        <w:t>Pogodba je sestavljena in podpisana v 4 (štirih) enakih izvodih, od katerih prejme kupec 2 (dva) in prodajalec 2 (dva) izvoda.</w:t>
      </w:r>
    </w:p>
    <w:p w14:paraId="321913B9" w14:textId="77777777" w:rsidR="004A1198" w:rsidRPr="00A45F86" w:rsidRDefault="004A1198" w:rsidP="00D52540">
      <w:pPr>
        <w:jc w:val="both"/>
        <w:rPr>
          <w:rFonts w:ascii="Tahoma" w:hAnsi="Tahoma" w:cs="Tahoma"/>
        </w:rPr>
      </w:pPr>
    </w:p>
    <w:p w14:paraId="07166166" w14:textId="77777777" w:rsidR="004A1198" w:rsidRPr="00A45F86" w:rsidRDefault="004A1198" w:rsidP="00D52540">
      <w:pPr>
        <w:jc w:val="both"/>
        <w:rPr>
          <w:rFonts w:ascii="Tahoma" w:hAnsi="Tahoma" w:cs="Tahoma"/>
        </w:rPr>
      </w:pPr>
    </w:p>
    <w:p w14:paraId="00A33A95" w14:textId="77777777" w:rsidR="004A1198" w:rsidRPr="00A45F86" w:rsidRDefault="004A1198" w:rsidP="00D52540">
      <w:pPr>
        <w:tabs>
          <w:tab w:val="left" w:pos="5103"/>
        </w:tabs>
        <w:rPr>
          <w:rFonts w:ascii="Tahoma" w:hAnsi="Tahoma" w:cs="Tahoma"/>
          <w:snapToGrid w:val="0"/>
        </w:rPr>
      </w:pPr>
      <w:r w:rsidRPr="00A45F86">
        <w:rPr>
          <w:rFonts w:ascii="Tahoma" w:hAnsi="Tahoma" w:cs="Tahoma"/>
          <w:snapToGrid w:val="0"/>
        </w:rPr>
        <w:t>Ljubljana, dne ______________</w:t>
      </w:r>
      <w:r w:rsidRPr="00A45F86">
        <w:rPr>
          <w:rFonts w:ascii="Tahoma" w:hAnsi="Tahoma" w:cs="Tahoma"/>
          <w:snapToGrid w:val="0"/>
        </w:rPr>
        <w:tab/>
        <w:t>__________dne______________</w:t>
      </w:r>
    </w:p>
    <w:p w14:paraId="110B2645" w14:textId="77777777" w:rsidR="004A1198" w:rsidRDefault="004A1198" w:rsidP="00D52540">
      <w:pPr>
        <w:tabs>
          <w:tab w:val="left" w:pos="5529"/>
        </w:tabs>
        <w:rPr>
          <w:rFonts w:ascii="Tahoma" w:hAnsi="Tahoma" w:cs="Tahoma"/>
          <w:snapToGrid w:val="0"/>
        </w:rPr>
      </w:pPr>
    </w:p>
    <w:p w14:paraId="73C7EB1F" w14:textId="77777777" w:rsidR="00D52540" w:rsidRDefault="00D52540" w:rsidP="00D52540">
      <w:pPr>
        <w:tabs>
          <w:tab w:val="left" w:pos="5529"/>
        </w:tabs>
        <w:rPr>
          <w:rFonts w:ascii="Tahoma" w:hAnsi="Tahoma" w:cs="Tahoma"/>
          <w:snapToGrid w:val="0"/>
        </w:rPr>
      </w:pPr>
      <w:r>
        <w:rPr>
          <w:rFonts w:ascii="Tahoma" w:hAnsi="Tahoma" w:cs="Tahoma"/>
          <w:snapToGrid w:val="0"/>
        </w:rPr>
        <w:t>KUPEC:                                                                       PRODAJALEC:</w:t>
      </w:r>
    </w:p>
    <w:p w14:paraId="57940998" w14:textId="77777777" w:rsidR="00D52540" w:rsidRDefault="00D52540" w:rsidP="00D52540">
      <w:pPr>
        <w:tabs>
          <w:tab w:val="left" w:pos="5529"/>
        </w:tabs>
        <w:rPr>
          <w:rFonts w:ascii="Tahoma" w:hAnsi="Tahoma" w:cs="Tahoma"/>
          <w:snapToGrid w:val="0"/>
        </w:rPr>
      </w:pPr>
    </w:p>
    <w:p w14:paraId="65410214" w14:textId="77777777" w:rsidR="00D52540" w:rsidRDefault="00D52540" w:rsidP="00D52540">
      <w:pPr>
        <w:tabs>
          <w:tab w:val="left" w:pos="5529"/>
        </w:tabs>
        <w:rPr>
          <w:rFonts w:ascii="Tahoma" w:hAnsi="Tahoma" w:cs="Tahoma"/>
          <w:snapToGrid w:val="0"/>
        </w:rPr>
      </w:pPr>
    </w:p>
    <w:p w14:paraId="09F9AEC2" w14:textId="77777777" w:rsidR="00D52540" w:rsidRDefault="00D52540" w:rsidP="00D52540">
      <w:pPr>
        <w:tabs>
          <w:tab w:val="left" w:pos="5529"/>
        </w:tabs>
        <w:rPr>
          <w:rFonts w:ascii="Tahoma" w:hAnsi="Tahoma" w:cs="Tahoma"/>
          <w:snapToGrid w:val="0"/>
        </w:rPr>
      </w:pPr>
      <w:r>
        <w:rPr>
          <w:rFonts w:ascii="Tahoma" w:hAnsi="Tahoma" w:cs="Tahoma"/>
          <w:snapToGrid w:val="0"/>
        </w:rPr>
        <w:t xml:space="preserve">Direktor:                                                                     Direktor: </w:t>
      </w:r>
    </w:p>
    <w:p w14:paraId="4AB1F4C2" w14:textId="77777777" w:rsidR="00D52540" w:rsidRDefault="00D52540" w:rsidP="00D52540">
      <w:pPr>
        <w:rPr>
          <w:rFonts w:ascii="Tahoma" w:hAnsi="Tahoma" w:cs="Tahoma"/>
        </w:rPr>
      </w:pPr>
    </w:p>
    <w:p w14:paraId="28079DBB" w14:textId="77777777" w:rsidR="00D52540" w:rsidRPr="00D52540" w:rsidRDefault="00D52540" w:rsidP="00D52540">
      <w:pPr>
        <w:rPr>
          <w:rFonts w:ascii="Tahoma" w:hAnsi="Tahoma" w:cs="Tahoma"/>
        </w:rPr>
      </w:pPr>
    </w:p>
    <w:p w14:paraId="473ACDF3" w14:textId="77777777" w:rsidR="00D52540" w:rsidRPr="00D52540" w:rsidRDefault="00D52540" w:rsidP="00D52540">
      <w:pPr>
        <w:rPr>
          <w:rFonts w:ascii="Tahoma" w:hAnsi="Tahoma" w:cs="Tahoma"/>
        </w:rPr>
      </w:pPr>
    </w:p>
    <w:p w14:paraId="35FBB3E7" w14:textId="77777777" w:rsidR="00D52540" w:rsidRPr="00D52540" w:rsidRDefault="00D52540" w:rsidP="00D52540">
      <w:pPr>
        <w:rPr>
          <w:rFonts w:ascii="Tahoma" w:hAnsi="Tahoma" w:cs="Tahoma"/>
        </w:rPr>
      </w:pPr>
    </w:p>
    <w:p w14:paraId="1431697B" w14:textId="77777777" w:rsidR="00D52540" w:rsidRDefault="00D52540" w:rsidP="00D52540">
      <w:pPr>
        <w:rPr>
          <w:rFonts w:ascii="Tahoma" w:hAnsi="Tahoma" w:cs="Tahoma"/>
        </w:rPr>
      </w:pPr>
    </w:p>
    <w:p w14:paraId="46A84EE0" w14:textId="77777777" w:rsidR="00D52540" w:rsidRPr="009E5006" w:rsidRDefault="00D52540" w:rsidP="00D52540">
      <w:pPr>
        <w:rPr>
          <w:rFonts w:ascii="Tahoma" w:hAnsi="Tahoma" w:cs="Tahoma"/>
        </w:rPr>
      </w:pPr>
    </w:p>
    <w:p w14:paraId="41E6D43F" w14:textId="77777777" w:rsidR="00D52540" w:rsidRDefault="00D52540" w:rsidP="00D52540">
      <w:pPr>
        <w:rPr>
          <w:sz w:val="4"/>
          <w:szCs w:val="4"/>
        </w:rPr>
      </w:pPr>
    </w:p>
    <w:p w14:paraId="4F694BCE" w14:textId="77777777" w:rsidR="00D52540" w:rsidRDefault="00D52540" w:rsidP="00D52540">
      <w:pPr>
        <w:rPr>
          <w:sz w:val="4"/>
          <w:szCs w:val="4"/>
        </w:rPr>
      </w:pPr>
    </w:p>
    <w:p w14:paraId="158DEC4A" w14:textId="77777777" w:rsidR="00D52540" w:rsidRDefault="00D52540" w:rsidP="00D52540">
      <w:pPr>
        <w:rPr>
          <w:sz w:val="4"/>
          <w:szCs w:val="4"/>
        </w:rPr>
      </w:pPr>
    </w:p>
    <w:p w14:paraId="00AE8D2E" w14:textId="77777777" w:rsidR="00D52540" w:rsidRPr="00D52540" w:rsidRDefault="00D52540" w:rsidP="00D52540">
      <w:pPr>
        <w:rPr>
          <w:rFonts w:ascii="Tahoma" w:hAnsi="Tahoma" w:cs="Tahoma"/>
        </w:rPr>
      </w:pPr>
    </w:p>
    <w:p w14:paraId="436ADD53" w14:textId="77777777" w:rsidR="004A1198" w:rsidRPr="009E5006" w:rsidRDefault="004A1198" w:rsidP="00D52540">
      <w:pPr>
        <w:rPr>
          <w:rFonts w:ascii="Tahoma" w:hAnsi="Tahoma" w:cs="Tahoma"/>
          <w:sz w:val="4"/>
          <w:szCs w:val="4"/>
        </w:rPr>
      </w:pPr>
    </w:p>
    <w:p w14:paraId="75B99B28" w14:textId="77777777" w:rsidR="004A1198" w:rsidRPr="009E5006" w:rsidRDefault="004A1198" w:rsidP="00D52540">
      <w:pPr>
        <w:rPr>
          <w:rFonts w:ascii="Tahoma" w:hAnsi="Tahoma" w:cs="Tahoma"/>
          <w:sz w:val="4"/>
          <w:szCs w:val="4"/>
        </w:rPr>
      </w:pPr>
    </w:p>
    <w:p w14:paraId="6C82494F" w14:textId="77777777" w:rsidR="009E5006" w:rsidRPr="009E5006" w:rsidRDefault="009E5006" w:rsidP="009E5006">
      <w:pPr>
        <w:jc w:val="both"/>
        <w:rPr>
          <w:rFonts w:ascii="Tahoma" w:hAnsi="Tahoma" w:cs="Tahoma"/>
        </w:rPr>
      </w:pPr>
      <w:r w:rsidRPr="009E5006">
        <w:rPr>
          <w:rFonts w:ascii="Tahoma" w:hAnsi="Tahoma" w:cs="Tahoma"/>
        </w:rPr>
        <w:t>Priloge:</w:t>
      </w:r>
    </w:p>
    <w:p w14:paraId="5D435E99" w14:textId="77777777" w:rsidR="009E5006" w:rsidRPr="009E5006" w:rsidRDefault="009E5006" w:rsidP="009E5006">
      <w:pPr>
        <w:pStyle w:val="Odstavekseznama"/>
        <w:numPr>
          <w:ilvl w:val="0"/>
          <w:numId w:val="32"/>
        </w:numPr>
        <w:jc w:val="both"/>
        <w:rPr>
          <w:rFonts w:ascii="Tahoma" w:hAnsi="Tahoma" w:cs="Tahoma"/>
        </w:rPr>
      </w:pPr>
      <w:r w:rsidRPr="009E5006">
        <w:rPr>
          <w:rFonts w:ascii="Tahoma" w:hAnsi="Tahoma" w:cs="Tahoma"/>
        </w:rPr>
        <w:t xml:space="preserve">Priloga št. 1: </w:t>
      </w:r>
      <w:r>
        <w:rPr>
          <w:rFonts w:ascii="Tahoma" w:eastAsia="Calibri" w:hAnsi="Tahoma" w:cs="Tahoma"/>
        </w:rPr>
        <w:t>P</w:t>
      </w:r>
      <w:r w:rsidRPr="002418E6">
        <w:rPr>
          <w:rFonts w:ascii="Tahoma" w:eastAsia="Calibri" w:hAnsi="Tahoma" w:cs="Tahoma"/>
        </w:rPr>
        <w:t>onudba prodajalca št. ________ z dne _______</w:t>
      </w:r>
      <w:r>
        <w:rPr>
          <w:rFonts w:ascii="Tahoma" w:eastAsia="Calibri" w:hAnsi="Tahoma" w:cs="Tahoma"/>
        </w:rPr>
        <w:t>,</w:t>
      </w:r>
    </w:p>
    <w:p w14:paraId="7C90FA01" w14:textId="77777777" w:rsidR="009E5006" w:rsidRDefault="009E5006" w:rsidP="009E5006">
      <w:pPr>
        <w:pStyle w:val="Odstavekseznama"/>
        <w:numPr>
          <w:ilvl w:val="0"/>
          <w:numId w:val="32"/>
        </w:numPr>
        <w:jc w:val="both"/>
        <w:rPr>
          <w:rFonts w:ascii="Tahoma" w:hAnsi="Tahoma" w:cs="Tahoma"/>
        </w:rPr>
      </w:pPr>
      <w:r w:rsidRPr="009E5006">
        <w:rPr>
          <w:rFonts w:ascii="Tahoma" w:hAnsi="Tahoma" w:cs="Tahoma"/>
        </w:rPr>
        <w:t xml:space="preserve">Priloga št. 2: </w:t>
      </w:r>
      <w:r>
        <w:rPr>
          <w:rFonts w:ascii="Tahoma" w:eastAsia="MS Mincho" w:hAnsi="Tahoma" w:cs="Tahoma"/>
          <w:color w:val="00000A"/>
          <w:lang w:eastAsia="ja-JP"/>
        </w:rPr>
        <w:t>P</w:t>
      </w:r>
      <w:r w:rsidRPr="002418E6">
        <w:rPr>
          <w:rFonts w:ascii="Tahoma" w:eastAsia="MS Mincho" w:hAnsi="Tahoma" w:cs="Tahoma"/>
          <w:color w:val="00000A"/>
          <w:lang w:eastAsia="ja-JP"/>
        </w:rPr>
        <w:t>onudben</w:t>
      </w:r>
      <w:r>
        <w:rPr>
          <w:rFonts w:ascii="Tahoma" w:eastAsia="MS Mincho" w:hAnsi="Tahoma" w:cs="Tahoma"/>
          <w:color w:val="00000A"/>
          <w:lang w:eastAsia="ja-JP"/>
        </w:rPr>
        <w:t>i</w:t>
      </w:r>
      <w:r w:rsidRPr="002418E6">
        <w:rPr>
          <w:rFonts w:ascii="Tahoma" w:eastAsia="MS Mincho" w:hAnsi="Tahoma" w:cs="Tahoma"/>
          <w:color w:val="00000A"/>
          <w:lang w:eastAsia="ja-JP"/>
        </w:rPr>
        <w:t xml:space="preserve"> p</w:t>
      </w:r>
      <w:r>
        <w:rPr>
          <w:rFonts w:ascii="Tahoma" w:eastAsia="MS Mincho" w:hAnsi="Tahoma" w:cs="Tahoma"/>
          <w:color w:val="00000A"/>
          <w:lang w:eastAsia="ja-JP"/>
        </w:rPr>
        <w:t>redračun prodajalca</w:t>
      </w:r>
      <w:r w:rsidR="00615F8D">
        <w:rPr>
          <w:rFonts w:ascii="Tahoma" w:eastAsia="MS Mincho" w:hAnsi="Tahoma" w:cs="Tahoma"/>
          <w:color w:val="00000A"/>
          <w:lang w:eastAsia="ja-JP"/>
        </w:rPr>
        <w:t xml:space="preserve"> št. ___________</w:t>
      </w:r>
      <w:r>
        <w:rPr>
          <w:rFonts w:ascii="Tahoma" w:eastAsia="MS Mincho" w:hAnsi="Tahoma" w:cs="Tahoma"/>
          <w:color w:val="00000A"/>
          <w:lang w:eastAsia="ja-JP"/>
        </w:rPr>
        <w:t xml:space="preserve"> z dne ________</w:t>
      </w:r>
      <w:r w:rsidRPr="002418E6">
        <w:rPr>
          <w:rFonts w:ascii="Tahoma" w:eastAsia="MS Mincho" w:hAnsi="Tahoma" w:cs="Tahoma"/>
          <w:color w:val="00000A"/>
          <w:lang w:eastAsia="ja-JP"/>
        </w:rPr>
        <w:t>,</w:t>
      </w:r>
      <w:r>
        <w:rPr>
          <w:rFonts w:ascii="Tahoma" w:eastAsia="MS Mincho" w:hAnsi="Tahoma" w:cs="Tahoma"/>
          <w:color w:val="00000A"/>
          <w:lang w:eastAsia="ja-JP"/>
        </w:rPr>
        <w:t xml:space="preserve"> </w:t>
      </w:r>
      <w:r w:rsidRPr="009E5006">
        <w:rPr>
          <w:rFonts w:ascii="Tahoma" w:hAnsi="Tahoma" w:cs="Tahoma"/>
        </w:rPr>
        <w:t xml:space="preserve"> </w:t>
      </w:r>
    </w:p>
    <w:p w14:paraId="60D4042E" w14:textId="77777777" w:rsidR="009E5006" w:rsidRDefault="009E5006" w:rsidP="009E5006">
      <w:pPr>
        <w:pStyle w:val="Odstavekseznama"/>
        <w:numPr>
          <w:ilvl w:val="0"/>
          <w:numId w:val="32"/>
        </w:numPr>
        <w:jc w:val="both"/>
        <w:rPr>
          <w:rFonts w:ascii="Tahoma" w:hAnsi="Tahoma" w:cs="Tahoma"/>
        </w:rPr>
      </w:pPr>
      <w:r>
        <w:rPr>
          <w:rFonts w:ascii="Tahoma" w:hAnsi="Tahoma" w:cs="Tahoma"/>
        </w:rPr>
        <w:t>Priloga št. 3:</w:t>
      </w:r>
      <w:r w:rsidRPr="009E5006">
        <w:rPr>
          <w:rFonts w:ascii="Tahoma" w:hAnsi="Tahoma" w:cs="Tahoma"/>
        </w:rPr>
        <w:t xml:space="preserve"> </w:t>
      </w:r>
      <w:r w:rsidRPr="003A4E2C">
        <w:rPr>
          <w:rFonts w:ascii="Tahoma" w:hAnsi="Tahoma" w:cs="Tahoma"/>
        </w:rPr>
        <w:t>Splošna določila Oracle</w:t>
      </w:r>
      <w:r>
        <w:rPr>
          <w:rFonts w:ascii="Tahoma" w:hAnsi="Tahoma" w:cs="Tahoma"/>
        </w:rPr>
        <w:t>,</w:t>
      </w:r>
    </w:p>
    <w:p w14:paraId="40B13074" w14:textId="77777777" w:rsidR="00327C32" w:rsidRDefault="00327C32" w:rsidP="00643AEE">
      <w:pPr>
        <w:pageBreakBefore/>
        <w:rPr>
          <w:sz w:val="4"/>
          <w:szCs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23151" w:rsidRPr="00A3453C" w14:paraId="202DFC3D" w14:textId="77777777" w:rsidTr="00AA3AB7">
        <w:tc>
          <w:tcPr>
            <w:tcW w:w="599" w:type="dxa"/>
            <w:tcBorders>
              <w:right w:val="nil"/>
            </w:tcBorders>
          </w:tcPr>
          <w:p w14:paraId="689CA083" w14:textId="77777777" w:rsidR="00323151" w:rsidRPr="00A3453C" w:rsidRDefault="00323151" w:rsidP="00AA3AB7">
            <w:pPr>
              <w:jc w:val="both"/>
              <w:rPr>
                <w:rFonts w:ascii="Tahoma" w:hAnsi="Tahoma" w:cs="Tahoma"/>
              </w:rPr>
            </w:pPr>
          </w:p>
        </w:tc>
        <w:tc>
          <w:tcPr>
            <w:tcW w:w="7653" w:type="dxa"/>
            <w:tcBorders>
              <w:left w:val="nil"/>
            </w:tcBorders>
          </w:tcPr>
          <w:p w14:paraId="5BC6C1A4" w14:textId="3ECD79E3" w:rsidR="00323151" w:rsidRPr="00A3453C" w:rsidRDefault="00323151" w:rsidP="00AA3AB7">
            <w:pPr>
              <w:jc w:val="both"/>
              <w:rPr>
                <w:rFonts w:ascii="Tahoma" w:hAnsi="Tahoma" w:cs="Tahoma"/>
              </w:rPr>
            </w:pPr>
            <w:r>
              <w:rPr>
                <w:rFonts w:ascii="Tahoma" w:hAnsi="Tahoma" w:cs="Tahoma"/>
              </w:rPr>
              <w:t xml:space="preserve">POOBLASTILO </w:t>
            </w:r>
            <w:r w:rsidRPr="008B243B">
              <w:rPr>
                <w:rFonts w:ascii="Tahoma" w:hAnsi="Tahoma" w:cs="Tahoma"/>
              </w:rPr>
              <w:t xml:space="preserve">PROIZVAJALCA </w:t>
            </w:r>
            <w:r>
              <w:rPr>
                <w:rFonts w:ascii="Tahoma" w:hAnsi="Tahoma" w:cs="Tahoma"/>
              </w:rPr>
              <w:t>LICENC</w:t>
            </w:r>
          </w:p>
        </w:tc>
        <w:tc>
          <w:tcPr>
            <w:tcW w:w="912" w:type="dxa"/>
            <w:tcBorders>
              <w:right w:val="nil"/>
            </w:tcBorders>
          </w:tcPr>
          <w:p w14:paraId="72FF9AAC" w14:textId="77777777" w:rsidR="00323151" w:rsidRPr="00A3453C" w:rsidRDefault="00323151" w:rsidP="00AA3AB7">
            <w:pPr>
              <w:jc w:val="both"/>
              <w:rPr>
                <w:rFonts w:ascii="Tahoma" w:hAnsi="Tahoma" w:cs="Tahoma"/>
                <w:b/>
              </w:rPr>
            </w:pPr>
            <w:r w:rsidRPr="00A3453C">
              <w:rPr>
                <w:rFonts w:ascii="Tahoma" w:hAnsi="Tahoma" w:cs="Tahoma"/>
                <w:b/>
                <w:i/>
              </w:rPr>
              <w:t xml:space="preserve">priloga </w:t>
            </w:r>
          </w:p>
        </w:tc>
        <w:tc>
          <w:tcPr>
            <w:tcW w:w="551" w:type="dxa"/>
            <w:tcBorders>
              <w:left w:val="nil"/>
            </w:tcBorders>
          </w:tcPr>
          <w:p w14:paraId="52DDC07A" w14:textId="77777777" w:rsidR="00323151" w:rsidRPr="00A3453C" w:rsidRDefault="00323151" w:rsidP="00AA3AB7">
            <w:pPr>
              <w:jc w:val="both"/>
              <w:rPr>
                <w:rFonts w:ascii="Tahoma" w:hAnsi="Tahoma" w:cs="Tahoma"/>
                <w:b/>
                <w:i/>
              </w:rPr>
            </w:pPr>
            <w:r>
              <w:rPr>
                <w:rFonts w:ascii="Tahoma" w:hAnsi="Tahoma" w:cs="Tahoma"/>
                <w:b/>
                <w:i/>
              </w:rPr>
              <w:t>7</w:t>
            </w:r>
          </w:p>
        </w:tc>
      </w:tr>
    </w:tbl>
    <w:p w14:paraId="1F326390" w14:textId="77777777" w:rsidR="00323151" w:rsidRPr="00A3453C" w:rsidRDefault="00323151" w:rsidP="00323151">
      <w:pPr>
        <w:jc w:val="both"/>
        <w:rPr>
          <w:rFonts w:ascii="Tahoma" w:hAnsi="Tahoma" w:cs="Tahoma"/>
          <w:b/>
        </w:rPr>
      </w:pPr>
    </w:p>
    <w:p w14:paraId="6B225604" w14:textId="6BC9DBEB" w:rsidR="00323151" w:rsidRPr="008B243B" w:rsidRDefault="00323151" w:rsidP="00323151">
      <w:pPr>
        <w:jc w:val="both"/>
        <w:rPr>
          <w:rFonts w:ascii="Tahoma" w:hAnsi="Tahoma" w:cs="Tahoma"/>
        </w:rPr>
      </w:pPr>
      <w:r>
        <w:rPr>
          <w:rFonts w:ascii="Tahoma" w:hAnsi="Tahoma" w:cs="Tahoma"/>
        </w:rPr>
        <w:t>Ponudnik priloži pooblastilo proizvajalca licenc, na podlagi katerega naročniku</w:t>
      </w:r>
      <w:r w:rsidRPr="008B243B">
        <w:rPr>
          <w:rFonts w:ascii="Tahoma" w:hAnsi="Tahoma" w:cs="Tahoma"/>
        </w:rPr>
        <w:t xml:space="preserve"> lahko omogoči:</w:t>
      </w:r>
    </w:p>
    <w:p w14:paraId="1F4AB4F7" w14:textId="77777777" w:rsidR="00323151" w:rsidRPr="008B243B" w:rsidRDefault="00323151" w:rsidP="00323151">
      <w:pPr>
        <w:pStyle w:val="Odstavekseznama"/>
        <w:rPr>
          <w:rFonts w:ascii="Tahoma" w:hAnsi="Tahoma" w:cs="Tahoma"/>
        </w:rPr>
      </w:pPr>
    </w:p>
    <w:p w14:paraId="100D3596" w14:textId="77777777" w:rsidR="00323151" w:rsidRPr="006C17CF" w:rsidRDefault="00323151" w:rsidP="00323151">
      <w:pPr>
        <w:pStyle w:val="Odstavekseznama"/>
        <w:numPr>
          <w:ilvl w:val="0"/>
          <w:numId w:val="37"/>
        </w:numPr>
        <w:jc w:val="both"/>
        <w:rPr>
          <w:rFonts w:ascii="Tahoma" w:hAnsi="Tahoma" w:cs="Tahoma"/>
        </w:rPr>
      </w:pPr>
      <w:r w:rsidRPr="006C17CF">
        <w:rPr>
          <w:rFonts w:ascii="Tahoma" w:hAnsi="Tahoma" w:cs="Tahoma"/>
        </w:rPr>
        <w:t xml:space="preserve">uporabo </w:t>
      </w:r>
      <w:r>
        <w:rPr>
          <w:rFonts w:ascii="Tahoma" w:hAnsi="Tahoma" w:cs="Tahoma"/>
        </w:rPr>
        <w:t>licenc</w:t>
      </w:r>
      <w:r w:rsidRPr="006C17CF">
        <w:rPr>
          <w:rFonts w:ascii="Tahoma" w:hAnsi="Tahoma" w:cs="Tahoma"/>
        </w:rPr>
        <w:t xml:space="preserve"> (proda dogovorjeno število pravic uporabe licenc),</w:t>
      </w:r>
    </w:p>
    <w:p w14:paraId="65CD6467" w14:textId="77777777" w:rsidR="00323151" w:rsidRPr="006C17CF" w:rsidRDefault="00323151" w:rsidP="00323151">
      <w:pPr>
        <w:pStyle w:val="Odstavekseznama"/>
        <w:numPr>
          <w:ilvl w:val="0"/>
          <w:numId w:val="37"/>
        </w:numPr>
        <w:jc w:val="both"/>
        <w:rPr>
          <w:rFonts w:ascii="Tahoma" w:hAnsi="Tahoma" w:cs="Tahoma"/>
        </w:rPr>
      </w:pPr>
      <w:r w:rsidRPr="006C17CF">
        <w:rPr>
          <w:rFonts w:ascii="Tahoma" w:hAnsi="Tahoma" w:cs="Tahoma"/>
        </w:rPr>
        <w:t xml:space="preserve">standardno licenčno vzdrževanje </w:t>
      </w:r>
      <w:r>
        <w:rPr>
          <w:rFonts w:ascii="Tahoma" w:hAnsi="Tahoma" w:cs="Tahoma"/>
        </w:rPr>
        <w:t>licenc</w:t>
      </w:r>
      <w:r w:rsidRPr="006C17CF">
        <w:rPr>
          <w:rFonts w:ascii="Tahoma" w:hAnsi="Tahoma" w:cs="Tahoma"/>
        </w:rPr>
        <w:t>.</w:t>
      </w:r>
    </w:p>
    <w:p w14:paraId="1391A401" w14:textId="77777777" w:rsidR="00327C32" w:rsidRDefault="00327C32" w:rsidP="00D52540"/>
    <w:p w14:paraId="554D7302" w14:textId="77777777" w:rsidR="00323151" w:rsidRDefault="00323151" w:rsidP="00D52540"/>
    <w:p w14:paraId="1741F9DB" w14:textId="77777777" w:rsidR="00323151" w:rsidRDefault="00323151" w:rsidP="00D52540"/>
    <w:p w14:paraId="591B1023" w14:textId="77777777" w:rsidR="00323151" w:rsidRDefault="00323151" w:rsidP="00D52540"/>
    <w:p w14:paraId="7E46F6C9" w14:textId="77777777" w:rsidR="00323151" w:rsidRDefault="00323151" w:rsidP="00D52540"/>
    <w:p w14:paraId="037688B1" w14:textId="77777777" w:rsidR="00323151" w:rsidRDefault="00323151" w:rsidP="00D52540"/>
    <w:p w14:paraId="75669197" w14:textId="77777777" w:rsidR="00323151" w:rsidRDefault="00323151" w:rsidP="00D52540"/>
    <w:p w14:paraId="7AEC3CE5" w14:textId="77777777" w:rsidR="00323151" w:rsidRDefault="00323151" w:rsidP="00D52540"/>
    <w:p w14:paraId="53E924E3" w14:textId="77777777" w:rsidR="00323151" w:rsidRDefault="00323151" w:rsidP="00D52540"/>
    <w:p w14:paraId="3238F082" w14:textId="77777777" w:rsidR="00323151" w:rsidRDefault="00323151" w:rsidP="00D52540"/>
    <w:p w14:paraId="4D6F6F1C" w14:textId="77777777" w:rsidR="00323151" w:rsidRDefault="00323151" w:rsidP="00D52540"/>
    <w:p w14:paraId="470674BD" w14:textId="77777777" w:rsidR="00323151" w:rsidRDefault="00323151" w:rsidP="00D52540"/>
    <w:p w14:paraId="5DB96241" w14:textId="77777777" w:rsidR="00323151" w:rsidRDefault="00323151" w:rsidP="00D52540"/>
    <w:p w14:paraId="2BFB5186" w14:textId="77777777" w:rsidR="00323151" w:rsidRDefault="00323151" w:rsidP="00D52540"/>
    <w:p w14:paraId="63734976" w14:textId="77777777" w:rsidR="00323151" w:rsidRDefault="00323151" w:rsidP="00D52540"/>
    <w:p w14:paraId="58D60E28" w14:textId="77777777" w:rsidR="00323151" w:rsidRDefault="00323151" w:rsidP="00D52540"/>
    <w:p w14:paraId="26E9E9A7" w14:textId="77777777" w:rsidR="00323151" w:rsidRDefault="00323151" w:rsidP="00D52540"/>
    <w:p w14:paraId="76B56C54" w14:textId="77777777" w:rsidR="00323151" w:rsidRDefault="00323151" w:rsidP="00D52540"/>
    <w:p w14:paraId="2909C95B" w14:textId="77777777" w:rsidR="00323151" w:rsidRDefault="00323151" w:rsidP="00D52540"/>
    <w:p w14:paraId="777E5ED4" w14:textId="77777777" w:rsidR="00323151" w:rsidRDefault="00323151" w:rsidP="00D52540"/>
    <w:p w14:paraId="4608E2C0" w14:textId="77777777" w:rsidR="00323151" w:rsidRDefault="00323151" w:rsidP="00D52540"/>
    <w:p w14:paraId="5DEFC3C7" w14:textId="77777777" w:rsidR="00323151" w:rsidRDefault="00323151" w:rsidP="00D52540"/>
    <w:p w14:paraId="523695F0" w14:textId="77777777" w:rsidR="00323151" w:rsidRDefault="00323151" w:rsidP="00D52540"/>
    <w:p w14:paraId="13230091" w14:textId="77777777" w:rsidR="00323151" w:rsidRDefault="00323151" w:rsidP="00D52540"/>
    <w:p w14:paraId="40D96F20" w14:textId="77777777" w:rsidR="00323151" w:rsidRDefault="00323151" w:rsidP="00D52540"/>
    <w:p w14:paraId="7088FE28" w14:textId="77777777" w:rsidR="00323151" w:rsidRDefault="00323151" w:rsidP="00D52540"/>
    <w:p w14:paraId="528B3513" w14:textId="77777777" w:rsidR="00323151" w:rsidRDefault="00323151" w:rsidP="00D52540"/>
    <w:p w14:paraId="417FED26" w14:textId="77777777" w:rsidR="00323151" w:rsidRDefault="00323151" w:rsidP="00D52540"/>
    <w:p w14:paraId="63B99D13" w14:textId="77777777" w:rsidR="00323151" w:rsidRDefault="00323151" w:rsidP="00D52540"/>
    <w:p w14:paraId="62CBCCAC" w14:textId="77777777" w:rsidR="00323151" w:rsidRDefault="00323151" w:rsidP="00D52540"/>
    <w:p w14:paraId="3F77DC78" w14:textId="77777777" w:rsidR="00323151" w:rsidRDefault="00323151" w:rsidP="00D52540"/>
    <w:p w14:paraId="7451B657" w14:textId="77777777" w:rsidR="00323151" w:rsidRDefault="00323151" w:rsidP="00D52540"/>
    <w:p w14:paraId="7DCD2422" w14:textId="77777777" w:rsidR="00323151" w:rsidRDefault="00323151" w:rsidP="00D52540"/>
    <w:p w14:paraId="41F0285C" w14:textId="77777777" w:rsidR="00323151" w:rsidRDefault="00323151" w:rsidP="00D52540"/>
    <w:p w14:paraId="35491C93" w14:textId="77777777" w:rsidR="00323151" w:rsidRDefault="00323151" w:rsidP="00D52540"/>
    <w:p w14:paraId="50DA145C" w14:textId="77777777" w:rsidR="00323151" w:rsidRDefault="00323151" w:rsidP="00D52540"/>
    <w:p w14:paraId="594BE8E8" w14:textId="77777777" w:rsidR="00323151" w:rsidRDefault="00323151" w:rsidP="00D52540"/>
    <w:p w14:paraId="5033042A" w14:textId="77777777" w:rsidR="00323151" w:rsidRDefault="00323151" w:rsidP="00D52540"/>
    <w:p w14:paraId="5033B113" w14:textId="77777777" w:rsidR="00323151" w:rsidRDefault="00323151" w:rsidP="00D52540"/>
    <w:p w14:paraId="6A1CFC5E" w14:textId="77777777" w:rsidR="00323151" w:rsidRDefault="00323151" w:rsidP="00D52540"/>
    <w:p w14:paraId="750A9383" w14:textId="77777777" w:rsidR="00323151" w:rsidRDefault="00323151" w:rsidP="00D52540"/>
    <w:p w14:paraId="31CA01FA" w14:textId="77777777" w:rsidR="00323151" w:rsidRDefault="00323151" w:rsidP="00D52540"/>
    <w:p w14:paraId="2DBA9130" w14:textId="77777777" w:rsidR="00323151" w:rsidRDefault="00323151" w:rsidP="00D52540"/>
    <w:p w14:paraId="6960AF35" w14:textId="77777777" w:rsidR="00323151" w:rsidRDefault="00323151" w:rsidP="00D52540"/>
    <w:p w14:paraId="3D2E7D1D" w14:textId="77777777" w:rsidR="00323151" w:rsidRDefault="00323151" w:rsidP="00D52540"/>
    <w:p w14:paraId="3B829ADA" w14:textId="77777777" w:rsidR="00323151" w:rsidRDefault="00323151" w:rsidP="00D52540"/>
    <w:p w14:paraId="1C7B6474" w14:textId="77777777" w:rsidR="00323151" w:rsidRDefault="00323151" w:rsidP="00D52540"/>
    <w:p w14:paraId="44C98604" w14:textId="77777777" w:rsidR="00323151" w:rsidRDefault="00323151" w:rsidP="00D52540"/>
    <w:p w14:paraId="0227130F" w14:textId="77777777" w:rsidR="00323151" w:rsidRDefault="00323151" w:rsidP="00D52540"/>
    <w:p w14:paraId="3012E47E" w14:textId="77777777" w:rsidR="00323151" w:rsidRDefault="00323151" w:rsidP="00D52540"/>
    <w:p w14:paraId="5FD47889" w14:textId="77777777" w:rsidR="00323151" w:rsidRDefault="00323151" w:rsidP="00D52540"/>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F2509" w:rsidRPr="000F384B" w14:paraId="002BFC74" w14:textId="77777777" w:rsidTr="00080B1F">
        <w:tc>
          <w:tcPr>
            <w:tcW w:w="599" w:type="dxa"/>
            <w:tcBorders>
              <w:top w:val="single" w:sz="4" w:space="0" w:color="auto"/>
              <w:bottom w:val="single" w:sz="4" w:space="0" w:color="auto"/>
              <w:right w:val="nil"/>
            </w:tcBorders>
          </w:tcPr>
          <w:p w14:paraId="75210A8A" w14:textId="77777777" w:rsidR="004F2509" w:rsidRPr="000F384B" w:rsidRDefault="004F2509" w:rsidP="00780FBD">
            <w:pPr>
              <w:keepNext/>
              <w:keepLines/>
              <w:jc w:val="right"/>
              <w:rPr>
                <w:rFonts w:ascii="Tahoma" w:hAnsi="Tahoma" w:cs="Tahoma"/>
              </w:rPr>
            </w:pPr>
            <w:r w:rsidRPr="000F384B">
              <w:br w:type="page"/>
            </w:r>
            <w:r w:rsidRPr="000F384B">
              <w:br w:type="page"/>
            </w:r>
            <w:r w:rsidRPr="000F384B">
              <w:br w:type="page"/>
            </w:r>
            <w:r w:rsidRPr="000F384B">
              <w:rPr>
                <w:rFonts w:ascii="Tahoma" w:hAnsi="Tahoma" w:cs="Tahoma"/>
                <w:b/>
              </w:rPr>
              <w:br w:type="page"/>
            </w:r>
          </w:p>
        </w:tc>
        <w:tc>
          <w:tcPr>
            <w:tcW w:w="7653" w:type="dxa"/>
            <w:tcBorders>
              <w:top w:val="single" w:sz="4" w:space="0" w:color="auto"/>
              <w:left w:val="nil"/>
              <w:bottom w:val="single" w:sz="4" w:space="0" w:color="auto"/>
            </w:tcBorders>
          </w:tcPr>
          <w:p w14:paraId="0F9E4A1F" w14:textId="77777777" w:rsidR="004F2509" w:rsidRPr="000F384B" w:rsidRDefault="004F2509" w:rsidP="00780FBD">
            <w:pPr>
              <w:keepNext/>
              <w:keepLines/>
              <w:jc w:val="both"/>
              <w:rPr>
                <w:rFonts w:ascii="Tahoma" w:hAnsi="Tahoma" w:cs="Tahoma"/>
              </w:rPr>
            </w:pPr>
            <w:r w:rsidRPr="000F384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468E2FA6" w14:textId="77777777" w:rsidR="004F2509" w:rsidRPr="000F384B" w:rsidRDefault="009E5006" w:rsidP="00780FBD">
            <w:pPr>
              <w:keepNext/>
              <w:keepLines/>
              <w:jc w:val="right"/>
              <w:rPr>
                <w:rFonts w:ascii="Tahoma" w:hAnsi="Tahoma" w:cs="Tahoma"/>
                <w:b/>
              </w:rPr>
            </w:pPr>
            <w:r>
              <w:rPr>
                <w:rFonts w:ascii="Tahoma" w:hAnsi="Tahoma" w:cs="Tahoma"/>
                <w:b/>
                <w:i/>
              </w:rPr>
              <w:t>P</w:t>
            </w:r>
            <w:r w:rsidR="004F2509" w:rsidRPr="000F384B">
              <w:rPr>
                <w:rFonts w:ascii="Tahoma" w:hAnsi="Tahoma" w:cs="Tahoma"/>
                <w:b/>
                <w:i/>
              </w:rPr>
              <w:t xml:space="preserve">riloga </w:t>
            </w:r>
          </w:p>
        </w:tc>
        <w:tc>
          <w:tcPr>
            <w:tcW w:w="551" w:type="dxa"/>
            <w:tcBorders>
              <w:top w:val="single" w:sz="4" w:space="0" w:color="auto"/>
              <w:left w:val="nil"/>
              <w:bottom w:val="single" w:sz="4" w:space="0" w:color="auto"/>
            </w:tcBorders>
          </w:tcPr>
          <w:p w14:paraId="57C6C979" w14:textId="77777777" w:rsidR="004F2509" w:rsidRPr="000F384B" w:rsidRDefault="00247B54" w:rsidP="00780FBD">
            <w:pPr>
              <w:keepNext/>
              <w:keepLines/>
              <w:rPr>
                <w:rFonts w:ascii="Tahoma" w:hAnsi="Tahoma" w:cs="Tahoma"/>
                <w:b/>
                <w:i/>
              </w:rPr>
            </w:pPr>
            <w:r>
              <w:rPr>
                <w:rFonts w:ascii="Tahoma" w:hAnsi="Tahoma" w:cs="Tahoma"/>
                <w:b/>
                <w:i/>
              </w:rPr>
              <w:t>8</w:t>
            </w:r>
          </w:p>
        </w:tc>
      </w:tr>
    </w:tbl>
    <w:p w14:paraId="3280AB49" w14:textId="77777777" w:rsidR="004F2509" w:rsidRPr="000F384B" w:rsidRDefault="004F2509" w:rsidP="00780FBD">
      <w:pPr>
        <w:keepNext/>
        <w:keepLines/>
      </w:pPr>
    </w:p>
    <w:p w14:paraId="0D37CB64" w14:textId="77777777" w:rsidR="004F2509" w:rsidRPr="000F384B" w:rsidRDefault="004F2509" w:rsidP="00780FBD">
      <w:pPr>
        <w:keepNext/>
        <w:keepLines/>
        <w:jc w:val="both"/>
        <w:rPr>
          <w:rFonts w:ascii="Tahoma" w:hAnsi="Tahoma" w:cs="Tahoma"/>
        </w:rPr>
      </w:pPr>
      <w:r w:rsidRPr="000F384B">
        <w:rPr>
          <w:rFonts w:ascii="Tahoma" w:hAnsi="Tahoma" w:cs="Tahoma"/>
        </w:rPr>
        <w:t>Ponudnik mora prilogo izpolniti, v kolikor uporabi zmogljivost drugih subjektov za izvedbo javnega naročila.</w:t>
      </w:r>
    </w:p>
    <w:p w14:paraId="30828236" w14:textId="77777777" w:rsidR="004F2509" w:rsidRPr="000F384B" w:rsidRDefault="004F2509" w:rsidP="00780FBD">
      <w:pPr>
        <w:keepNext/>
        <w:keepLines/>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F2509" w:rsidRPr="000F384B" w14:paraId="7ADF8B85" w14:textId="77777777" w:rsidTr="00080B1F">
        <w:trPr>
          <w:trHeight w:val="454"/>
          <w:jc w:val="center"/>
        </w:trPr>
        <w:tc>
          <w:tcPr>
            <w:tcW w:w="9208" w:type="dxa"/>
            <w:gridSpan w:val="2"/>
            <w:vAlign w:val="center"/>
          </w:tcPr>
          <w:p w14:paraId="19CA2504" w14:textId="77777777" w:rsidR="00931E5E" w:rsidRDefault="00931E5E" w:rsidP="0079702B">
            <w:pPr>
              <w:keepNext/>
              <w:keepLines/>
              <w:jc w:val="center"/>
              <w:rPr>
                <w:rFonts w:ascii="Tahoma" w:hAnsi="Tahoma" w:cs="Tahoma"/>
                <w:b/>
              </w:rPr>
            </w:pPr>
          </w:p>
          <w:p w14:paraId="7AFAC44B" w14:textId="77777777" w:rsidR="0079702B" w:rsidRPr="001A6846" w:rsidRDefault="0079702B" w:rsidP="0079702B">
            <w:pPr>
              <w:keepNext/>
              <w:jc w:val="center"/>
              <w:rPr>
                <w:rFonts w:ascii="Tahoma" w:hAnsi="Tahoma" w:cs="Tahoma"/>
                <w:b/>
              </w:rPr>
            </w:pPr>
            <w:r>
              <w:rPr>
                <w:rFonts w:ascii="Tahoma" w:hAnsi="Tahoma" w:cs="Tahoma"/>
                <w:b/>
              </w:rPr>
              <w:t>JHL-27/22,</w:t>
            </w:r>
            <w:r w:rsidRPr="0055219B">
              <w:rPr>
                <w:rFonts w:ascii="Tahoma" w:hAnsi="Tahoma" w:cs="Tahoma"/>
                <w:b/>
              </w:rPr>
              <w:t xml:space="preserve"> </w:t>
            </w:r>
            <w:r>
              <w:rPr>
                <w:rFonts w:ascii="Tahoma" w:hAnsi="Tahoma" w:cs="Tahoma"/>
                <w:b/>
              </w:rPr>
              <w:t>»</w:t>
            </w:r>
            <w:r w:rsidRPr="007835CB">
              <w:rPr>
                <w:rFonts w:ascii="Tahoma" w:hAnsi="Tahoma" w:cs="Tahoma"/>
                <w:b/>
                <w:color w:val="000000"/>
              </w:rPr>
              <w:t>Nakup licenc Oracle Database Standard Edition 2</w:t>
            </w:r>
            <w:r>
              <w:rPr>
                <w:rFonts w:ascii="Tahoma" w:hAnsi="Tahoma" w:cs="Tahoma"/>
                <w:b/>
                <w:color w:val="000000"/>
              </w:rPr>
              <w:t>«</w:t>
            </w:r>
          </w:p>
          <w:p w14:paraId="01497A25" w14:textId="77777777" w:rsidR="000E7F75" w:rsidRPr="00B838B2" w:rsidRDefault="000E7F75" w:rsidP="0079702B">
            <w:pPr>
              <w:keepNext/>
              <w:keepLines/>
              <w:jc w:val="center"/>
              <w:rPr>
                <w:rFonts w:ascii="Tahoma" w:hAnsi="Tahoma" w:cs="Tahoma"/>
              </w:rPr>
            </w:pPr>
          </w:p>
        </w:tc>
      </w:tr>
      <w:tr w:rsidR="004F2509" w:rsidRPr="000F384B" w14:paraId="782A2C04" w14:textId="77777777" w:rsidTr="00080B1F">
        <w:trPr>
          <w:trHeight w:val="385"/>
          <w:jc w:val="center"/>
        </w:trPr>
        <w:tc>
          <w:tcPr>
            <w:tcW w:w="2762" w:type="dxa"/>
            <w:vAlign w:val="center"/>
          </w:tcPr>
          <w:p w14:paraId="6CF8625A"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Naziv subjekta</w:t>
            </w:r>
          </w:p>
        </w:tc>
        <w:tc>
          <w:tcPr>
            <w:tcW w:w="6446" w:type="dxa"/>
            <w:vAlign w:val="center"/>
          </w:tcPr>
          <w:p w14:paraId="0FE217CD" w14:textId="77777777" w:rsidR="004F2509" w:rsidRPr="000F384B" w:rsidRDefault="004F2509" w:rsidP="00780FBD">
            <w:pPr>
              <w:keepNext/>
              <w:keepLines/>
              <w:rPr>
                <w:rFonts w:ascii="Tahoma" w:hAnsi="Tahoma" w:cs="Tahoma"/>
                <w:sz w:val="18"/>
                <w:szCs w:val="18"/>
              </w:rPr>
            </w:pPr>
          </w:p>
          <w:p w14:paraId="6FB7C5BF" w14:textId="77777777" w:rsidR="004F2509" w:rsidRPr="000F384B" w:rsidRDefault="004F2509" w:rsidP="00780FBD">
            <w:pPr>
              <w:keepNext/>
              <w:keepLines/>
              <w:rPr>
                <w:rFonts w:ascii="Tahoma" w:hAnsi="Tahoma" w:cs="Tahoma"/>
                <w:sz w:val="18"/>
                <w:szCs w:val="18"/>
              </w:rPr>
            </w:pPr>
          </w:p>
        </w:tc>
      </w:tr>
      <w:tr w:rsidR="004F2509" w:rsidRPr="000F384B" w14:paraId="1B3E73C4" w14:textId="77777777" w:rsidTr="00080B1F">
        <w:trPr>
          <w:jc w:val="center"/>
        </w:trPr>
        <w:tc>
          <w:tcPr>
            <w:tcW w:w="2762" w:type="dxa"/>
            <w:vAlign w:val="center"/>
          </w:tcPr>
          <w:p w14:paraId="04E78A92"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Polni naslov</w:t>
            </w:r>
          </w:p>
        </w:tc>
        <w:tc>
          <w:tcPr>
            <w:tcW w:w="6446" w:type="dxa"/>
            <w:vAlign w:val="center"/>
          </w:tcPr>
          <w:p w14:paraId="41BBB2EB" w14:textId="77777777" w:rsidR="004F2509" w:rsidRPr="000F384B" w:rsidRDefault="004F2509" w:rsidP="00780FBD">
            <w:pPr>
              <w:keepNext/>
              <w:keepLines/>
              <w:rPr>
                <w:rFonts w:ascii="Tahoma" w:hAnsi="Tahoma" w:cs="Tahoma"/>
                <w:sz w:val="18"/>
                <w:szCs w:val="18"/>
              </w:rPr>
            </w:pPr>
          </w:p>
          <w:p w14:paraId="58CBBDD5" w14:textId="77777777" w:rsidR="004F2509" w:rsidRPr="000F384B" w:rsidRDefault="004F2509" w:rsidP="00780FBD">
            <w:pPr>
              <w:keepNext/>
              <w:keepLines/>
              <w:rPr>
                <w:rFonts w:ascii="Tahoma" w:hAnsi="Tahoma" w:cs="Tahoma"/>
                <w:sz w:val="18"/>
                <w:szCs w:val="18"/>
              </w:rPr>
            </w:pPr>
          </w:p>
        </w:tc>
      </w:tr>
      <w:tr w:rsidR="004F2509" w:rsidRPr="000F384B" w14:paraId="61A2A28D" w14:textId="77777777" w:rsidTr="00080B1F">
        <w:trPr>
          <w:jc w:val="center"/>
        </w:trPr>
        <w:tc>
          <w:tcPr>
            <w:tcW w:w="2762" w:type="dxa"/>
            <w:vAlign w:val="center"/>
          </w:tcPr>
          <w:p w14:paraId="45EBE272" w14:textId="77777777" w:rsidR="004F2509" w:rsidRPr="000F384B" w:rsidRDefault="004F2509" w:rsidP="00780FBD">
            <w:pPr>
              <w:keepNext/>
              <w:keepLines/>
              <w:rPr>
                <w:rFonts w:ascii="Tahoma" w:hAnsi="Tahoma" w:cs="Tahoma"/>
                <w:sz w:val="18"/>
                <w:szCs w:val="18"/>
              </w:rPr>
            </w:pPr>
          </w:p>
          <w:p w14:paraId="055B0AC1"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Vsi zakoniti zastopniki subjekta</w:t>
            </w:r>
          </w:p>
          <w:p w14:paraId="10B851B4" w14:textId="77777777" w:rsidR="004F2509" w:rsidRPr="000F384B" w:rsidRDefault="004F2509" w:rsidP="00780FBD">
            <w:pPr>
              <w:keepNext/>
              <w:keepLines/>
              <w:rPr>
                <w:rFonts w:ascii="Tahoma" w:hAnsi="Tahoma" w:cs="Tahoma"/>
                <w:sz w:val="18"/>
                <w:szCs w:val="18"/>
              </w:rPr>
            </w:pPr>
          </w:p>
        </w:tc>
        <w:tc>
          <w:tcPr>
            <w:tcW w:w="6446" w:type="dxa"/>
            <w:vAlign w:val="center"/>
          </w:tcPr>
          <w:p w14:paraId="0A2313BA" w14:textId="77777777" w:rsidR="004F2509" w:rsidRPr="000F384B" w:rsidRDefault="004F2509" w:rsidP="00780FBD">
            <w:pPr>
              <w:keepNext/>
              <w:keepLines/>
              <w:rPr>
                <w:rFonts w:ascii="Tahoma" w:hAnsi="Tahoma" w:cs="Tahoma"/>
                <w:sz w:val="18"/>
                <w:szCs w:val="18"/>
              </w:rPr>
            </w:pPr>
          </w:p>
          <w:p w14:paraId="7EB875EC" w14:textId="77777777" w:rsidR="004F2509" w:rsidRPr="000F384B" w:rsidRDefault="004F2509" w:rsidP="00780FBD">
            <w:pPr>
              <w:keepNext/>
              <w:keepLines/>
              <w:rPr>
                <w:rFonts w:ascii="Tahoma" w:hAnsi="Tahoma" w:cs="Tahoma"/>
                <w:sz w:val="18"/>
                <w:szCs w:val="18"/>
              </w:rPr>
            </w:pPr>
          </w:p>
          <w:p w14:paraId="0590D726" w14:textId="77777777" w:rsidR="004F2509" w:rsidRPr="000F384B" w:rsidRDefault="004F2509" w:rsidP="00780FBD">
            <w:pPr>
              <w:keepNext/>
              <w:keepLines/>
              <w:rPr>
                <w:rFonts w:ascii="Tahoma" w:hAnsi="Tahoma" w:cs="Tahoma"/>
                <w:sz w:val="18"/>
                <w:szCs w:val="18"/>
              </w:rPr>
            </w:pPr>
          </w:p>
          <w:p w14:paraId="209A7C63" w14:textId="77777777" w:rsidR="004F2509" w:rsidRPr="000F384B" w:rsidRDefault="004F2509" w:rsidP="00780FBD">
            <w:pPr>
              <w:keepNext/>
              <w:keepLines/>
              <w:rPr>
                <w:rFonts w:ascii="Tahoma" w:hAnsi="Tahoma" w:cs="Tahoma"/>
                <w:sz w:val="18"/>
                <w:szCs w:val="18"/>
              </w:rPr>
            </w:pPr>
          </w:p>
        </w:tc>
      </w:tr>
      <w:tr w:rsidR="004F2509" w:rsidRPr="000F384B" w14:paraId="7C68424A" w14:textId="77777777" w:rsidTr="00080B1F">
        <w:trPr>
          <w:trHeight w:val="357"/>
          <w:jc w:val="center"/>
        </w:trPr>
        <w:tc>
          <w:tcPr>
            <w:tcW w:w="2762" w:type="dxa"/>
            <w:vAlign w:val="center"/>
          </w:tcPr>
          <w:p w14:paraId="3742EB17" w14:textId="77777777" w:rsidR="004F2509" w:rsidRPr="000F384B" w:rsidRDefault="004F2509" w:rsidP="00780FBD">
            <w:pPr>
              <w:keepNext/>
              <w:keepLines/>
              <w:spacing w:line="276" w:lineRule="auto"/>
              <w:rPr>
                <w:rFonts w:ascii="Tahoma" w:hAnsi="Tahoma" w:cs="Tahoma"/>
                <w:sz w:val="18"/>
                <w:szCs w:val="18"/>
              </w:rPr>
            </w:pPr>
            <w:r w:rsidRPr="000F384B">
              <w:rPr>
                <w:rFonts w:ascii="Tahoma" w:hAnsi="Tahoma" w:cs="Tahoma"/>
                <w:sz w:val="18"/>
                <w:szCs w:val="18"/>
              </w:rPr>
              <w:t>Matična številka subjekta</w:t>
            </w:r>
          </w:p>
        </w:tc>
        <w:tc>
          <w:tcPr>
            <w:tcW w:w="6446" w:type="dxa"/>
            <w:vAlign w:val="center"/>
          </w:tcPr>
          <w:p w14:paraId="1D41B277" w14:textId="77777777" w:rsidR="004F2509" w:rsidRPr="000F384B" w:rsidRDefault="004F2509" w:rsidP="00780FBD">
            <w:pPr>
              <w:keepNext/>
              <w:keepLines/>
              <w:spacing w:line="276" w:lineRule="auto"/>
              <w:rPr>
                <w:rFonts w:ascii="Tahoma" w:hAnsi="Tahoma" w:cs="Tahoma"/>
                <w:sz w:val="18"/>
                <w:szCs w:val="18"/>
              </w:rPr>
            </w:pPr>
          </w:p>
        </w:tc>
      </w:tr>
      <w:tr w:rsidR="004F2509" w:rsidRPr="000F384B" w14:paraId="21098B0E" w14:textId="77777777" w:rsidTr="00080B1F">
        <w:trPr>
          <w:trHeight w:val="405"/>
          <w:jc w:val="center"/>
        </w:trPr>
        <w:tc>
          <w:tcPr>
            <w:tcW w:w="2762" w:type="dxa"/>
            <w:vAlign w:val="center"/>
          </w:tcPr>
          <w:p w14:paraId="46C40087" w14:textId="77777777" w:rsidR="004F2509" w:rsidRPr="000F384B" w:rsidRDefault="004F2509" w:rsidP="00780FBD">
            <w:pPr>
              <w:keepNext/>
              <w:keepLines/>
              <w:spacing w:line="276" w:lineRule="auto"/>
              <w:rPr>
                <w:rFonts w:ascii="Tahoma" w:hAnsi="Tahoma" w:cs="Tahoma"/>
                <w:sz w:val="18"/>
                <w:szCs w:val="18"/>
              </w:rPr>
            </w:pPr>
            <w:r w:rsidRPr="000F384B">
              <w:rPr>
                <w:rFonts w:ascii="Tahoma" w:hAnsi="Tahoma" w:cs="Tahoma"/>
                <w:sz w:val="18"/>
                <w:szCs w:val="18"/>
              </w:rPr>
              <w:t>Davčna številka subjekta</w:t>
            </w:r>
          </w:p>
        </w:tc>
        <w:tc>
          <w:tcPr>
            <w:tcW w:w="6446" w:type="dxa"/>
            <w:vAlign w:val="center"/>
          </w:tcPr>
          <w:p w14:paraId="68550765" w14:textId="77777777" w:rsidR="004F2509" w:rsidRPr="000F384B" w:rsidRDefault="004F2509" w:rsidP="00780FBD">
            <w:pPr>
              <w:keepNext/>
              <w:keepLines/>
              <w:spacing w:line="276" w:lineRule="auto"/>
              <w:rPr>
                <w:rFonts w:ascii="Tahoma" w:hAnsi="Tahoma" w:cs="Tahoma"/>
                <w:sz w:val="18"/>
                <w:szCs w:val="18"/>
              </w:rPr>
            </w:pPr>
          </w:p>
        </w:tc>
      </w:tr>
      <w:tr w:rsidR="004F2509" w:rsidRPr="000F384B" w14:paraId="1D59DACA" w14:textId="77777777" w:rsidTr="00080B1F">
        <w:trPr>
          <w:trHeight w:val="410"/>
          <w:jc w:val="center"/>
        </w:trPr>
        <w:tc>
          <w:tcPr>
            <w:tcW w:w="2762" w:type="dxa"/>
            <w:vAlign w:val="center"/>
          </w:tcPr>
          <w:p w14:paraId="06285801" w14:textId="77777777" w:rsidR="004F2509" w:rsidRPr="000F384B" w:rsidRDefault="004F2509" w:rsidP="00780FBD">
            <w:pPr>
              <w:keepNext/>
              <w:keepLines/>
              <w:spacing w:line="276" w:lineRule="auto"/>
              <w:rPr>
                <w:rFonts w:ascii="Tahoma" w:hAnsi="Tahoma" w:cs="Tahoma"/>
                <w:sz w:val="18"/>
                <w:szCs w:val="18"/>
              </w:rPr>
            </w:pPr>
            <w:r w:rsidRPr="000F384B">
              <w:rPr>
                <w:rFonts w:ascii="Tahoma" w:hAnsi="Tahoma" w:cs="Tahoma"/>
                <w:sz w:val="18"/>
                <w:szCs w:val="18"/>
              </w:rPr>
              <w:t>Transakcijski račun subjekta</w:t>
            </w:r>
          </w:p>
        </w:tc>
        <w:tc>
          <w:tcPr>
            <w:tcW w:w="6446" w:type="dxa"/>
            <w:vAlign w:val="center"/>
          </w:tcPr>
          <w:p w14:paraId="54C4CF84" w14:textId="77777777" w:rsidR="004F2509" w:rsidRPr="000F384B" w:rsidRDefault="004F2509" w:rsidP="00780FBD">
            <w:pPr>
              <w:keepNext/>
              <w:keepLines/>
              <w:spacing w:line="276" w:lineRule="auto"/>
              <w:rPr>
                <w:rFonts w:ascii="Tahoma" w:hAnsi="Tahoma" w:cs="Tahoma"/>
                <w:sz w:val="18"/>
                <w:szCs w:val="18"/>
              </w:rPr>
            </w:pPr>
          </w:p>
        </w:tc>
      </w:tr>
      <w:tr w:rsidR="004F2509" w:rsidRPr="000F384B" w14:paraId="2CAE1479" w14:textId="77777777" w:rsidTr="00080B1F">
        <w:trPr>
          <w:jc w:val="center"/>
        </w:trPr>
        <w:tc>
          <w:tcPr>
            <w:tcW w:w="2762" w:type="dxa"/>
            <w:vAlign w:val="center"/>
          </w:tcPr>
          <w:p w14:paraId="1B2B3713" w14:textId="77777777" w:rsidR="004F2509" w:rsidRPr="000F384B" w:rsidRDefault="004F2509" w:rsidP="00780FBD">
            <w:pPr>
              <w:keepNext/>
              <w:keepLines/>
              <w:jc w:val="center"/>
              <w:rPr>
                <w:rFonts w:ascii="Tahoma" w:hAnsi="Tahoma" w:cs="Tahoma"/>
                <w:sz w:val="18"/>
                <w:szCs w:val="18"/>
              </w:rPr>
            </w:pPr>
          </w:p>
          <w:p w14:paraId="63EC9683" w14:textId="77777777" w:rsidR="004F2509" w:rsidRPr="000F384B" w:rsidRDefault="004F2509" w:rsidP="00780FBD">
            <w:pPr>
              <w:keepNext/>
              <w:keepLines/>
              <w:jc w:val="center"/>
              <w:rPr>
                <w:rFonts w:ascii="Tahoma" w:hAnsi="Tahoma" w:cs="Tahoma"/>
                <w:sz w:val="18"/>
                <w:szCs w:val="18"/>
              </w:rPr>
            </w:pPr>
          </w:p>
          <w:p w14:paraId="06570BCA" w14:textId="77777777" w:rsidR="004F2509" w:rsidRPr="000F384B" w:rsidRDefault="004F2509" w:rsidP="00780FBD">
            <w:pPr>
              <w:keepNext/>
              <w:keepLines/>
              <w:jc w:val="center"/>
              <w:rPr>
                <w:rFonts w:ascii="Tahoma" w:hAnsi="Tahoma" w:cs="Tahoma"/>
                <w:sz w:val="18"/>
                <w:szCs w:val="18"/>
              </w:rPr>
            </w:pPr>
          </w:p>
          <w:p w14:paraId="546C02F2" w14:textId="77777777" w:rsidR="004F2509" w:rsidRPr="000F384B" w:rsidRDefault="004F2509" w:rsidP="00780FBD">
            <w:pPr>
              <w:keepNext/>
              <w:keepLines/>
              <w:jc w:val="center"/>
              <w:rPr>
                <w:rFonts w:ascii="Tahoma" w:hAnsi="Tahoma" w:cs="Tahoma"/>
                <w:sz w:val="18"/>
                <w:szCs w:val="18"/>
              </w:rPr>
            </w:pPr>
          </w:p>
          <w:p w14:paraId="4EB9F174"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Vsak del javnega naročila, za katere namerava ponudnik uporabiti zmogljivost subjekta</w:t>
            </w:r>
          </w:p>
          <w:p w14:paraId="4E70CC6D" w14:textId="77777777" w:rsidR="004F2509" w:rsidRPr="000F384B" w:rsidRDefault="004F2509" w:rsidP="00780FBD">
            <w:pPr>
              <w:keepNext/>
              <w:keepLines/>
              <w:jc w:val="center"/>
              <w:rPr>
                <w:rFonts w:ascii="Tahoma" w:hAnsi="Tahoma" w:cs="Tahoma"/>
                <w:sz w:val="18"/>
                <w:szCs w:val="18"/>
              </w:rPr>
            </w:pPr>
          </w:p>
          <w:p w14:paraId="585F50E8" w14:textId="77777777" w:rsidR="004F2509" w:rsidRPr="000F384B" w:rsidRDefault="004F2509" w:rsidP="00780FBD">
            <w:pPr>
              <w:keepNext/>
              <w:keepLines/>
              <w:jc w:val="center"/>
              <w:rPr>
                <w:rFonts w:ascii="Tahoma" w:hAnsi="Tahoma" w:cs="Tahoma"/>
                <w:sz w:val="18"/>
                <w:szCs w:val="18"/>
              </w:rPr>
            </w:pPr>
          </w:p>
          <w:p w14:paraId="5BAFAFEB" w14:textId="77777777" w:rsidR="004F2509" w:rsidRPr="000F384B" w:rsidRDefault="004F2509" w:rsidP="00780FBD">
            <w:pPr>
              <w:keepNext/>
              <w:keepLines/>
              <w:jc w:val="center"/>
              <w:rPr>
                <w:rFonts w:ascii="Tahoma" w:hAnsi="Tahoma" w:cs="Tahoma"/>
                <w:sz w:val="18"/>
                <w:szCs w:val="18"/>
              </w:rPr>
            </w:pPr>
          </w:p>
          <w:p w14:paraId="7DFCA9D4" w14:textId="77777777" w:rsidR="004F2509" w:rsidRPr="000F384B" w:rsidRDefault="004F2509" w:rsidP="00780FBD">
            <w:pPr>
              <w:keepNext/>
              <w:keepLines/>
              <w:jc w:val="center"/>
              <w:rPr>
                <w:rFonts w:ascii="Tahoma" w:hAnsi="Tahoma" w:cs="Tahoma"/>
                <w:sz w:val="18"/>
                <w:szCs w:val="18"/>
              </w:rPr>
            </w:pPr>
          </w:p>
          <w:p w14:paraId="610C1397" w14:textId="77777777" w:rsidR="004F2509" w:rsidRPr="000F384B" w:rsidRDefault="004F2509" w:rsidP="00780FBD">
            <w:pPr>
              <w:keepNext/>
              <w:keepLines/>
              <w:jc w:val="center"/>
              <w:rPr>
                <w:rFonts w:ascii="Tahoma" w:hAnsi="Tahoma" w:cs="Tahoma"/>
                <w:sz w:val="18"/>
                <w:szCs w:val="18"/>
              </w:rPr>
            </w:pPr>
          </w:p>
          <w:p w14:paraId="27585F26" w14:textId="77777777" w:rsidR="004F2509" w:rsidRPr="000F384B" w:rsidRDefault="004F2509" w:rsidP="00780FBD">
            <w:pPr>
              <w:keepNext/>
              <w:keepLines/>
              <w:jc w:val="center"/>
              <w:rPr>
                <w:rFonts w:ascii="Tahoma" w:hAnsi="Tahoma" w:cs="Tahoma"/>
                <w:sz w:val="18"/>
                <w:szCs w:val="18"/>
              </w:rPr>
            </w:pPr>
          </w:p>
          <w:p w14:paraId="0446FFBD" w14:textId="77777777" w:rsidR="004F2509" w:rsidRPr="000F384B" w:rsidRDefault="004F2509" w:rsidP="00780FBD">
            <w:pPr>
              <w:keepNext/>
              <w:keepLines/>
              <w:jc w:val="center"/>
              <w:rPr>
                <w:rFonts w:ascii="Tahoma" w:hAnsi="Tahoma" w:cs="Tahoma"/>
                <w:sz w:val="18"/>
                <w:szCs w:val="18"/>
              </w:rPr>
            </w:pPr>
          </w:p>
        </w:tc>
        <w:tc>
          <w:tcPr>
            <w:tcW w:w="6446" w:type="dxa"/>
            <w:vAlign w:val="center"/>
          </w:tcPr>
          <w:p w14:paraId="32CD9B5A" w14:textId="77777777" w:rsidR="004F2509" w:rsidRPr="000F384B" w:rsidRDefault="004F2509" w:rsidP="00780FBD">
            <w:pPr>
              <w:keepNext/>
              <w:keepLines/>
              <w:rPr>
                <w:sz w:val="18"/>
                <w:szCs w:val="18"/>
              </w:rPr>
            </w:pPr>
          </w:p>
          <w:p w14:paraId="14CD8D30" w14:textId="77777777" w:rsidR="004F2509" w:rsidRPr="000F384B" w:rsidRDefault="004F2509" w:rsidP="00780FBD">
            <w:pPr>
              <w:keepNext/>
              <w:keepLines/>
              <w:rPr>
                <w:sz w:val="18"/>
                <w:szCs w:val="18"/>
              </w:rPr>
            </w:pPr>
          </w:p>
        </w:tc>
      </w:tr>
      <w:tr w:rsidR="004F2509" w:rsidRPr="000F384B" w14:paraId="0799E03F" w14:textId="77777777" w:rsidTr="00080B1F">
        <w:trPr>
          <w:jc w:val="center"/>
        </w:trPr>
        <w:tc>
          <w:tcPr>
            <w:tcW w:w="2762" w:type="dxa"/>
            <w:vAlign w:val="center"/>
          </w:tcPr>
          <w:p w14:paraId="2D543BFA"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Količina/Delež (%) javnega naročila</w:t>
            </w:r>
          </w:p>
        </w:tc>
        <w:tc>
          <w:tcPr>
            <w:tcW w:w="6446" w:type="dxa"/>
            <w:vAlign w:val="center"/>
          </w:tcPr>
          <w:p w14:paraId="138DAD61" w14:textId="77777777" w:rsidR="004F2509" w:rsidRPr="000F384B" w:rsidRDefault="004F2509" w:rsidP="00780FBD">
            <w:pPr>
              <w:keepNext/>
              <w:keepLines/>
              <w:rPr>
                <w:sz w:val="18"/>
                <w:szCs w:val="18"/>
              </w:rPr>
            </w:pPr>
          </w:p>
          <w:p w14:paraId="3D41279F" w14:textId="77777777" w:rsidR="004F2509" w:rsidRPr="000F384B" w:rsidRDefault="004F2509" w:rsidP="00780FBD">
            <w:pPr>
              <w:keepNext/>
              <w:keepLines/>
              <w:rPr>
                <w:sz w:val="18"/>
                <w:szCs w:val="18"/>
              </w:rPr>
            </w:pPr>
          </w:p>
        </w:tc>
      </w:tr>
      <w:tr w:rsidR="004F2509" w:rsidRPr="000F384B" w14:paraId="2F69EA37" w14:textId="77777777" w:rsidTr="00080B1F">
        <w:trPr>
          <w:jc w:val="center"/>
        </w:trPr>
        <w:tc>
          <w:tcPr>
            <w:tcW w:w="2762" w:type="dxa"/>
            <w:vAlign w:val="center"/>
          </w:tcPr>
          <w:p w14:paraId="353C906D"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Kraj izvedbe</w:t>
            </w:r>
          </w:p>
        </w:tc>
        <w:tc>
          <w:tcPr>
            <w:tcW w:w="6446" w:type="dxa"/>
            <w:vAlign w:val="center"/>
          </w:tcPr>
          <w:p w14:paraId="6F7D80A2" w14:textId="77777777" w:rsidR="004F2509" w:rsidRPr="000F384B" w:rsidRDefault="004F2509" w:rsidP="00780FBD">
            <w:pPr>
              <w:keepNext/>
              <w:keepLines/>
              <w:rPr>
                <w:sz w:val="18"/>
                <w:szCs w:val="18"/>
              </w:rPr>
            </w:pPr>
          </w:p>
          <w:p w14:paraId="3CBCBB4A" w14:textId="77777777" w:rsidR="004F2509" w:rsidRPr="000F384B" w:rsidRDefault="004F2509" w:rsidP="00780FBD">
            <w:pPr>
              <w:keepNext/>
              <w:keepLines/>
              <w:rPr>
                <w:sz w:val="18"/>
                <w:szCs w:val="18"/>
              </w:rPr>
            </w:pPr>
          </w:p>
        </w:tc>
      </w:tr>
      <w:tr w:rsidR="004F2509" w:rsidRPr="000F384B" w14:paraId="3A5D2B65" w14:textId="77777777" w:rsidTr="00080B1F">
        <w:trPr>
          <w:jc w:val="center"/>
        </w:trPr>
        <w:tc>
          <w:tcPr>
            <w:tcW w:w="2762" w:type="dxa"/>
            <w:vAlign w:val="center"/>
          </w:tcPr>
          <w:p w14:paraId="0D4AFBC7"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Rok izvedbe</w:t>
            </w:r>
          </w:p>
        </w:tc>
        <w:tc>
          <w:tcPr>
            <w:tcW w:w="6446" w:type="dxa"/>
            <w:vAlign w:val="center"/>
          </w:tcPr>
          <w:p w14:paraId="10A9B2D3" w14:textId="77777777" w:rsidR="004F2509" w:rsidRPr="000F384B" w:rsidRDefault="004F2509" w:rsidP="00780FBD">
            <w:pPr>
              <w:keepNext/>
              <w:keepLines/>
              <w:rPr>
                <w:sz w:val="18"/>
                <w:szCs w:val="18"/>
              </w:rPr>
            </w:pPr>
          </w:p>
          <w:p w14:paraId="593DFE99" w14:textId="77777777" w:rsidR="004F2509" w:rsidRPr="000F384B" w:rsidRDefault="004F2509" w:rsidP="00780FBD">
            <w:pPr>
              <w:keepNext/>
              <w:keepLines/>
              <w:rPr>
                <w:sz w:val="18"/>
                <w:szCs w:val="18"/>
              </w:rPr>
            </w:pPr>
          </w:p>
        </w:tc>
      </w:tr>
    </w:tbl>
    <w:p w14:paraId="2356862E" w14:textId="77777777" w:rsidR="004F2509" w:rsidRPr="000F384B" w:rsidRDefault="004F2509" w:rsidP="00780FBD">
      <w:pPr>
        <w:keepNext/>
        <w:keepLines/>
        <w:tabs>
          <w:tab w:val="left" w:pos="567"/>
          <w:tab w:val="left" w:pos="851"/>
          <w:tab w:val="left" w:pos="993"/>
        </w:tabs>
        <w:suppressAutoHyphens/>
        <w:jc w:val="both"/>
        <w:rPr>
          <w:rFonts w:ascii="Tahoma" w:hAnsi="Tahoma" w:cs="Tahoma"/>
          <w:lang w:eastAsia="ar-SA"/>
        </w:rPr>
      </w:pPr>
    </w:p>
    <w:p w14:paraId="496646F0" w14:textId="77777777" w:rsidR="004F2509" w:rsidRPr="000F384B" w:rsidRDefault="004F2509" w:rsidP="00780FBD">
      <w:pPr>
        <w:keepNext/>
        <w:keepLines/>
        <w:tabs>
          <w:tab w:val="left" w:pos="5400"/>
        </w:tabs>
        <w:rPr>
          <w:rFonts w:ascii="Tahoma" w:hAnsi="Tahoma" w:cs="Tahoma"/>
          <w:lang w:val="x-none"/>
        </w:rPr>
      </w:pPr>
      <w:r w:rsidRPr="000F384B">
        <w:rPr>
          <w:rFonts w:ascii="Tahoma" w:hAnsi="Tahoma" w:cs="Tahoma"/>
          <w:lang w:val="x-none"/>
        </w:rPr>
        <w:t>Datum:.........................</w:t>
      </w:r>
      <w:r w:rsidRPr="000F384B">
        <w:rPr>
          <w:rFonts w:ascii="Tahoma" w:hAnsi="Tahoma" w:cs="Tahoma"/>
          <w:lang w:val="x-none"/>
        </w:rPr>
        <w:tab/>
      </w:r>
    </w:p>
    <w:p w14:paraId="73BC2FD0" w14:textId="77777777" w:rsidR="004F2509" w:rsidRDefault="004F2509" w:rsidP="00780FBD">
      <w:pPr>
        <w:keepNext/>
        <w:keepLines/>
        <w:tabs>
          <w:tab w:val="left" w:pos="5400"/>
        </w:tabs>
        <w:jc w:val="both"/>
        <w:rPr>
          <w:rFonts w:ascii="Tahoma" w:hAnsi="Tahoma" w:cs="Tahoma"/>
        </w:rPr>
      </w:pPr>
    </w:p>
    <w:p w14:paraId="15833B79" w14:textId="77777777" w:rsidR="004F2509" w:rsidRPr="000F384B" w:rsidRDefault="004F2509" w:rsidP="00780FBD">
      <w:pPr>
        <w:keepNext/>
        <w:keepLines/>
        <w:tabs>
          <w:tab w:val="left" w:pos="5400"/>
        </w:tabs>
        <w:jc w:val="both"/>
        <w:rPr>
          <w:rFonts w:ascii="Tahoma" w:hAnsi="Tahoma" w:cs="Tahoma"/>
        </w:rPr>
      </w:pPr>
    </w:p>
    <w:p w14:paraId="668D3CA3" w14:textId="77777777" w:rsidR="004F2509" w:rsidRPr="000F384B" w:rsidRDefault="004F2509" w:rsidP="00780FBD">
      <w:pPr>
        <w:keepNext/>
        <w:keepLines/>
        <w:tabs>
          <w:tab w:val="left" w:pos="5400"/>
        </w:tabs>
        <w:jc w:val="both"/>
        <w:rPr>
          <w:rFonts w:ascii="Tahoma" w:hAnsi="Tahoma" w:cs="Tahoma"/>
        </w:rPr>
      </w:pPr>
      <w:r>
        <w:rPr>
          <w:rFonts w:ascii="Tahoma" w:hAnsi="Tahoma" w:cs="Tahoma"/>
        </w:rPr>
        <w:t xml:space="preserve">  </w:t>
      </w:r>
      <w:r w:rsidRPr="000F384B">
        <w:rPr>
          <w:rFonts w:ascii="Tahoma" w:hAnsi="Tahoma" w:cs="Tahoma"/>
          <w:lang w:val="x-none"/>
        </w:rPr>
        <w:t>Ime in priimek ter podpi</w:t>
      </w:r>
      <w:r w:rsidRPr="000F384B">
        <w:rPr>
          <w:rFonts w:ascii="Tahoma" w:hAnsi="Tahoma" w:cs="Tahoma"/>
        </w:rPr>
        <w:t>s</w:t>
      </w:r>
      <w:r w:rsidRPr="000F384B">
        <w:rPr>
          <w:rFonts w:ascii="Tahoma" w:hAnsi="Tahoma" w:cs="Tahoma"/>
          <w:lang w:val="x-none"/>
        </w:rPr>
        <w:tab/>
      </w:r>
      <w:r w:rsidRPr="000F384B">
        <w:rPr>
          <w:rFonts w:ascii="Tahoma" w:hAnsi="Tahoma" w:cs="Tahoma"/>
        </w:rPr>
        <w:t xml:space="preserve">    </w:t>
      </w:r>
      <w:r>
        <w:rPr>
          <w:rFonts w:ascii="Tahoma" w:hAnsi="Tahoma" w:cs="Tahoma"/>
        </w:rPr>
        <w:t xml:space="preserve">    </w:t>
      </w:r>
      <w:r w:rsidRPr="000F384B">
        <w:rPr>
          <w:rFonts w:ascii="Tahoma" w:hAnsi="Tahoma" w:cs="Tahoma"/>
        </w:rPr>
        <w:t xml:space="preserve"> </w:t>
      </w:r>
      <w:r w:rsidRPr="000F384B">
        <w:rPr>
          <w:rFonts w:ascii="Tahoma" w:hAnsi="Tahoma" w:cs="Tahoma"/>
          <w:lang w:val="x-none"/>
        </w:rPr>
        <w:t xml:space="preserve">Ime in priimek ter podpis </w:t>
      </w:r>
    </w:p>
    <w:p w14:paraId="535C3572" w14:textId="77777777" w:rsidR="004F2509" w:rsidRPr="000F384B" w:rsidRDefault="004F2509" w:rsidP="00780FBD">
      <w:pPr>
        <w:keepNext/>
        <w:keepLines/>
        <w:tabs>
          <w:tab w:val="left" w:pos="5400"/>
        </w:tabs>
        <w:jc w:val="both"/>
        <w:rPr>
          <w:rFonts w:ascii="Tahoma" w:hAnsi="Tahoma" w:cs="Tahoma"/>
          <w:lang w:val="x-none"/>
        </w:rPr>
      </w:pPr>
      <w:r>
        <w:rPr>
          <w:rFonts w:ascii="Tahoma" w:hAnsi="Tahoma" w:cs="Tahoma"/>
        </w:rPr>
        <w:t xml:space="preserve">         </w:t>
      </w:r>
      <w:r w:rsidRPr="000F384B">
        <w:rPr>
          <w:rFonts w:ascii="Tahoma" w:hAnsi="Tahoma" w:cs="Tahoma"/>
          <w:lang w:val="x-none"/>
        </w:rPr>
        <w:t xml:space="preserve">ponudnika:                                                                    </w:t>
      </w:r>
      <w:r w:rsidRPr="000F384B">
        <w:rPr>
          <w:rFonts w:ascii="Tahoma" w:hAnsi="Tahoma" w:cs="Tahoma"/>
        </w:rPr>
        <w:t xml:space="preserve">  </w:t>
      </w:r>
      <w:r>
        <w:rPr>
          <w:rFonts w:ascii="Tahoma" w:hAnsi="Tahoma" w:cs="Tahoma"/>
        </w:rPr>
        <w:t xml:space="preserve">         </w:t>
      </w:r>
      <w:r w:rsidRPr="000F384B">
        <w:rPr>
          <w:rFonts w:ascii="Tahoma" w:hAnsi="Tahoma" w:cs="Tahoma"/>
        </w:rPr>
        <w:t>subjekta</w:t>
      </w:r>
      <w:r w:rsidRPr="000F384B">
        <w:rPr>
          <w:rFonts w:ascii="Tahoma" w:hAnsi="Tahoma" w:cs="Tahoma"/>
          <w:lang w:val="x-none"/>
        </w:rPr>
        <w:t>:</w:t>
      </w:r>
    </w:p>
    <w:p w14:paraId="137B3666" w14:textId="77777777" w:rsidR="004F2509" w:rsidRPr="000F384B" w:rsidRDefault="004F2509" w:rsidP="00780FBD">
      <w:pPr>
        <w:keepNext/>
        <w:keepLines/>
        <w:tabs>
          <w:tab w:val="left" w:pos="5400"/>
        </w:tabs>
        <w:rPr>
          <w:rFonts w:ascii="Tahoma" w:hAnsi="Tahoma" w:cs="Tahoma"/>
          <w:lang w:val="x-none"/>
        </w:rPr>
      </w:pPr>
    </w:p>
    <w:p w14:paraId="78E2B4AD" w14:textId="77777777" w:rsidR="004F2509" w:rsidRPr="000F384B" w:rsidRDefault="004F2509" w:rsidP="00780FBD">
      <w:pPr>
        <w:keepNext/>
        <w:keepLines/>
        <w:rPr>
          <w:rFonts w:ascii="Tahoma" w:hAnsi="Tahoma" w:cs="Tahoma"/>
          <w:lang w:val="x-none"/>
        </w:rPr>
      </w:pPr>
      <w:r w:rsidRPr="000F384B">
        <w:rPr>
          <w:rFonts w:ascii="Tahoma" w:hAnsi="Tahoma" w:cs="Tahoma"/>
          <w:lang w:val="x-none"/>
        </w:rPr>
        <w:t>..........................................</w:t>
      </w:r>
      <w:r w:rsidRPr="000F384B">
        <w:rPr>
          <w:rFonts w:ascii="Tahoma" w:hAnsi="Tahoma" w:cs="Tahoma"/>
          <w:lang w:val="x-none"/>
        </w:rPr>
        <w:tab/>
      </w:r>
      <w:r w:rsidRPr="000F384B">
        <w:rPr>
          <w:rFonts w:ascii="Tahoma" w:hAnsi="Tahoma" w:cs="Tahoma"/>
          <w:lang w:val="x-none"/>
        </w:rPr>
        <w:tab/>
      </w:r>
      <w:r w:rsidRPr="000F384B">
        <w:rPr>
          <w:rFonts w:ascii="Tahoma" w:hAnsi="Tahoma" w:cs="Tahoma"/>
          <w:lang w:val="x-none"/>
        </w:rPr>
        <w:tab/>
      </w:r>
      <w:r w:rsidRPr="000F384B">
        <w:rPr>
          <w:rFonts w:ascii="Tahoma" w:hAnsi="Tahoma" w:cs="Tahoma"/>
          <w:lang w:val="x-none"/>
        </w:rPr>
        <w:tab/>
      </w:r>
      <w:r w:rsidRPr="000F384B">
        <w:rPr>
          <w:rFonts w:ascii="Tahoma" w:hAnsi="Tahoma" w:cs="Tahoma"/>
          <w:lang w:val="x-none"/>
        </w:rPr>
        <w:tab/>
        <w:t>………………………………………………</w:t>
      </w:r>
    </w:p>
    <w:p w14:paraId="2C3A57F2" w14:textId="77777777" w:rsidR="004F2509" w:rsidRPr="000F384B" w:rsidRDefault="004F2509" w:rsidP="00780FBD">
      <w:pPr>
        <w:keepNext/>
        <w:keepLines/>
        <w:tabs>
          <w:tab w:val="left" w:pos="284"/>
        </w:tabs>
        <w:jc w:val="both"/>
        <w:rPr>
          <w:rFonts w:ascii="Tahoma" w:hAnsi="Tahoma" w:cs="Tahoma"/>
          <w:b/>
        </w:rPr>
      </w:pPr>
      <w:r w:rsidRPr="000F384B">
        <w:rPr>
          <w:rFonts w:ascii="Tahoma" w:hAnsi="Tahoma" w:cs="Tahoma"/>
          <w:b/>
        </w:rPr>
        <w:tab/>
      </w:r>
      <w:r w:rsidRPr="000F384B">
        <w:rPr>
          <w:rFonts w:ascii="Tahoma" w:hAnsi="Tahoma" w:cs="Tahoma"/>
          <w:b/>
        </w:rPr>
        <w:tab/>
      </w:r>
      <w:r>
        <w:rPr>
          <w:rFonts w:ascii="Tahoma" w:hAnsi="Tahoma" w:cs="Tahoma"/>
          <w:b/>
        </w:rPr>
        <w:t xml:space="preserve">  </w:t>
      </w:r>
      <w:r w:rsidRPr="000F384B">
        <w:rPr>
          <w:rFonts w:ascii="Tahoma" w:hAnsi="Tahoma" w:cs="Tahoma"/>
          <w:b/>
        </w:rPr>
        <w:t xml:space="preserve"> </w:t>
      </w:r>
      <w:r>
        <w:rPr>
          <w:rFonts w:ascii="Tahoma" w:hAnsi="Tahoma" w:cs="Tahoma"/>
        </w:rPr>
        <w:t xml:space="preserve">Žig: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0F384B">
        <w:rPr>
          <w:rFonts w:ascii="Tahoma" w:hAnsi="Tahoma" w:cs="Tahoma"/>
        </w:rPr>
        <w:t>Žig:</w:t>
      </w:r>
    </w:p>
    <w:p w14:paraId="554CA592" w14:textId="77777777" w:rsidR="004F2509" w:rsidRPr="000F384B" w:rsidRDefault="004F2509" w:rsidP="00780FBD">
      <w:pPr>
        <w:keepNext/>
        <w:keepLines/>
        <w:tabs>
          <w:tab w:val="left" w:pos="567"/>
          <w:tab w:val="left" w:pos="851"/>
          <w:tab w:val="left" w:pos="993"/>
        </w:tabs>
        <w:suppressAutoHyphens/>
        <w:jc w:val="both"/>
        <w:rPr>
          <w:rFonts w:ascii="Tahoma" w:hAnsi="Tahoma" w:cs="Tahoma"/>
          <w:b/>
          <w:i/>
          <w:sz w:val="18"/>
          <w:szCs w:val="18"/>
          <w:lang w:eastAsia="ar-SA"/>
        </w:rPr>
      </w:pPr>
    </w:p>
    <w:p w14:paraId="7878B6E4" w14:textId="77777777" w:rsidR="004F2509" w:rsidRPr="000F384B" w:rsidRDefault="004F2509" w:rsidP="00780FBD">
      <w:pPr>
        <w:keepNext/>
        <w:keepLines/>
        <w:tabs>
          <w:tab w:val="left" w:pos="567"/>
          <w:tab w:val="left" w:pos="851"/>
          <w:tab w:val="left" w:pos="993"/>
        </w:tabs>
        <w:suppressAutoHyphens/>
        <w:jc w:val="both"/>
        <w:rPr>
          <w:rFonts w:ascii="Tahoma" w:hAnsi="Tahoma" w:cs="Tahoma"/>
          <w:b/>
          <w:i/>
          <w:sz w:val="18"/>
          <w:szCs w:val="18"/>
          <w:lang w:eastAsia="ar-SA"/>
        </w:rPr>
      </w:pPr>
    </w:p>
    <w:p w14:paraId="4A0D3566" w14:textId="77777777" w:rsidR="004F2509" w:rsidRPr="000F384B" w:rsidRDefault="004F2509" w:rsidP="00780FBD">
      <w:pPr>
        <w:keepNext/>
        <w:keepLines/>
        <w:tabs>
          <w:tab w:val="left" w:pos="567"/>
          <w:tab w:val="left" w:pos="851"/>
          <w:tab w:val="left" w:pos="993"/>
        </w:tabs>
        <w:suppressAutoHyphens/>
        <w:jc w:val="both"/>
        <w:rPr>
          <w:rFonts w:ascii="Tahoma" w:hAnsi="Tahoma" w:cs="Tahoma"/>
          <w:b/>
          <w:i/>
          <w:sz w:val="18"/>
          <w:szCs w:val="18"/>
          <w:lang w:eastAsia="ar-SA"/>
        </w:rPr>
      </w:pPr>
    </w:p>
    <w:p w14:paraId="77C66B89" w14:textId="77777777" w:rsidR="000C071F" w:rsidRDefault="004F2509" w:rsidP="00780FBD">
      <w:pPr>
        <w:keepNext/>
        <w:keepLines/>
        <w:tabs>
          <w:tab w:val="left" w:pos="567"/>
          <w:tab w:val="left" w:pos="851"/>
          <w:tab w:val="left" w:pos="993"/>
        </w:tabs>
        <w:suppressAutoHyphens/>
        <w:jc w:val="both"/>
        <w:rPr>
          <w:rFonts w:ascii="Tahoma" w:hAnsi="Tahoma" w:cs="Tahoma"/>
          <w:i/>
          <w:sz w:val="18"/>
          <w:szCs w:val="18"/>
          <w:lang w:eastAsia="ar-SA"/>
        </w:rPr>
      </w:pPr>
      <w:r w:rsidRPr="000F384B">
        <w:rPr>
          <w:rFonts w:ascii="Tahoma" w:hAnsi="Tahoma" w:cs="Tahoma"/>
          <w:b/>
          <w:i/>
          <w:sz w:val="18"/>
          <w:szCs w:val="18"/>
          <w:lang w:eastAsia="ar-SA"/>
        </w:rPr>
        <w:t>Navodilo</w:t>
      </w:r>
      <w:r w:rsidRPr="000F384B">
        <w:rPr>
          <w:rFonts w:ascii="Tahoma" w:hAnsi="Tahoma" w:cs="Tahoma"/>
          <w:i/>
          <w:sz w:val="18"/>
          <w:szCs w:val="18"/>
          <w:lang w:eastAsia="ar-SA"/>
        </w:rPr>
        <w:t>: Obrazec se po potrebi kopira!</w:t>
      </w:r>
    </w:p>
    <w:p w14:paraId="12184CAD" w14:textId="77777777" w:rsidR="009E5006" w:rsidRDefault="009E5006" w:rsidP="00780FBD">
      <w:pPr>
        <w:keepNext/>
        <w:keepLines/>
        <w:tabs>
          <w:tab w:val="left" w:pos="567"/>
          <w:tab w:val="left" w:pos="851"/>
          <w:tab w:val="left" w:pos="993"/>
        </w:tabs>
        <w:suppressAutoHyphens/>
        <w:jc w:val="both"/>
        <w:rPr>
          <w:rFonts w:ascii="Tahoma" w:hAnsi="Tahoma" w:cs="Tahoma"/>
          <w:i/>
          <w:sz w:val="18"/>
          <w:szCs w:val="18"/>
          <w:lang w:eastAsia="ar-SA"/>
        </w:rPr>
      </w:pPr>
    </w:p>
    <w:p w14:paraId="49423D86" w14:textId="77777777" w:rsidR="009E5006" w:rsidRDefault="009E5006" w:rsidP="00780FBD">
      <w:pPr>
        <w:keepNext/>
        <w:keepLines/>
        <w:tabs>
          <w:tab w:val="left" w:pos="567"/>
          <w:tab w:val="left" w:pos="851"/>
          <w:tab w:val="left" w:pos="993"/>
        </w:tabs>
        <w:suppressAutoHyphens/>
        <w:jc w:val="both"/>
        <w:rPr>
          <w:rFonts w:ascii="Tahoma" w:hAnsi="Tahoma" w:cs="Tahoma"/>
          <w:i/>
          <w:sz w:val="18"/>
          <w:szCs w:val="18"/>
          <w:lang w:eastAsia="ar-SA"/>
        </w:rPr>
      </w:pPr>
    </w:p>
    <w:p w14:paraId="0D3F0BC2" w14:textId="77777777" w:rsidR="009E5006" w:rsidRDefault="009E5006" w:rsidP="00780FBD">
      <w:pPr>
        <w:keepNext/>
        <w:keepLines/>
        <w:tabs>
          <w:tab w:val="left" w:pos="567"/>
          <w:tab w:val="left" w:pos="851"/>
          <w:tab w:val="left" w:pos="993"/>
        </w:tabs>
        <w:suppressAutoHyphens/>
        <w:jc w:val="both"/>
        <w:rPr>
          <w:rFonts w:ascii="Tahoma" w:hAnsi="Tahoma" w:cs="Tahoma"/>
          <w:i/>
          <w:sz w:val="18"/>
          <w:szCs w:val="18"/>
          <w:lang w:eastAsia="ar-SA"/>
        </w:rPr>
      </w:pPr>
    </w:p>
    <w:sectPr w:rsidR="009E5006" w:rsidSect="00FD1728">
      <w:footerReference w:type="default" r:id="rId22"/>
      <w:pgSz w:w="11906" w:h="16838" w:code="9"/>
      <w:pgMar w:top="1843" w:right="1276" w:bottom="1276" w:left="1276" w:header="567"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20A8" w14:textId="77777777" w:rsidR="007B32F7" w:rsidRDefault="007B32F7">
      <w:r>
        <w:separator/>
      </w:r>
    </w:p>
  </w:endnote>
  <w:endnote w:type="continuationSeparator" w:id="0">
    <w:p w14:paraId="50A00D75" w14:textId="77777777" w:rsidR="007B32F7" w:rsidRDefault="007B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EurostileTEE">
    <w:altName w:val="Times New Roman"/>
    <w:charset w:val="00"/>
    <w:family w:val="auto"/>
    <w:pitch w:val="variable"/>
    <w:sig w:usb0="00000001"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07C4" w14:textId="77777777" w:rsidR="007B32F7" w:rsidRPr="007653AE" w:rsidRDefault="007B32F7" w:rsidP="00CE4524">
    <w:pPr>
      <w:pStyle w:val="Noga"/>
      <w:tabs>
        <w:tab w:val="clear" w:pos="4536"/>
        <w:tab w:val="clear" w:pos="9072"/>
        <w:tab w:val="left" w:pos="6525"/>
      </w:tabs>
      <w:ind w:right="-1276"/>
      <w:rPr>
        <w:sz w:val="16"/>
        <w:szCs w:val="16"/>
      </w:rPr>
    </w:pPr>
    <w:r>
      <w:rPr>
        <w:sz w:val="16"/>
        <w:szCs w:val="16"/>
      </w:rPr>
      <w:tab/>
    </w:r>
    <w:r w:rsidRPr="005332C6">
      <w:rPr>
        <w:noProof/>
        <w:sz w:val="16"/>
        <w:szCs w:val="16"/>
        <w:lang w:val="sl-SI"/>
      </w:rPr>
      <w:drawing>
        <wp:inline distT="0" distB="0" distL="0" distR="0" wp14:anchorId="6452527B" wp14:editId="453319F1">
          <wp:extent cx="2419350" cy="737235"/>
          <wp:effectExtent l="0" t="0" r="0" b="571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19350" cy="7372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86BE3" w14:textId="77777777" w:rsidR="007B32F7" w:rsidRDefault="007B32F7"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1625" w14:textId="3F09950A" w:rsidR="007B32F7" w:rsidRPr="007A7F30" w:rsidRDefault="007B32F7">
    <w:pPr>
      <w:pStyle w:val="Noga"/>
      <w:rPr>
        <w:rFonts w:ascii="Tahoma" w:hAnsi="Tahoma" w:cs="Tahoma"/>
        <w:sz w:val="16"/>
        <w:szCs w:val="16"/>
      </w:rPr>
    </w:pPr>
    <w:r>
      <w:rPr>
        <w:rFonts w:ascii="Tahoma" w:hAnsi="Tahoma" w:cs="Tahoma"/>
        <w:sz w:val="16"/>
        <w:szCs w:val="16"/>
        <w:lang w:val="sl-SI"/>
      </w:rPr>
      <w:t>JHL-27/22</w:t>
    </w:r>
    <w:sdt>
      <w:sdtPr>
        <w:rPr>
          <w:rFonts w:ascii="Tahoma" w:hAnsi="Tahoma" w:cs="Tahoma"/>
          <w:sz w:val="16"/>
          <w:szCs w:val="16"/>
        </w:rPr>
        <w:id w:val="1956209817"/>
        <w:docPartObj>
          <w:docPartGallery w:val="Page Numbers (Bottom of Page)"/>
          <w:docPartUnique/>
        </w:docPartObj>
      </w:sdtPr>
      <w:sdtEndPr/>
      <w:sdtContent>
        <w:sdt>
          <w:sdtPr>
            <w:rPr>
              <w:rFonts w:ascii="Tahoma" w:hAnsi="Tahoma" w:cs="Tahoma"/>
              <w:sz w:val="16"/>
              <w:szCs w:val="16"/>
            </w:rPr>
            <w:id w:val="98381352"/>
            <w:docPartObj>
              <w:docPartGallery w:val="Page Numbers (Top of Page)"/>
              <w:docPartUnique/>
            </w:docPartObj>
          </w:sdtPr>
          <w:sdtEndPr/>
          <w:sdtContent>
            <w:r w:rsidRPr="007A7F30">
              <w:rPr>
                <w:rFonts w:ascii="Tahoma" w:hAnsi="Tahoma" w:cs="Tahoma"/>
                <w:sz w:val="16"/>
                <w:szCs w:val="16"/>
                <w:lang w:val="sl-SI"/>
              </w:rPr>
              <w:tab/>
              <w:t xml:space="preserve">Stran </w:t>
            </w:r>
            <w:r w:rsidRPr="007A7F30">
              <w:rPr>
                <w:rFonts w:ascii="Tahoma" w:hAnsi="Tahoma" w:cs="Tahoma"/>
                <w:bCs/>
                <w:sz w:val="16"/>
                <w:szCs w:val="16"/>
              </w:rPr>
              <w:fldChar w:fldCharType="begin"/>
            </w:r>
            <w:r w:rsidRPr="007A7F30">
              <w:rPr>
                <w:rFonts w:ascii="Tahoma" w:hAnsi="Tahoma" w:cs="Tahoma"/>
                <w:bCs/>
                <w:sz w:val="16"/>
                <w:szCs w:val="16"/>
              </w:rPr>
              <w:instrText>PAGE</w:instrText>
            </w:r>
            <w:r w:rsidRPr="007A7F30">
              <w:rPr>
                <w:rFonts w:ascii="Tahoma" w:hAnsi="Tahoma" w:cs="Tahoma"/>
                <w:bCs/>
                <w:sz w:val="16"/>
                <w:szCs w:val="16"/>
              </w:rPr>
              <w:fldChar w:fldCharType="separate"/>
            </w:r>
            <w:r w:rsidR="00710ED1">
              <w:rPr>
                <w:rFonts w:ascii="Tahoma" w:hAnsi="Tahoma" w:cs="Tahoma"/>
                <w:bCs/>
                <w:noProof/>
                <w:sz w:val="16"/>
                <w:szCs w:val="16"/>
              </w:rPr>
              <w:t>1</w:t>
            </w:r>
            <w:r w:rsidRPr="007A7F30">
              <w:rPr>
                <w:rFonts w:ascii="Tahoma" w:hAnsi="Tahoma" w:cs="Tahoma"/>
                <w:bCs/>
                <w:sz w:val="16"/>
                <w:szCs w:val="16"/>
              </w:rPr>
              <w:fldChar w:fldCharType="end"/>
            </w:r>
            <w:r w:rsidRPr="007A7F30">
              <w:rPr>
                <w:rFonts w:ascii="Tahoma" w:hAnsi="Tahoma" w:cs="Tahoma"/>
                <w:sz w:val="16"/>
                <w:szCs w:val="16"/>
                <w:lang w:val="sl-SI"/>
              </w:rPr>
              <w:t xml:space="preserve"> od </w:t>
            </w:r>
            <w:r w:rsidRPr="007A7F30">
              <w:rPr>
                <w:rFonts w:ascii="Tahoma" w:hAnsi="Tahoma" w:cs="Tahoma"/>
                <w:bCs/>
                <w:sz w:val="16"/>
                <w:szCs w:val="16"/>
              </w:rPr>
              <w:fldChar w:fldCharType="begin"/>
            </w:r>
            <w:r w:rsidRPr="007A7F30">
              <w:rPr>
                <w:rFonts w:ascii="Tahoma" w:hAnsi="Tahoma" w:cs="Tahoma"/>
                <w:bCs/>
                <w:sz w:val="16"/>
                <w:szCs w:val="16"/>
              </w:rPr>
              <w:instrText>NUMPAGES</w:instrText>
            </w:r>
            <w:r w:rsidRPr="007A7F30">
              <w:rPr>
                <w:rFonts w:ascii="Tahoma" w:hAnsi="Tahoma" w:cs="Tahoma"/>
                <w:bCs/>
                <w:sz w:val="16"/>
                <w:szCs w:val="16"/>
              </w:rPr>
              <w:fldChar w:fldCharType="separate"/>
            </w:r>
            <w:r w:rsidR="00710ED1">
              <w:rPr>
                <w:rFonts w:ascii="Tahoma" w:hAnsi="Tahoma" w:cs="Tahoma"/>
                <w:bCs/>
                <w:noProof/>
                <w:sz w:val="16"/>
                <w:szCs w:val="16"/>
              </w:rPr>
              <w:t>41</w:t>
            </w:r>
            <w:r w:rsidRPr="007A7F30">
              <w:rPr>
                <w:rFonts w:ascii="Tahoma" w:hAnsi="Tahoma" w:cs="Tahoma"/>
                <w:bCs/>
                <w:sz w:val="16"/>
                <w:szCs w:val="16"/>
              </w:rPr>
              <w:fldChar w:fldCharType="end"/>
            </w:r>
          </w:sdtContent>
        </w:sdt>
      </w:sdtContent>
    </w:sdt>
  </w:p>
  <w:p w14:paraId="469672A4" w14:textId="77777777" w:rsidR="007B32F7" w:rsidRPr="007653AE" w:rsidRDefault="007B32F7" w:rsidP="007F200A">
    <w:pPr>
      <w:pStyle w:val="Nog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95EF9" w14:textId="77777777" w:rsidR="007B32F7" w:rsidRDefault="007B32F7">
      <w:r>
        <w:separator/>
      </w:r>
    </w:p>
  </w:footnote>
  <w:footnote w:type="continuationSeparator" w:id="0">
    <w:p w14:paraId="4BD1CD0A" w14:textId="77777777" w:rsidR="007B32F7" w:rsidRDefault="007B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9FF6" w14:textId="77777777" w:rsidR="007B32F7" w:rsidRDefault="007B32F7" w:rsidP="00BC29BA">
    <w:pPr>
      <w:pStyle w:val="Glava"/>
      <w:tabs>
        <w:tab w:val="clear" w:pos="4536"/>
        <w:tab w:val="clear" w:pos="9072"/>
      </w:tabs>
      <w:ind w:right="-1276"/>
      <w:jc w:val="right"/>
    </w:pPr>
  </w:p>
  <w:p w14:paraId="0CB658DE" w14:textId="77777777" w:rsidR="007B32F7" w:rsidRDefault="007B32F7" w:rsidP="00CE4524">
    <w:pPr>
      <w:pStyle w:val="Glava"/>
      <w:tabs>
        <w:tab w:val="left" w:pos="3915"/>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4A7BEE7A" w14:textId="77777777" w:rsidR="007B32F7" w:rsidRDefault="007B32F7" w:rsidP="0018794F">
    <w:pPr>
      <w:pStyle w:val="Glava"/>
      <w:tabs>
        <w:tab w:val="left" w:pos="3915"/>
        <w:tab w:val="left" w:pos="6000"/>
      </w:tabs>
    </w:pPr>
    <w:r>
      <w:tab/>
    </w:r>
    <w:r>
      <w:rPr>
        <w:noProof/>
        <w:lang w:val="sl-SI"/>
      </w:rPr>
      <w:drawing>
        <wp:inline distT="0" distB="0" distL="0" distR="0" wp14:anchorId="0D21A594" wp14:editId="5ED9CB1F">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r>
      <w:tab/>
    </w:r>
  </w:p>
  <w:p w14:paraId="0F789025" w14:textId="77777777" w:rsidR="007B32F7" w:rsidRPr="009670F5" w:rsidRDefault="007B32F7" w:rsidP="0018794F">
    <w:pPr>
      <w:pStyle w:val="Glava"/>
      <w:tabs>
        <w:tab w:val="left" w:pos="3915"/>
        <w:tab w:val="left" w:pos="60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702AF" w14:textId="77777777" w:rsidR="007B32F7" w:rsidRDefault="007B32F7" w:rsidP="0000613B">
    <w:pPr>
      <w:pStyle w:val="Glava"/>
      <w:tabs>
        <w:tab w:val="clear" w:pos="4536"/>
        <w:tab w:val="clear" w:pos="9072"/>
      </w:tabs>
      <w:spacing w:after="120"/>
      <w:jc w:val="right"/>
    </w:pPr>
  </w:p>
  <w:p w14:paraId="51DEF7F9" w14:textId="77777777" w:rsidR="007B32F7" w:rsidRDefault="007B32F7" w:rsidP="009670F5">
    <w:pPr>
      <w:pStyle w:val="Glava"/>
      <w:spacing w:after="120"/>
    </w:pPr>
  </w:p>
  <w:p w14:paraId="71DBE3CB" w14:textId="77777777" w:rsidR="007B32F7" w:rsidRDefault="007B32F7" w:rsidP="009670F5">
    <w:pPr>
      <w:pStyle w:val="Glava"/>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styleLink w:val="StyleBulleted41"/>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C52460F"/>
    <w:multiLevelType w:val="hybridMultilevel"/>
    <w:tmpl w:val="FC028D78"/>
    <w:lvl w:ilvl="0" w:tplc="9D8C90FA">
      <w:numFmt w:val="bullet"/>
      <w:lvlText w:val="-"/>
      <w:lvlJc w:val="left"/>
      <w:pPr>
        <w:ind w:left="360" w:hanging="360"/>
      </w:pPr>
      <w:rPr>
        <w:rFonts w:ascii="Times New Roman" w:hAnsi="Times New Roman"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EA7578F"/>
    <w:multiLevelType w:val="multilevel"/>
    <w:tmpl w:val="A87E87C6"/>
    <w:lvl w:ilvl="0">
      <w:start w:val="1"/>
      <w:numFmt w:val="bullet"/>
      <w:lvlText w:val="-"/>
      <w:lvlJc w:val="left"/>
      <w:pPr>
        <w:tabs>
          <w:tab w:val="num" w:pos="720"/>
        </w:tabs>
        <w:ind w:left="720" w:hanging="360"/>
      </w:pPr>
      <w:rPr>
        <w:rFonts w:ascii="Arial" w:eastAsia="Times New Roman" w:hAnsi="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4D2559"/>
    <w:multiLevelType w:val="hybridMultilevel"/>
    <w:tmpl w:val="549A1484"/>
    <w:lvl w:ilvl="0" w:tplc="6D2800B0">
      <w:start w:val="1"/>
      <w:numFmt w:val="decimal"/>
      <w:lvlText w:val="%1."/>
      <w:lvlJc w:val="left"/>
      <w:pPr>
        <w:tabs>
          <w:tab w:val="num" w:pos="720"/>
        </w:tabs>
        <w:ind w:left="720" w:hanging="360"/>
      </w:pPr>
      <w:rPr>
        <w:rFonts w:ascii="Tahoma" w:hAnsi="Tahoma" w:cs="Tahoma"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E363C6B"/>
    <w:multiLevelType w:val="hybridMultilevel"/>
    <w:tmpl w:val="F6E43254"/>
    <w:lvl w:ilvl="0" w:tplc="2B7A7710">
      <w:start w:val="1"/>
      <w:numFmt w:val="bullet"/>
      <w:pStyle w:val="Bullets1"/>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116F4F"/>
    <w:multiLevelType w:val="multilevel"/>
    <w:tmpl w:val="1610DE06"/>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3576B68"/>
    <w:multiLevelType w:val="hybridMultilevel"/>
    <w:tmpl w:val="F4786214"/>
    <w:lvl w:ilvl="0" w:tplc="04240019">
      <w:start w:val="1"/>
      <w:numFmt w:val="upperLetter"/>
      <w:lvlText w:val="%1."/>
      <w:lvlJc w:val="left"/>
      <w:pPr>
        <w:ind w:left="720" w:hanging="360"/>
      </w:pPr>
      <w:rPr>
        <w:rFonts w:hint="default"/>
        <w:b/>
      </w:rPr>
    </w:lvl>
    <w:lvl w:ilvl="1" w:tplc="04240003">
      <w:start w:val="1"/>
      <w:numFmt w:val="lowerLetter"/>
      <w:lvlText w:val="%2."/>
      <w:lvlJc w:val="left"/>
      <w:pPr>
        <w:ind w:left="1440" w:hanging="360"/>
      </w:pPr>
    </w:lvl>
    <w:lvl w:ilvl="2" w:tplc="6220F872">
      <w:start w:val="1"/>
      <w:numFmt w:val="lowerLetter"/>
      <w:lvlText w:val="%3)"/>
      <w:lvlJc w:val="right"/>
      <w:pPr>
        <w:ind w:left="464" w:hanging="180"/>
      </w:pPr>
      <w:rPr>
        <w:rFonts w:ascii="Tahoma" w:eastAsia="Times New Roman" w:hAnsi="Tahoma" w:cs="Tahoma"/>
      </w:rPr>
    </w:lvl>
    <w:lvl w:ilvl="3" w:tplc="129AEC4A">
      <w:start w:val="2"/>
      <w:numFmt w:val="decimal"/>
      <w:lvlText w:val="%4"/>
      <w:lvlJc w:val="left"/>
      <w:pPr>
        <w:ind w:left="2880" w:hanging="360"/>
      </w:pPr>
      <w:rPr>
        <w:rFonts w:hint="default"/>
      </w:r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0" w15:restartNumberingAfterBreak="0">
    <w:nsid w:val="277201DD"/>
    <w:multiLevelType w:val="hybridMultilevel"/>
    <w:tmpl w:val="3AAAE94A"/>
    <w:lvl w:ilvl="0" w:tplc="04240001">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F46766"/>
    <w:multiLevelType w:val="hybridMultilevel"/>
    <w:tmpl w:val="9ADC7836"/>
    <w:lvl w:ilvl="0" w:tplc="04240005">
      <w:start w:val="1"/>
      <w:numFmt w:val="decimal"/>
      <w:lvlText w:val="%1."/>
      <w:lvlJc w:val="left"/>
      <w:pPr>
        <w:tabs>
          <w:tab w:val="num" w:pos="6314"/>
        </w:tabs>
        <w:ind w:left="6314"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ED67842"/>
    <w:multiLevelType w:val="hybridMultilevel"/>
    <w:tmpl w:val="942C0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BA51C9"/>
    <w:multiLevelType w:val="hybridMultilevel"/>
    <w:tmpl w:val="1604F4FE"/>
    <w:lvl w:ilvl="0" w:tplc="40847F50">
      <w:start w:val="2"/>
      <w:numFmt w:val="decimal"/>
      <w:lvlText w:val="%1."/>
      <w:lvlJc w:val="left"/>
      <w:pPr>
        <w:ind w:left="786" w:hanging="360"/>
      </w:pPr>
      <w:rPr>
        <w:rFonts w:ascii="Tahoma" w:hAnsi="Tahoma" w:cs="Tahoma" w:hint="default"/>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5" w15:restartNumberingAfterBreak="0">
    <w:nsid w:val="345F5A10"/>
    <w:multiLevelType w:val="hybridMultilevel"/>
    <w:tmpl w:val="3894ED9C"/>
    <w:lvl w:ilvl="0" w:tplc="FFFFFFFF">
      <w:start w:val="1"/>
      <w:numFmt w:val="bullet"/>
      <w:lvlText w:val="⃞"/>
      <w:lvlJc w:val="left"/>
      <w:pPr>
        <w:ind w:left="720" w:hanging="360"/>
      </w:pPr>
      <w:rPr>
        <w:rFonts w:ascii="Arial Unicode MS" w:eastAsia="Arial Unicode MS" w:hAnsi="Arial Unicode MS" w:hint="eastAsia"/>
        <w:sz w:val="30"/>
        <w:szCs w:val="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7BC59C7"/>
    <w:multiLevelType w:val="hybridMultilevel"/>
    <w:tmpl w:val="431AC686"/>
    <w:lvl w:ilvl="0" w:tplc="04240005">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D02F1C"/>
    <w:multiLevelType w:val="hybridMultilevel"/>
    <w:tmpl w:val="2E42DEC4"/>
    <w:lvl w:ilvl="0" w:tplc="51AA566A">
      <w:start w:val="1"/>
      <w:numFmt w:val="decimal"/>
      <w:pStyle w:val="Zoran2"/>
      <w:lvlText w:val="%1."/>
      <w:lvlJc w:val="left"/>
      <w:pPr>
        <w:tabs>
          <w:tab w:val="num" w:pos="340"/>
        </w:tabs>
        <w:ind w:left="340" w:hanging="340"/>
      </w:pPr>
      <w:rPr>
        <w:rFonts w:cs="Times New Roman" w:hint="default"/>
      </w:rPr>
    </w:lvl>
    <w:lvl w:ilvl="1" w:tplc="AB0A1292">
      <w:start w:val="1"/>
      <w:numFmt w:val="bullet"/>
      <w:lvlText w:val="-"/>
      <w:lvlJc w:val="left"/>
      <w:pPr>
        <w:tabs>
          <w:tab w:val="num" w:pos="340"/>
        </w:tabs>
        <w:ind w:left="340" w:hanging="340"/>
      </w:pPr>
      <w:rPr>
        <w:rFonts w:ascii="Times New Roman" w:eastAsia="Times New Roman" w:hAnsi="Times New Roman" w:hint="default"/>
      </w:rPr>
    </w:lvl>
    <w:lvl w:ilvl="2" w:tplc="C8AC2894">
      <w:start w:val="1"/>
      <w:numFmt w:val="bullet"/>
      <w:lvlText w:val="-"/>
      <w:lvlJc w:val="left"/>
      <w:pPr>
        <w:tabs>
          <w:tab w:val="num" w:pos="2196"/>
        </w:tabs>
        <w:ind w:left="2196" w:hanging="216"/>
      </w:pPr>
      <w:rPr>
        <w:rFonts w:ascii="Arial" w:eastAsia="Times New Roman" w:hAnsi="Arial" w:hint="default"/>
      </w:rPr>
    </w:lvl>
    <w:lvl w:ilvl="3" w:tplc="373AF38E" w:tentative="1">
      <w:start w:val="1"/>
      <w:numFmt w:val="decimal"/>
      <w:lvlText w:val="%4."/>
      <w:lvlJc w:val="left"/>
      <w:pPr>
        <w:tabs>
          <w:tab w:val="num" w:pos="2880"/>
        </w:tabs>
        <w:ind w:left="2880" w:hanging="360"/>
      </w:pPr>
      <w:rPr>
        <w:rFonts w:cs="Times New Roman"/>
      </w:rPr>
    </w:lvl>
    <w:lvl w:ilvl="4" w:tplc="5622C618" w:tentative="1">
      <w:start w:val="1"/>
      <w:numFmt w:val="lowerLetter"/>
      <w:lvlText w:val="%5."/>
      <w:lvlJc w:val="left"/>
      <w:pPr>
        <w:tabs>
          <w:tab w:val="num" w:pos="3600"/>
        </w:tabs>
        <w:ind w:left="3600" w:hanging="360"/>
      </w:pPr>
      <w:rPr>
        <w:rFonts w:cs="Times New Roman"/>
      </w:rPr>
    </w:lvl>
    <w:lvl w:ilvl="5" w:tplc="FCFA9AD2" w:tentative="1">
      <w:start w:val="1"/>
      <w:numFmt w:val="lowerRoman"/>
      <w:lvlText w:val="%6."/>
      <w:lvlJc w:val="right"/>
      <w:pPr>
        <w:tabs>
          <w:tab w:val="num" w:pos="4320"/>
        </w:tabs>
        <w:ind w:left="4320" w:hanging="180"/>
      </w:pPr>
      <w:rPr>
        <w:rFonts w:cs="Times New Roman"/>
      </w:rPr>
    </w:lvl>
    <w:lvl w:ilvl="6" w:tplc="D32CD6C6" w:tentative="1">
      <w:start w:val="1"/>
      <w:numFmt w:val="decimal"/>
      <w:lvlText w:val="%7."/>
      <w:lvlJc w:val="left"/>
      <w:pPr>
        <w:tabs>
          <w:tab w:val="num" w:pos="5040"/>
        </w:tabs>
        <w:ind w:left="5040" w:hanging="360"/>
      </w:pPr>
      <w:rPr>
        <w:rFonts w:cs="Times New Roman"/>
      </w:rPr>
    </w:lvl>
    <w:lvl w:ilvl="7" w:tplc="FBC2CA58" w:tentative="1">
      <w:start w:val="1"/>
      <w:numFmt w:val="lowerLetter"/>
      <w:lvlText w:val="%8."/>
      <w:lvlJc w:val="left"/>
      <w:pPr>
        <w:tabs>
          <w:tab w:val="num" w:pos="5760"/>
        </w:tabs>
        <w:ind w:left="5760" w:hanging="360"/>
      </w:pPr>
      <w:rPr>
        <w:rFonts w:cs="Times New Roman"/>
      </w:rPr>
    </w:lvl>
    <w:lvl w:ilvl="8" w:tplc="2EE21F0A"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B4F4AAC"/>
    <w:multiLevelType w:val="singleLevel"/>
    <w:tmpl w:val="0520FEB2"/>
    <w:lvl w:ilvl="0">
      <w:start w:val="1"/>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50603F05"/>
    <w:multiLevelType w:val="hybridMultilevel"/>
    <w:tmpl w:val="D454352A"/>
    <w:lvl w:ilvl="0" w:tplc="3A704F88">
      <w:start w:val="4"/>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3C50089"/>
    <w:multiLevelType w:val="hybridMultilevel"/>
    <w:tmpl w:val="3AAC5AF8"/>
    <w:lvl w:ilvl="0" w:tplc="5410587E">
      <w:start w:val="1"/>
      <w:numFmt w:val="upperRoman"/>
      <w:lvlText w:val="%1."/>
      <w:lvlJc w:val="left"/>
      <w:pPr>
        <w:ind w:left="1080" w:hanging="72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212FC6"/>
    <w:multiLevelType w:val="hybridMultilevel"/>
    <w:tmpl w:val="73BC52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B870A1"/>
    <w:multiLevelType w:val="hybridMultilevel"/>
    <w:tmpl w:val="B2B66108"/>
    <w:lvl w:ilvl="0" w:tplc="FAC646CE">
      <w:start w:val="1"/>
      <w:numFmt w:val="decimal"/>
      <w:lvlText w:val="%1."/>
      <w:lvlJc w:val="left"/>
      <w:pPr>
        <w:ind w:left="144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2" w15:restartNumberingAfterBreak="0">
    <w:nsid w:val="70B75D75"/>
    <w:multiLevelType w:val="hybridMultilevel"/>
    <w:tmpl w:val="21FAC96C"/>
    <w:lvl w:ilvl="0" w:tplc="9D8C90FA">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75324107"/>
    <w:multiLevelType w:val="singleLevel"/>
    <w:tmpl w:val="0520FEB2"/>
    <w:lvl w:ilvl="0">
      <w:start w:val="6"/>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9812369"/>
    <w:multiLevelType w:val="multilevel"/>
    <w:tmpl w:val="F8E2916A"/>
    <w:styleLink w:val="StyleBulleted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ED1C92"/>
    <w:multiLevelType w:val="hybridMultilevel"/>
    <w:tmpl w:val="D226941A"/>
    <w:lvl w:ilvl="0" w:tplc="EAF4446C">
      <w:start w:val="1"/>
      <w:numFmt w:val="decimal"/>
      <w:lvlText w:val="%1."/>
      <w:lvlJc w:val="left"/>
      <w:pPr>
        <w:tabs>
          <w:tab w:val="num" w:pos="8298"/>
        </w:tabs>
        <w:ind w:left="8298"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22"/>
  </w:num>
  <w:num w:numId="4">
    <w:abstractNumId w:val="21"/>
  </w:num>
  <w:num w:numId="5">
    <w:abstractNumId w:val="26"/>
  </w:num>
  <w:num w:numId="6">
    <w:abstractNumId w:val="45"/>
  </w:num>
  <w:num w:numId="7">
    <w:abstractNumId w:val="30"/>
  </w:num>
  <w:num w:numId="8">
    <w:abstractNumId w:val="17"/>
  </w:num>
  <w:num w:numId="9">
    <w:abstractNumId w:val="31"/>
  </w:num>
  <w:num w:numId="10">
    <w:abstractNumId w:val="20"/>
  </w:num>
  <w:num w:numId="11">
    <w:abstractNumId w:val="19"/>
  </w:num>
  <w:num w:numId="12">
    <w:abstractNumId w:val="25"/>
  </w:num>
  <w:num w:numId="13">
    <w:abstractNumId w:val="41"/>
  </w:num>
  <w:num w:numId="14">
    <w:abstractNumId w:val="46"/>
  </w:num>
  <w:num w:numId="15">
    <w:abstractNumId w:val="8"/>
  </w:num>
  <w:num w:numId="16">
    <w:abstractNumId w:val="32"/>
  </w:num>
  <w:num w:numId="17">
    <w:abstractNumId w:val="7"/>
  </w:num>
  <w:num w:numId="18">
    <w:abstractNumId w:val="29"/>
  </w:num>
  <w:num w:numId="19">
    <w:abstractNumId w:val="38"/>
  </w:num>
  <w:num w:numId="20">
    <w:abstractNumId w:val="39"/>
  </w:num>
  <w:num w:numId="21">
    <w:abstractNumId w:val="28"/>
  </w:num>
  <w:num w:numId="22">
    <w:abstractNumId w:val="10"/>
  </w:num>
  <w:num w:numId="23">
    <w:abstractNumId w:val="40"/>
  </w:num>
  <w:num w:numId="24">
    <w:abstractNumId w:val="27"/>
  </w:num>
  <w:num w:numId="25">
    <w:abstractNumId w:val="6"/>
  </w:num>
  <w:num w:numId="26">
    <w:abstractNumId w:val="43"/>
  </w:num>
  <w:num w:numId="27">
    <w:abstractNumId w:val="33"/>
  </w:num>
  <w:num w:numId="28">
    <w:abstractNumId w:val="44"/>
  </w:num>
  <w:num w:numId="29">
    <w:abstractNumId w:val="35"/>
  </w:num>
  <w:num w:numId="30">
    <w:abstractNumId w:val="9"/>
  </w:num>
  <w:num w:numId="31">
    <w:abstractNumId w:val="37"/>
  </w:num>
  <w:num w:numId="32">
    <w:abstractNumId w:val="42"/>
  </w:num>
  <w:num w:numId="33">
    <w:abstractNumId w:val="15"/>
  </w:num>
  <w:num w:numId="34">
    <w:abstractNumId w:val="13"/>
  </w:num>
  <w:num w:numId="35">
    <w:abstractNumId w:val="14"/>
  </w:num>
  <w:num w:numId="36">
    <w:abstractNumId w:val="36"/>
  </w:num>
  <w:num w:numId="37">
    <w:abstractNumId w:val="23"/>
  </w:num>
  <w:num w:numId="38">
    <w:abstractNumId w:val="34"/>
  </w:num>
  <w:num w:numId="39">
    <w:abstractNumId w:val="24"/>
  </w:num>
  <w:num w:numId="40">
    <w:abstractNumId w:val="16"/>
  </w:num>
  <w:num w:numId="41">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GrammaticalErrors/>
  <w:defaultTabStop w:val="709"/>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81D"/>
    <w:rsid w:val="00000A76"/>
    <w:rsid w:val="00001A3E"/>
    <w:rsid w:val="00001E41"/>
    <w:rsid w:val="00001FA5"/>
    <w:rsid w:val="0000206B"/>
    <w:rsid w:val="000022F5"/>
    <w:rsid w:val="00003E0C"/>
    <w:rsid w:val="00003E1B"/>
    <w:rsid w:val="000043D5"/>
    <w:rsid w:val="000049DE"/>
    <w:rsid w:val="00004DC7"/>
    <w:rsid w:val="00005EA6"/>
    <w:rsid w:val="0000605A"/>
    <w:rsid w:val="0000613B"/>
    <w:rsid w:val="0000645B"/>
    <w:rsid w:val="0000731C"/>
    <w:rsid w:val="00010161"/>
    <w:rsid w:val="00010D29"/>
    <w:rsid w:val="00011089"/>
    <w:rsid w:val="00011627"/>
    <w:rsid w:val="00011B83"/>
    <w:rsid w:val="00012691"/>
    <w:rsid w:val="000132DD"/>
    <w:rsid w:val="00013660"/>
    <w:rsid w:val="00013D25"/>
    <w:rsid w:val="000145A5"/>
    <w:rsid w:val="00014CF4"/>
    <w:rsid w:val="00015D22"/>
    <w:rsid w:val="000162F9"/>
    <w:rsid w:val="000165DA"/>
    <w:rsid w:val="00016C1F"/>
    <w:rsid w:val="00016FD2"/>
    <w:rsid w:val="00017024"/>
    <w:rsid w:val="0001705D"/>
    <w:rsid w:val="00017745"/>
    <w:rsid w:val="00017F19"/>
    <w:rsid w:val="00017FF1"/>
    <w:rsid w:val="00020110"/>
    <w:rsid w:val="00021128"/>
    <w:rsid w:val="0002142C"/>
    <w:rsid w:val="000218E4"/>
    <w:rsid w:val="00022059"/>
    <w:rsid w:val="00022754"/>
    <w:rsid w:val="0002284B"/>
    <w:rsid w:val="00023344"/>
    <w:rsid w:val="00024685"/>
    <w:rsid w:val="00025047"/>
    <w:rsid w:val="00025357"/>
    <w:rsid w:val="00025A1E"/>
    <w:rsid w:val="00025F88"/>
    <w:rsid w:val="00025FBC"/>
    <w:rsid w:val="000264A2"/>
    <w:rsid w:val="00026752"/>
    <w:rsid w:val="00026D63"/>
    <w:rsid w:val="00027E44"/>
    <w:rsid w:val="00030021"/>
    <w:rsid w:val="000304B6"/>
    <w:rsid w:val="00030784"/>
    <w:rsid w:val="0003193F"/>
    <w:rsid w:val="00031AC3"/>
    <w:rsid w:val="00031BD9"/>
    <w:rsid w:val="00031BEA"/>
    <w:rsid w:val="00032754"/>
    <w:rsid w:val="000327A1"/>
    <w:rsid w:val="00032966"/>
    <w:rsid w:val="0003367D"/>
    <w:rsid w:val="00034339"/>
    <w:rsid w:val="00034A98"/>
    <w:rsid w:val="00035D92"/>
    <w:rsid w:val="00035E12"/>
    <w:rsid w:val="000363A5"/>
    <w:rsid w:val="000371A5"/>
    <w:rsid w:val="000372C8"/>
    <w:rsid w:val="00037AB0"/>
    <w:rsid w:val="00037E5F"/>
    <w:rsid w:val="00040073"/>
    <w:rsid w:val="00040651"/>
    <w:rsid w:val="000407C2"/>
    <w:rsid w:val="00041070"/>
    <w:rsid w:val="000414DF"/>
    <w:rsid w:val="000415C3"/>
    <w:rsid w:val="00041F7A"/>
    <w:rsid w:val="000427C2"/>
    <w:rsid w:val="00043107"/>
    <w:rsid w:val="00044252"/>
    <w:rsid w:val="00044535"/>
    <w:rsid w:val="00044862"/>
    <w:rsid w:val="000448F2"/>
    <w:rsid w:val="00044EAD"/>
    <w:rsid w:val="0004529A"/>
    <w:rsid w:val="000456BD"/>
    <w:rsid w:val="0004599E"/>
    <w:rsid w:val="00045A3B"/>
    <w:rsid w:val="00045E2C"/>
    <w:rsid w:val="00045E54"/>
    <w:rsid w:val="0004651C"/>
    <w:rsid w:val="00046636"/>
    <w:rsid w:val="00046AF1"/>
    <w:rsid w:val="00046EC6"/>
    <w:rsid w:val="00047152"/>
    <w:rsid w:val="000478E3"/>
    <w:rsid w:val="000478FE"/>
    <w:rsid w:val="00047A4C"/>
    <w:rsid w:val="000514D8"/>
    <w:rsid w:val="00051E9C"/>
    <w:rsid w:val="00051F67"/>
    <w:rsid w:val="00052507"/>
    <w:rsid w:val="00052686"/>
    <w:rsid w:val="00053192"/>
    <w:rsid w:val="00053A72"/>
    <w:rsid w:val="00053C66"/>
    <w:rsid w:val="00053C70"/>
    <w:rsid w:val="00053E2B"/>
    <w:rsid w:val="0005439B"/>
    <w:rsid w:val="00054AEC"/>
    <w:rsid w:val="00055708"/>
    <w:rsid w:val="000564F3"/>
    <w:rsid w:val="0005672C"/>
    <w:rsid w:val="00057089"/>
    <w:rsid w:val="000571E9"/>
    <w:rsid w:val="000611F7"/>
    <w:rsid w:val="00061293"/>
    <w:rsid w:val="000612DC"/>
    <w:rsid w:val="00061B4C"/>
    <w:rsid w:val="00062846"/>
    <w:rsid w:val="00063711"/>
    <w:rsid w:val="00063BEB"/>
    <w:rsid w:val="00064EB4"/>
    <w:rsid w:val="00064EC6"/>
    <w:rsid w:val="0006648D"/>
    <w:rsid w:val="0006679F"/>
    <w:rsid w:val="0006692E"/>
    <w:rsid w:val="00066DED"/>
    <w:rsid w:val="00067367"/>
    <w:rsid w:val="00067D3D"/>
    <w:rsid w:val="0007078F"/>
    <w:rsid w:val="00070790"/>
    <w:rsid w:val="00070A72"/>
    <w:rsid w:val="000710B3"/>
    <w:rsid w:val="00071365"/>
    <w:rsid w:val="00071C36"/>
    <w:rsid w:val="0007222B"/>
    <w:rsid w:val="00072448"/>
    <w:rsid w:val="0007251E"/>
    <w:rsid w:val="00073387"/>
    <w:rsid w:val="000736D6"/>
    <w:rsid w:val="0007392D"/>
    <w:rsid w:val="00073C38"/>
    <w:rsid w:val="00074616"/>
    <w:rsid w:val="000746FD"/>
    <w:rsid w:val="0007502E"/>
    <w:rsid w:val="000750A4"/>
    <w:rsid w:val="0007541C"/>
    <w:rsid w:val="0007588B"/>
    <w:rsid w:val="0007642B"/>
    <w:rsid w:val="00076A62"/>
    <w:rsid w:val="00076FF2"/>
    <w:rsid w:val="00077069"/>
    <w:rsid w:val="0007766B"/>
    <w:rsid w:val="00077A90"/>
    <w:rsid w:val="00077FB0"/>
    <w:rsid w:val="000807CE"/>
    <w:rsid w:val="000808D4"/>
    <w:rsid w:val="00080B1F"/>
    <w:rsid w:val="00080D83"/>
    <w:rsid w:val="00080F69"/>
    <w:rsid w:val="000810B1"/>
    <w:rsid w:val="000822AE"/>
    <w:rsid w:val="00082957"/>
    <w:rsid w:val="00083039"/>
    <w:rsid w:val="00084519"/>
    <w:rsid w:val="00084BBF"/>
    <w:rsid w:val="00085011"/>
    <w:rsid w:val="00085249"/>
    <w:rsid w:val="0008590C"/>
    <w:rsid w:val="00085A12"/>
    <w:rsid w:val="00085DB5"/>
    <w:rsid w:val="00086112"/>
    <w:rsid w:val="0008628A"/>
    <w:rsid w:val="0008637D"/>
    <w:rsid w:val="00086440"/>
    <w:rsid w:val="00087045"/>
    <w:rsid w:val="00087C7C"/>
    <w:rsid w:val="00087D1D"/>
    <w:rsid w:val="00091207"/>
    <w:rsid w:val="00091A51"/>
    <w:rsid w:val="000926D4"/>
    <w:rsid w:val="00092B7C"/>
    <w:rsid w:val="00093799"/>
    <w:rsid w:val="00093CD0"/>
    <w:rsid w:val="00094773"/>
    <w:rsid w:val="00094B9A"/>
    <w:rsid w:val="0009540B"/>
    <w:rsid w:val="0009597A"/>
    <w:rsid w:val="000A003A"/>
    <w:rsid w:val="000A02C9"/>
    <w:rsid w:val="000A076D"/>
    <w:rsid w:val="000A0AD6"/>
    <w:rsid w:val="000A0BD5"/>
    <w:rsid w:val="000A0C95"/>
    <w:rsid w:val="000A104F"/>
    <w:rsid w:val="000A13C0"/>
    <w:rsid w:val="000A14A1"/>
    <w:rsid w:val="000A1FEE"/>
    <w:rsid w:val="000A2F7E"/>
    <w:rsid w:val="000A42EC"/>
    <w:rsid w:val="000A433B"/>
    <w:rsid w:val="000A51FE"/>
    <w:rsid w:val="000A6E22"/>
    <w:rsid w:val="000A6F22"/>
    <w:rsid w:val="000A70CA"/>
    <w:rsid w:val="000A72AE"/>
    <w:rsid w:val="000A739B"/>
    <w:rsid w:val="000B0080"/>
    <w:rsid w:val="000B00D1"/>
    <w:rsid w:val="000B02AB"/>
    <w:rsid w:val="000B09F1"/>
    <w:rsid w:val="000B0B92"/>
    <w:rsid w:val="000B25FB"/>
    <w:rsid w:val="000B26BB"/>
    <w:rsid w:val="000B29F9"/>
    <w:rsid w:val="000B2B5B"/>
    <w:rsid w:val="000B36C8"/>
    <w:rsid w:val="000B3884"/>
    <w:rsid w:val="000B3DC1"/>
    <w:rsid w:val="000B43E2"/>
    <w:rsid w:val="000B5103"/>
    <w:rsid w:val="000B569C"/>
    <w:rsid w:val="000B5B0A"/>
    <w:rsid w:val="000B6B7A"/>
    <w:rsid w:val="000B6E8D"/>
    <w:rsid w:val="000B71A7"/>
    <w:rsid w:val="000B75EA"/>
    <w:rsid w:val="000B7880"/>
    <w:rsid w:val="000B7AC2"/>
    <w:rsid w:val="000B7B73"/>
    <w:rsid w:val="000B7DEA"/>
    <w:rsid w:val="000C071F"/>
    <w:rsid w:val="000C07A3"/>
    <w:rsid w:val="000C0AF8"/>
    <w:rsid w:val="000C0B73"/>
    <w:rsid w:val="000C1E30"/>
    <w:rsid w:val="000C22BF"/>
    <w:rsid w:val="000C249E"/>
    <w:rsid w:val="000C26BD"/>
    <w:rsid w:val="000C27F1"/>
    <w:rsid w:val="000C3713"/>
    <w:rsid w:val="000C3785"/>
    <w:rsid w:val="000C424C"/>
    <w:rsid w:val="000C4260"/>
    <w:rsid w:val="000C44A5"/>
    <w:rsid w:val="000C473C"/>
    <w:rsid w:val="000C76A6"/>
    <w:rsid w:val="000D088B"/>
    <w:rsid w:val="000D09E8"/>
    <w:rsid w:val="000D0C34"/>
    <w:rsid w:val="000D18FA"/>
    <w:rsid w:val="000D1988"/>
    <w:rsid w:val="000D1B33"/>
    <w:rsid w:val="000D1D9B"/>
    <w:rsid w:val="000D3C0D"/>
    <w:rsid w:val="000D48E1"/>
    <w:rsid w:val="000D55CA"/>
    <w:rsid w:val="000D5865"/>
    <w:rsid w:val="000D7E09"/>
    <w:rsid w:val="000D7F61"/>
    <w:rsid w:val="000E0371"/>
    <w:rsid w:val="000E07DA"/>
    <w:rsid w:val="000E089E"/>
    <w:rsid w:val="000E0CC8"/>
    <w:rsid w:val="000E11AF"/>
    <w:rsid w:val="000E1B7F"/>
    <w:rsid w:val="000E1C4B"/>
    <w:rsid w:val="000E1E10"/>
    <w:rsid w:val="000E2191"/>
    <w:rsid w:val="000E2E8B"/>
    <w:rsid w:val="000E3822"/>
    <w:rsid w:val="000E4585"/>
    <w:rsid w:val="000E4812"/>
    <w:rsid w:val="000E4A63"/>
    <w:rsid w:val="000E4D4E"/>
    <w:rsid w:val="000E4E34"/>
    <w:rsid w:val="000E50E4"/>
    <w:rsid w:val="000E58C3"/>
    <w:rsid w:val="000E631C"/>
    <w:rsid w:val="000E75E0"/>
    <w:rsid w:val="000E7F75"/>
    <w:rsid w:val="000F17B1"/>
    <w:rsid w:val="000F391D"/>
    <w:rsid w:val="000F5216"/>
    <w:rsid w:val="000F53F5"/>
    <w:rsid w:val="000F5AE8"/>
    <w:rsid w:val="000F60F8"/>
    <w:rsid w:val="000F6570"/>
    <w:rsid w:val="000F6DF7"/>
    <w:rsid w:val="000F759E"/>
    <w:rsid w:val="000F7773"/>
    <w:rsid w:val="000F7D78"/>
    <w:rsid w:val="00100668"/>
    <w:rsid w:val="001008B5"/>
    <w:rsid w:val="00100A01"/>
    <w:rsid w:val="00100BA7"/>
    <w:rsid w:val="001015B8"/>
    <w:rsid w:val="00101A86"/>
    <w:rsid w:val="00101CEE"/>
    <w:rsid w:val="001028BE"/>
    <w:rsid w:val="00102BE1"/>
    <w:rsid w:val="00103080"/>
    <w:rsid w:val="0010370B"/>
    <w:rsid w:val="00103845"/>
    <w:rsid w:val="00103BCD"/>
    <w:rsid w:val="00103DF4"/>
    <w:rsid w:val="00104E2A"/>
    <w:rsid w:val="00104F5C"/>
    <w:rsid w:val="001058FE"/>
    <w:rsid w:val="00105A59"/>
    <w:rsid w:val="00105C79"/>
    <w:rsid w:val="0010604D"/>
    <w:rsid w:val="001060E9"/>
    <w:rsid w:val="0010683B"/>
    <w:rsid w:val="0010742F"/>
    <w:rsid w:val="00107DEB"/>
    <w:rsid w:val="00107F94"/>
    <w:rsid w:val="00110355"/>
    <w:rsid w:val="00110600"/>
    <w:rsid w:val="001108E1"/>
    <w:rsid w:val="00110BE2"/>
    <w:rsid w:val="00111931"/>
    <w:rsid w:val="00112236"/>
    <w:rsid w:val="001145A7"/>
    <w:rsid w:val="001149CB"/>
    <w:rsid w:val="001156BD"/>
    <w:rsid w:val="00115788"/>
    <w:rsid w:val="00116838"/>
    <w:rsid w:val="0011690D"/>
    <w:rsid w:val="00116D3C"/>
    <w:rsid w:val="00120FED"/>
    <w:rsid w:val="00121DC9"/>
    <w:rsid w:val="0012294E"/>
    <w:rsid w:val="00122ADD"/>
    <w:rsid w:val="00123703"/>
    <w:rsid w:val="00123A26"/>
    <w:rsid w:val="00123B12"/>
    <w:rsid w:val="00124D85"/>
    <w:rsid w:val="00124F61"/>
    <w:rsid w:val="001255AB"/>
    <w:rsid w:val="00125872"/>
    <w:rsid w:val="00126F0D"/>
    <w:rsid w:val="001275A6"/>
    <w:rsid w:val="00127B2B"/>
    <w:rsid w:val="00127B82"/>
    <w:rsid w:val="0013023F"/>
    <w:rsid w:val="00130A89"/>
    <w:rsid w:val="001318AF"/>
    <w:rsid w:val="00132F42"/>
    <w:rsid w:val="0013312D"/>
    <w:rsid w:val="0013434C"/>
    <w:rsid w:val="00134380"/>
    <w:rsid w:val="0013461E"/>
    <w:rsid w:val="00135E7E"/>
    <w:rsid w:val="00136617"/>
    <w:rsid w:val="001369EE"/>
    <w:rsid w:val="00136DA0"/>
    <w:rsid w:val="001372AD"/>
    <w:rsid w:val="00137BF1"/>
    <w:rsid w:val="001406B6"/>
    <w:rsid w:val="00140B54"/>
    <w:rsid w:val="00141774"/>
    <w:rsid w:val="00141D57"/>
    <w:rsid w:val="00141DF0"/>
    <w:rsid w:val="00142EFB"/>
    <w:rsid w:val="00143691"/>
    <w:rsid w:val="00143AEF"/>
    <w:rsid w:val="00144449"/>
    <w:rsid w:val="0014486A"/>
    <w:rsid w:val="001452F2"/>
    <w:rsid w:val="00145869"/>
    <w:rsid w:val="00145AB9"/>
    <w:rsid w:val="00145C1E"/>
    <w:rsid w:val="00145C74"/>
    <w:rsid w:val="0014601B"/>
    <w:rsid w:val="001468EB"/>
    <w:rsid w:val="001468FF"/>
    <w:rsid w:val="00146D89"/>
    <w:rsid w:val="00146E76"/>
    <w:rsid w:val="001472B9"/>
    <w:rsid w:val="00147FB0"/>
    <w:rsid w:val="0015027A"/>
    <w:rsid w:val="00150DA7"/>
    <w:rsid w:val="00151D86"/>
    <w:rsid w:val="001525BA"/>
    <w:rsid w:val="00152737"/>
    <w:rsid w:val="00155235"/>
    <w:rsid w:val="001554E4"/>
    <w:rsid w:val="00156AC3"/>
    <w:rsid w:val="00156DDF"/>
    <w:rsid w:val="00157421"/>
    <w:rsid w:val="0015756F"/>
    <w:rsid w:val="00157831"/>
    <w:rsid w:val="00157C20"/>
    <w:rsid w:val="00157E26"/>
    <w:rsid w:val="0016000F"/>
    <w:rsid w:val="0016065F"/>
    <w:rsid w:val="00160E50"/>
    <w:rsid w:val="00161829"/>
    <w:rsid w:val="00161A92"/>
    <w:rsid w:val="001625B1"/>
    <w:rsid w:val="001626AE"/>
    <w:rsid w:val="001630AF"/>
    <w:rsid w:val="00164244"/>
    <w:rsid w:val="00164748"/>
    <w:rsid w:val="00164D16"/>
    <w:rsid w:val="0016523F"/>
    <w:rsid w:val="00165C5E"/>
    <w:rsid w:val="00165CA4"/>
    <w:rsid w:val="00166EB9"/>
    <w:rsid w:val="00167CDD"/>
    <w:rsid w:val="00170DC1"/>
    <w:rsid w:val="00171369"/>
    <w:rsid w:val="00171506"/>
    <w:rsid w:val="00171699"/>
    <w:rsid w:val="00171D2F"/>
    <w:rsid w:val="00171EFD"/>
    <w:rsid w:val="00173DE8"/>
    <w:rsid w:val="00175156"/>
    <w:rsid w:val="00175206"/>
    <w:rsid w:val="0017542C"/>
    <w:rsid w:val="001759B4"/>
    <w:rsid w:val="00175F24"/>
    <w:rsid w:val="00176BFC"/>
    <w:rsid w:val="00176C8F"/>
    <w:rsid w:val="00176DD6"/>
    <w:rsid w:val="00176DFC"/>
    <w:rsid w:val="00176E0B"/>
    <w:rsid w:val="00177058"/>
    <w:rsid w:val="001772FC"/>
    <w:rsid w:val="00177F0F"/>
    <w:rsid w:val="00180071"/>
    <w:rsid w:val="001806E7"/>
    <w:rsid w:val="00180AE2"/>
    <w:rsid w:val="00180C5C"/>
    <w:rsid w:val="00181CD8"/>
    <w:rsid w:val="00182134"/>
    <w:rsid w:val="001821A7"/>
    <w:rsid w:val="00182463"/>
    <w:rsid w:val="001825F2"/>
    <w:rsid w:val="00182A9D"/>
    <w:rsid w:val="00182BFE"/>
    <w:rsid w:val="00182FD9"/>
    <w:rsid w:val="0018317E"/>
    <w:rsid w:val="001833E6"/>
    <w:rsid w:val="0018445F"/>
    <w:rsid w:val="00184D09"/>
    <w:rsid w:val="00184E29"/>
    <w:rsid w:val="00185589"/>
    <w:rsid w:val="00185B2B"/>
    <w:rsid w:val="00185DBB"/>
    <w:rsid w:val="00185F8A"/>
    <w:rsid w:val="00185FDB"/>
    <w:rsid w:val="00187099"/>
    <w:rsid w:val="001872DC"/>
    <w:rsid w:val="00187524"/>
    <w:rsid w:val="0018794F"/>
    <w:rsid w:val="00190812"/>
    <w:rsid w:val="00190B6E"/>
    <w:rsid w:val="00191300"/>
    <w:rsid w:val="00191A76"/>
    <w:rsid w:val="0019210E"/>
    <w:rsid w:val="001922C8"/>
    <w:rsid w:val="00192350"/>
    <w:rsid w:val="001925B9"/>
    <w:rsid w:val="00192E00"/>
    <w:rsid w:val="0019309D"/>
    <w:rsid w:val="00193548"/>
    <w:rsid w:val="00193E0E"/>
    <w:rsid w:val="0019444E"/>
    <w:rsid w:val="0019451A"/>
    <w:rsid w:val="00194882"/>
    <w:rsid w:val="00194C32"/>
    <w:rsid w:val="001954BC"/>
    <w:rsid w:val="00195E67"/>
    <w:rsid w:val="00195E87"/>
    <w:rsid w:val="001962DC"/>
    <w:rsid w:val="0019634C"/>
    <w:rsid w:val="00196A6E"/>
    <w:rsid w:val="00196BDC"/>
    <w:rsid w:val="00196FBB"/>
    <w:rsid w:val="00197046"/>
    <w:rsid w:val="00197504"/>
    <w:rsid w:val="00197847"/>
    <w:rsid w:val="001979BF"/>
    <w:rsid w:val="001A0620"/>
    <w:rsid w:val="001A0819"/>
    <w:rsid w:val="001A08FC"/>
    <w:rsid w:val="001A143A"/>
    <w:rsid w:val="001A19C9"/>
    <w:rsid w:val="001A2465"/>
    <w:rsid w:val="001A2CB7"/>
    <w:rsid w:val="001A33A7"/>
    <w:rsid w:val="001A35E2"/>
    <w:rsid w:val="001A392A"/>
    <w:rsid w:val="001A43CF"/>
    <w:rsid w:val="001A541E"/>
    <w:rsid w:val="001A559F"/>
    <w:rsid w:val="001A58AB"/>
    <w:rsid w:val="001A6846"/>
    <w:rsid w:val="001A6BFE"/>
    <w:rsid w:val="001A6C1F"/>
    <w:rsid w:val="001A782F"/>
    <w:rsid w:val="001A7A16"/>
    <w:rsid w:val="001B0125"/>
    <w:rsid w:val="001B01A0"/>
    <w:rsid w:val="001B05B3"/>
    <w:rsid w:val="001B0661"/>
    <w:rsid w:val="001B0B5D"/>
    <w:rsid w:val="001B0C4C"/>
    <w:rsid w:val="001B0E4E"/>
    <w:rsid w:val="001B108C"/>
    <w:rsid w:val="001B10C8"/>
    <w:rsid w:val="001B2462"/>
    <w:rsid w:val="001B26A2"/>
    <w:rsid w:val="001B2C44"/>
    <w:rsid w:val="001B2DA1"/>
    <w:rsid w:val="001B2ECC"/>
    <w:rsid w:val="001B4295"/>
    <w:rsid w:val="001B4320"/>
    <w:rsid w:val="001B44A8"/>
    <w:rsid w:val="001B60A7"/>
    <w:rsid w:val="001B64A0"/>
    <w:rsid w:val="001B69CC"/>
    <w:rsid w:val="001B776A"/>
    <w:rsid w:val="001B79BD"/>
    <w:rsid w:val="001B7A0E"/>
    <w:rsid w:val="001B7B78"/>
    <w:rsid w:val="001C0A5C"/>
    <w:rsid w:val="001C17AD"/>
    <w:rsid w:val="001C24AB"/>
    <w:rsid w:val="001C2A1A"/>
    <w:rsid w:val="001C2CC6"/>
    <w:rsid w:val="001C2DF4"/>
    <w:rsid w:val="001C3C09"/>
    <w:rsid w:val="001C4196"/>
    <w:rsid w:val="001C4CD3"/>
    <w:rsid w:val="001C4D60"/>
    <w:rsid w:val="001C512B"/>
    <w:rsid w:val="001C5BC7"/>
    <w:rsid w:val="001C5E04"/>
    <w:rsid w:val="001C6509"/>
    <w:rsid w:val="001C7160"/>
    <w:rsid w:val="001C7492"/>
    <w:rsid w:val="001C79A2"/>
    <w:rsid w:val="001C7C6B"/>
    <w:rsid w:val="001D09F0"/>
    <w:rsid w:val="001D0A0B"/>
    <w:rsid w:val="001D0CD8"/>
    <w:rsid w:val="001D1DCF"/>
    <w:rsid w:val="001D2356"/>
    <w:rsid w:val="001D2E96"/>
    <w:rsid w:val="001D352C"/>
    <w:rsid w:val="001D3F56"/>
    <w:rsid w:val="001D42EF"/>
    <w:rsid w:val="001D4BF8"/>
    <w:rsid w:val="001D58A5"/>
    <w:rsid w:val="001D6A14"/>
    <w:rsid w:val="001E0560"/>
    <w:rsid w:val="001E0820"/>
    <w:rsid w:val="001E0829"/>
    <w:rsid w:val="001E0DCC"/>
    <w:rsid w:val="001E1905"/>
    <w:rsid w:val="001E225B"/>
    <w:rsid w:val="001E2822"/>
    <w:rsid w:val="001E2B42"/>
    <w:rsid w:val="001E3228"/>
    <w:rsid w:val="001E3428"/>
    <w:rsid w:val="001E36E6"/>
    <w:rsid w:val="001E3E71"/>
    <w:rsid w:val="001E3EEF"/>
    <w:rsid w:val="001E4614"/>
    <w:rsid w:val="001E5284"/>
    <w:rsid w:val="001E56F5"/>
    <w:rsid w:val="001E5883"/>
    <w:rsid w:val="001E5EB7"/>
    <w:rsid w:val="001E6327"/>
    <w:rsid w:val="001E63C5"/>
    <w:rsid w:val="001E6843"/>
    <w:rsid w:val="001E6EF7"/>
    <w:rsid w:val="001E7339"/>
    <w:rsid w:val="001F0156"/>
    <w:rsid w:val="001F0EBC"/>
    <w:rsid w:val="001F1157"/>
    <w:rsid w:val="001F1820"/>
    <w:rsid w:val="001F195B"/>
    <w:rsid w:val="001F33CE"/>
    <w:rsid w:val="001F35E3"/>
    <w:rsid w:val="001F3FF1"/>
    <w:rsid w:val="001F425E"/>
    <w:rsid w:val="001F43BA"/>
    <w:rsid w:val="001F5181"/>
    <w:rsid w:val="001F5DB8"/>
    <w:rsid w:val="001F6018"/>
    <w:rsid w:val="001F63F7"/>
    <w:rsid w:val="001F69DD"/>
    <w:rsid w:val="001F6EA2"/>
    <w:rsid w:val="001F7D65"/>
    <w:rsid w:val="002006EA"/>
    <w:rsid w:val="002007FC"/>
    <w:rsid w:val="00200C77"/>
    <w:rsid w:val="00200D2A"/>
    <w:rsid w:val="002015C9"/>
    <w:rsid w:val="0020162A"/>
    <w:rsid w:val="00201C6F"/>
    <w:rsid w:val="002029FA"/>
    <w:rsid w:val="002032D0"/>
    <w:rsid w:val="00203567"/>
    <w:rsid w:val="00203B47"/>
    <w:rsid w:val="00203C40"/>
    <w:rsid w:val="002041C1"/>
    <w:rsid w:val="00204598"/>
    <w:rsid w:val="0020508C"/>
    <w:rsid w:val="002059DC"/>
    <w:rsid w:val="00205A1D"/>
    <w:rsid w:val="00206554"/>
    <w:rsid w:val="00206B63"/>
    <w:rsid w:val="00207A78"/>
    <w:rsid w:val="002107BA"/>
    <w:rsid w:val="00210A42"/>
    <w:rsid w:val="00211279"/>
    <w:rsid w:val="00211345"/>
    <w:rsid w:val="00211A27"/>
    <w:rsid w:val="00211C1F"/>
    <w:rsid w:val="00212518"/>
    <w:rsid w:val="002129F9"/>
    <w:rsid w:val="00213E93"/>
    <w:rsid w:val="00214449"/>
    <w:rsid w:val="00214D7D"/>
    <w:rsid w:val="002150F8"/>
    <w:rsid w:val="002156F6"/>
    <w:rsid w:val="0021668E"/>
    <w:rsid w:val="0022003E"/>
    <w:rsid w:val="0022006C"/>
    <w:rsid w:val="00220BF0"/>
    <w:rsid w:val="00220FE3"/>
    <w:rsid w:val="0022191E"/>
    <w:rsid w:val="00221F1C"/>
    <w:rsid w:val="00222951"/>
    <w:rsid w:val="00223304"/>
    <w:rsid w:val="002238FA"/>
    <w:rsid w:val="00223BBC"/>
    <w:rsid w:val="002240EA"/>
    <w:rsid w:val="002249BC"/>
    <w:rsid w:val="00224B82"/>
    <w:rsid w:val="002250AB"/>
    <w:rsid w:val="00225B84"/>
    <w:rsid w:val="00225BE2"/>
    <w:rsid w:val="0022600E"/>
    <w:rsid w:val="00227133"/>
    <w:rsid w:val="00227C5C"/>
    <w:rsid w:val="0023035E"/>
    <w:rsid w:val="002303FA"/>
    <w:rsid w:val="0023049E"/>
    <w:rsid w:val="00230C76"/>
    <w:rsid w:val="00230C90"/>
    <w:rsid w:val="00231264"/>
    <w:rsid w:val="0023135D"/>
    <w:rsid w:val="00231C21"/>
    <w:rsid w:val="00232583"/>
    <w:rsid w:val="0023336D"/>
    <w:rsid w:val="0023345C"/>
    <w:rsid w:val="00233E61"/>
    <w:rsid w:val="00234BF5"/>
    <w:rsid w:val="00234CD6"/>
    <w:rsid w:val="00236797"/>
    <w:rsid w:val="00236B7F"/>
    <w:rsid w:val="002375FF"/>
    <w:rsid w:val="0023782F"/>
    <w:rsid w:val="00237846"/>
    <w:rsid w:val="00237975"/>
    <w:rsid w:val="00237B35"/>
    <w:rsid w:val="002408B3"/>
    <w:rsid w:val="002418E6"/>
    <w:rsid w:val="0024264B"/>
    <w:rsid w:val="00242D6A"/>
    <w:rsid w:val="00243787"/>
    <w:rsid w:val="0024560D"/>
    <w:rsid w:val="00245CB8"/>
    <w:rsid w:val="0024657E"/>
    <w:rsid w:val="002465E8"/>
    <w:rsid w:val="0024670B"/>
    <w:rsid w:val="00246BC1"/>
    <w:rsid w:val="00246D6A"/>
    <w:rsid w:val="00246E96"/>
    <w:rsid w:val="00247B54"/>
    <w:rsid w:val="00250193"/>
    <w:rsid w:val="0025019E"/>
    <w:rsid w:val="00250433"/>
    <w:rsid w:val="00250494"/>
    <w:rsid w:val="002505DE"/>
    <w:rsid w:val="002511D7"/>
    <w:rsid w:val="0025288D"/>
    <w:rsid w:val="00252C58"/>
    <w:rsid w:val="00253AB2"/>
    <w:rsid w:val="00253F11"/>
    <w:rsid w:val="0025434B"/>
    <w:rsid w:val="002547FE"/>
    <w:rsid w:val="00254856"/>
    <w:rsid w:val="00255B30"/>
    <w:rsid w:val="00256564"/>
    <w:rsid w:val="00256D56"/>
    <w:rsid w:val="0025730A"/>
    <w:rsid w:val="00257E1C"/>
    <w:rsid w:val="00260BDC"/>
    <w:rsid w:val="00260F66"/>
    <w:rsid w:val="00260FD4"/>
    <w:rsid w:val="00261737"/>
    <w:rsid w:val="00261A04"/>
    <w:rsid w:val="002625DF"/>
    <w:rsid w:val="00262E42"/>
    <w:rsid w:val="002636FE"/>
    <w:rsid w:val="002640A3"/>
    <w:rsid w:val="0026449B"/>
    <w:rsid w:val="00264C12"/>
    <w:rsid w:val="00264C1C"/>
    <w:rsid w:val="002657B7"/>
    <w:rsid w:val="00265B54"/>
    <w:rsid w:val="00266277"/>
    <w:rsid w:val="002669BC"/>
    <w:rsid w:val="00267AE9"/>
    <w:rsid w:val="00267C33"/>
    <w:rsid w:val="00267F19"/>
    <w:rsid w:val="0027040F"/>
    <w:rsid w:val="0027086C"/>
    <w:rsid w:val="00271017"/>
    <w:rsid w:val="002713B8"/>
    <w:rsid w:val="0027295B"/>
    <w:rsid w:val="00272B85"/>
    <w:rsid w:val="00273836"/>
    <w:rsid w:val="00273BAD"/>
    <w:rsid w:val="00273CDF"/>
    <w:rsid w:val="00273E2A"/>
    <w:rsid w:val="00275393"/>
    <w:rsid w:val="00276235"/>
    <w:rsid w:val="002768C9"/>
    <w:rsid w:val="002771CC"/>
    <w:rsid w:val="002775D3"/>
    <w:rsid w:val="00277D07"/>
    <w:rsid w:val="00280C01"/>
    <w:rsid w:val="00280E5D"/>
    <w:rsid w:val="00280EBE"/>
    <w:rsid w:val="00281103"/>
    <w:rsid w:val="002814A2"/>
    <w:rsid w:val="0028216A"/>
    <w:rsid w:val="002822F8"/>
    <w:rsid w:val="00282464"/>
    <w:rsid w:val="00282C77"/>
    <w:rsid w:val="00283D11"/>
    <w:rsid w:val="002846CA"/>
    <w:rsid w:val="00285338"/>
    <w:rsid w:val="00285345"/>
    <w:rsid w:val="00285DB5"/>
    <w:rsid w:val="0028698E"/>
    <w:rsid w:val="00286AA3"/>
    <w:rsid w:val="00286C9E"/>
    <w:rsid w:val="0028712D"/>
    <w:rsid w:val="00290352"/>
    <w:rsid w:val="0029058B"/>
    <w:rsid w:val="00290A0F"/>
    <w:rsid w:val="00290E8B"/>
    <w:rsid w:val="002916EF"/>
    <w:rsid w:val="002918E0"/>
    <w:rsid w:val="00291B3D"/>
    <w:rsid w:val="00291BCA"/>
    <w:rsid w:val="00291F48"/>
    <w:rsid w:val="002924A0"/>
    <w:rsid w:val="0029348C"/>
    <w:rsid w:val="002938CD"/>
    <w:rsid w:val="00294BCA"/>
    <w:rsid w:val="00294C99"/>
    <w:rsid w:val="00294F81"/>
    <w:rsid w:val="0029578A"/>
    <w:rsid w:val="00295BBD"/>
    <w:rsid w:val="0029691F"/>
    <w:rsid w:val="0029692E"/>
    <w:rsid w:val="00296FDD"/>
    <w:rsid w:val="00297158"/>
    <w:rsid w:val="00297C53"/>
    <w:rsid w:val="002A01DE"/>
    <w:rsid w:val="002A052D"/>
    <w:rsid w:val="002A0C54"/>
    <w:rsid w:val="002A196D"/>
    <w:rsid w:val="002A1C60"/>
    <w:rsid w:val="002A1E18"/>
    <w:rsid w:val="002A21E6"/>
    <w:rsid w:val="002A22BE"/>
    <w:rsid w:val="002A237A"/>
    <w:rsid w:val="002A24EA"/>
    <w:rsid w:val="002A27CC"/>
    <w:rsid w:val="002A3B5F"/>
    <w:rsid w:val="002A3CA6"/>
    <w:rsid w:val="002A4005"/>
    <w:rsid w:val="002A46F4"/>
    <w:rsid w:val="002A4DF3"/>
    <w:rsid w:val="002A535B"/>
    <w:rsid w:val="002A550C"/>
    <w:rsid w:val="002A5D90"/>
    <w:rsid w:val="002A607F"/>
    <w:rsid w:val="002A63ED"/>
    <w:rsid w:val="002A6A1C"/>
    <w:rsid w:val="002A6D86"/>
    <w:rsid w:val="002A7F3B"/>
    <w:rsid w:val="002B06D3"/>
    <w:rsid w:val="002B0C15"/>
    <w:rsid w:val="002B0FD3"/>
    <w:rsid w:val="002B1780"/>
    <w:rsid w:val="002B188C"/>
    <w:rsid w:val="002B194C"/>
    <w:rsid w:val="002B1B5D"/>
    <w:rsid w:val="002B1CB7"/>
    <w:rsid w:val="002B1D42"/>
    <w:rsid w:val="002B2031"/>
    <w:rsid w:val="002B2167"/>
    <w:rsid w:val="002B2389"/>
    <w:rsid w:val="002B2D0F"/>
    <w:rsid w:val="002B2D77"/>
    <w:rsid w:val="002B306F"/>
    <w:rsid w:val="002B35CB"/>
    <w:rsid w:val="002B3693"/>
    <w:rsid w:val="002B3DE3"/>
    <w:rsid w:val="002B443A"/>
    <w:rsid w:val="002B649E"/>
    <w:rsid w:val="002B6ABF"/>
    <w:rsid w:val="002C0C93"/>
    <w:rsid w:val="002C1090"/>
    <w:rsid w:val="002C1615"/>
    <w:rsid w:val="002C196B"/>
    <w:rsid w:val="002C1F2E"/>
    <w:rsid w:val="002C21F5"/>
    <w:rsid w:val="002C2DB0"/>
    <w:rsid w:val="002C32E0"/>
    <w:rsid w:val="002C3766"/>
    <w:rsid w:val="002C5ECB"/>
    <w:rsid w:val="002C62FB"/>
    <w:rsid w:val="002C64FB"/>
    <w:rsid w:val="002C6799"/>
    <w:rsid w:val="002C6872"/>
    <w:rsid w:val="002C7D53"/>
    <w:rsid w:val="002D0A6F"/>
    <w:rsid w:val="002D12C1"/>
    <w:rsid w:val="002D1C46"/>
    <w:rsid w:val="002D23B3"/>
    <w:rsid w:val="002D3381"/>
    <w:rsid w:val="002D37CC"/>
    <w:rsid w:val="002D484D"/>
    <w:rsid w:val="002D4AC8"/>
    <w:rsid w:val="002D5749"/>
    <w:rsid w:val="002D59CF"/>
    <w:rsid w:val="002D5BB2"/>
    <w:rsid w:val="002D5EE1"/>
    <w:rsid w:val="002E051C"/>
    <w:rsid w:val="002E07C4"/>
    <w:rsid w:val="002E10C8"/>
    <w:rsid w:val="002E2194"/>
    <w:rsid w:val="002E23C6"/>
    <w:rsid w:val="002E3321"/>
    <w:rsid w:val="002E3832"/>
    <w:rsid w:val="002E414D"/>
    <w:rsid w:val="002E428E"/>
    <w:rsid w:val="002E50EF"/>
    <w:rsid w:val="002E5639"/>
    <w:rsid w:val="002E633E"/>
    <w:rsid w:val="002E6582"/>
    <w:rsid w:val="002E6736"/>
    <w:rsid w:val="002E6DA4"/>
    <w:rsid w:val="002E6E8C"/>
    <w:rsid w:val="002E7E3D"/>
    <w:rsid w:val="002F19CF"/>
    <w:rsid w:val="002F1E8A"/>
    <w:rsid w:val="002F248B"/>
    <w:rsid w:val="002F2B4B"/>
    <w:rsid w:val="002F2C4B"/>
    <w:rsid w:val="002F3B96"/>
    <w:rsid w:val="002F46AB"/>
    <w:rsid w:val="002F5C2E"/>
    <w:rsid w:val="002F5C8D"/>
    <w:rsid w:val="002F6136"/>
    <w:rsid w:val="002F621F"/>
    <w:rsid w:val="002F780C"/>
    <w:rsid w:val="002F7E26"/>
    <w:rsid w:val="0030044A"/>
    <w:rsid w:val="00300BC8"/>
    <w:rsid w:val="00300E26"/>
    <w:rsid w:val="00301FDE"/>
    <w:rsid w:val="00301FEC"/>
    <w:rsid w:val="00303501"/>
    <w:rsid w:val="00304938"/>
    <w:rsid w:val="00304ABD"/>
    <w:rsid w:val="00304B6B"/>
    <w:rsid w:val="00304C7B"/>
    <w:rsid w:val="003054C4"/>
    <w:rsid w:val="0030554B"/>
    <w:rsid w:val="00306196"/>
    <w:rsid w:val="003064C8"/>
    <w:rsid w:val="00306E2F"/>
    <w:rsid w:val="0030707D"/>
    <w:rsid w:val="003079AB"/>
    <w:rsid w:val="00307F94"/>
    <w:rsid w:val="00310B89"/>
    <w:rsid w:val="00310F05"/>
    <w:rsid w:val="003111CB"/>
    <w:rsid w:val="0031149C"/>
    <w:rsid w:val="003115EF"/>
    <w:rsid w:val="003139F9"/>
    <w:rsid w:val="00313ADD"/>
    <w:rsid w:val="00313E0F"/>
    <w:rsid w:val="00313F0B"/>
    <w:rsid w:val="00314718"/>
    <w:rsid w:val="0031545A"/>
    <w:rsid w:val="00315788"/>
    <w:rsid w:val="00316474"/>
    <w:rsid w:val="0031647B"/>
    <w:rsid w:val="0031657E"/>
    <w:rsid w:val="00317DC8"/>
    <w:rsid w:val="00317F3E"/>
    <w:rsid w:val="00320058"/>
    <w:rsid w:val="00320200"/>
    <w:rsid w:val="0032086E"/>
    <w:rsid w:val="00320A1B"/>
    <w:rsid w:val="00321D06"/>
    <w:rsid w:val="003222D8"/>
    <w:rsid w:val="0032256F"/>
    <w:rsid w:val="00322BBD"/>
    <w:rsid w:val="00322DDD"/>
    <w:rsid w:val="00323151"/>
    <w:rsid w:val="00323685"/>
    <w:rsid w:val="0032379D"/>
    <w:rsid w:val="00324BDA"/>
    <w:rsid w:val="00324CD5"/>
    <w:rsid w:val="003252DA"/>
    <w:rsid w:val="00325548"/>
    <w:rsid w:val="00325A13"/>
    <w:rsid w:val="00325EA6"/>
    <w:rsid w:val="0032663D"/>
    <w:rsid w:val="00326EA6"/>
    <w:rsid w:val="00327A7C"/>
    <w:rsid w:val="00327C32"/>
    <w:rsid w:val="0033124E"/>
    <w:rsid w:val="003312DB"/>
    <w:rsid w:val="003312FB"/>
    <w:rsid w:val="003324F3"/>
    <w:rsid w:val="00332BB9"/>
    <w:rsid w:val="0033313E"/>
    <w:rsid w:val="00333294"/>
    <w:rsid w:val="003333AF"/>
    <w:rsid w:val="00333500"/>
    <w:rsid w:val="0033356F"/>
    <w:rsid w:val="00333F72"/>
    <w:rsid w:val="00334136"/>
    <w:rsid w:val="00334144"/>
    <w:rsid w:val="003346CB"/>
    <w:rsid w:val="0033560A"/>
    <w:rsid w:val="003356BC"/>
    <w:rsid w:val="0033738B"/>
    <w:rsid w:val="00337464"/>
    <w:rsid w:val="003374F9"/>
    <w:rsid w:val="00337CD7"/>
    <w:rsid w:val="00340178"/>
    <w:rsid w:val="00340246"/>
    <w:rsid w:val="0034044D"/>
    <w:rsid w:val="003404BA"/>
    <w:rsid w:val="00340AE3"/>
    <w:rsid w:val="00341CF6"/>
    <w:rsid w:val="0034271C"/>
    <w:rsid w:val="003427ED"/>
    <w:rsid w:val="00343071"/>
    <w:rsid w:val="003437E1"/>
    <w:rsid w:val="0034462D"/>
    <w:rsid w:val="00344CE0"/>
    <w:rsid w:val="00345B17"/>
    <w:rsid w:val="003460EA"/>
    <w:rsid w:val="0034634D"/>
    <w:rsid w:val="003467D9"/>
    <w:rsid w:val="00346AD1"/>
    <w:rsid w:val="00346B18"/>
    <w:rsid w:val="00346BDF"/>
    <w:rsid w:val="00346BEE"/>
    <w:rsid w:val="00346D1F"/>
    <w:rsid w:val="003470A3"/>
    <w:rsid w:val="00347BF9"/>
    <w:rsid w:val="00347DFF"/>
    <w:rsid w:val="003504E0"/>
    <w:rsid w:val="003506B8"/>
    <w:rsid w:val="00350C1B"/>
    <w:rsid w:val="00350D52"/>
    <w:rsid w:val="003513F5"/>
    <w:rsid w:val="00351692"/>
    <w:rsid w:val="00351F44"/>
    <w:rsid w:val="00352782"/>
    <w:rsid w:val="00352EA1"/>
    <w:rsid w:val="00353624"/>
    <w:rsid w:val="003538B3"/>
    <w:rsid w:val="003540F8"/>
    <w:rsid w:val="0035460F"/>
    <w:rsid w:val="003549B4"/>
    <w:rsid w:val="003551E3"/>
    <w:rsid w:val="00355386"/>
    <w:rsid w:val="0035546A"/>
    <w:rsid w:val="003555F0"/>
    <w:rsid w:val="00355644"/>
    <w:rsid w:val="00355817"/>
    <w:rsid w:val="00355A58"/>
    <w:rsid w:val="003572A5"/>
    <w:rsid w:val="003572D1"/>
    <w:rsid w:val="00357BC9"/>
    <w:rsid w:val="00357EF4"/>
    <w:rsid w:val="003606B7"/>
    <w:rsid w:val="00360B27"/>
    <w:rsid w:val="00361A54"/>
    <w:rsid w:val="00361C09"/>
    <w:rsid w:val="003627AE"/>
    <w:rsid w:val="00362905"/>
    <w:rsid w:val="00362CE0"/>
    <w:rsid w:val="00363745"/>
    <w:rsid w:val="00363D12"/>
    <w:rsid w:val="00363D53"/>
    <w:rsid w:val="00363E90"/>
    <w:rsid w:val="003647C5"/>
    <w:rsid w:val="00364C79"/>
    <w:rsid w:val="0036599A"/>
    <w:rsid w:val="00365A57"/>
    <w:rsid w:val="00365D59"/>
    <w:rsid w:val="00367056"/>
    <w:rsid w:val="00367B35"/>
    <w:rsid w:val="00367C78"/>
    <w:rsid w:val="0037051E"/>
    <w:rsid w:val="00370E97"/>
    <w:rsid w:val="0037187E"/>
    <w:rsid w:val="00371DBA"/>
    <w:rsid w:val="003722C3"/>
    <w:rsid w:val="003727E4"/>
    <w:rsid w:val="00373040"/>
    <w:rsid w:val="00373A62"/>
    <w:rsid w:val="00374195"/>
    <w:rsid w:val="003743CD"/>
    <w:rsid w:val="003747EA"/>
    <w:rsid w:val="00375050"/>
    <w:rsid w:val="003772AA"/>
    <w:rsid w:val="00377CE9"/>
    <w:rsid w:val="0038002D"/>
    <w:rsid w:val="00381695"/>
    <w:rsid w:val="0038293B"/>
    <w:rsid w:val="00382D3C"/>
    <w:rsid w:val="003845C4"/>
    <w:rsid w:val="00384CAD"/>
    <w:rsid w:val="00386EE2"/>
    <w:rsid w:val="0038776E"/>
    <w:rsid w:val="00387788"/>
    <w:rsid w:val="00387AA3"/>
    <w:rsid w:val="00387D3E"/>
    <w:rsid w:val="0039071C"/>
    <w:rsid w:val="0039086B"/>
    <w:rsid w:val="00390C9C"/>
    <w:rsid w:val="00391627"/>
    <w:rsid w:val="003920D4"/>
    <w:rsid w:val="003924A9"/>
    <w:rsid w:val="003924B9"/>
    <w:rsid w:val="003924BA"/>
    <w:rsid w:val="00392CD1"/>
    <w:rsid w:val="00393B4E"/>
    <w:rsid w:val="00394BCF"/>
    <w:rsid w:val="00395702"/>
    <w:rsid w:val="00395842"/>
    <w:rsid w:val="00395BE7"/>
    <w:rsid w:val="0039631F"/>
    <w:rsid w:val="003963C6"/>
    <w:rsid w:val="00396598"/>
    <w:rsid w:val="00396897"/>
    <w:rsid w:val="003968C5"/>
    <w:rsid w:val="00396F60"/>
    <w:rsid w:val="003977E5"/>
    <w:rsid w:val="00397A02"/>
    <w:rsid w:val="003A04B9"/>
    <w:rsid w:val="003A0B01"/>
    <w:rsid w:val="003A143C"/>
    <w:rsid w:val="003A1529"/>
    <w:rsid w:val="003A1ED3"/>
    <w:rsid w:val="003A2575"/>
    <w:rsid w:val="003A2A59"/>
    <w:rsid w:val="003A2E38"/>
    <w:rsid w:val="003A3741"/>
    <w:rsid w:val="003A3B08"/>
    <w:rsid w:val="003A3DDA"/>
    <w:rsid w:val="003A48D7"/>
    <w:rsid w:val="003A4BFA"/>
    <w:rsid w:val="003A4E2C"/>
    <w:rsid w:val="003A537F"/>
    <w:rsid w:val="003A598F"/>
    <w:rsid w:val="003A6C76"/>
    <w:rsid w:val="003A6D8E"/>
    <w:rsid w:val="003A6F3F"/>
    <w:rsid w:val="003A706B"/>
    <w:rsid w:val="003A7275"/>
    <w:rsid w:val="003A7A42"/>
    <w:rsid w:val="003B012F"/>
    <w:rsid w:val="003B0212"/>
    <w:rsid w:val="003B023B"/>
    <w:rsid w:val="003B047F"/>
    <w:rsid w:val="003B0C5F"/>
    <w:rsid w:val="003B0DE4"/>
    <w:rsid w:val="003B0F98"/>
    <w:rsid w:val="003B176A"/>
    <w:rsid w:val="003B17A9"/>
    <w:rsid w:val="003B1984"/>
    <w:rsid w:val="003B1BDA"/>
    <w:rsid w:val="003B2C49"/>
    <w:rsid w:val="003B34DD"/>
    <w:rsid w:val="003B369C"/>
    <w:rsid w:val="003B38A4"/>
    <w:rsid w:val="003B52DF"/>
    <w:rsid w:val="003B620D"/>
    <w:rsid w:val="003B63AA"/>
    <w:rsid w:val="003B648F"/>
    <w:rsid w:val="003B6810"/>
    <w:rsid w:val="003B6B20"/>
    <w:rsid w:val="003B734F"/>
    <w:rsid w:val="003B7510"/>
    <w:rsid w:val="003B7540"/>
    <w:rsid w:val="003C0176"/>
    <w:rsid w:val="003C06CE"/>
    <w:rsid w:val="003C0B66"/>
    <w:rsid w:val="003C14D5"/>
    <w:rsid w:val="003C33B7"/>
    <w:rsid w:val="003C3655"/>
    <w:rsid w:val="003C4470"/>
    <w:rsid w:val="003C4F81"/>
    <w:rsid w:val="003C5F8E"/>
    <w:rsid w:val="003C6242"/>
    <w:rsid w:val="003C64B1"/>
    <w:rsid w:val="003C6E54"/>
    <w:rsid w:val="003C7741"/>
    <w:rsid w:val="003C77DD"/>
    <w:rsid w:val="003D00CE"/>
    <w:rsid w:val="003D0736"/>
    <w:rsid w:val="003D07AC"/>
    <w:rsid w:val="003D0909"/>
    <w:rsid w:val="003D1610"/>
    <w:rsid w:val="003D21B1"/>
    <w:rsid w:val="003D2597"/>
    <w:rsid w:val="003D2F26"/>
    <w:rsid w:val="003D2F28"/>
    <w:rsid w:val="003D3AC3"/>
    <w:rsid w:val="003D3DE6"/>
    <w:rsid w:val="003D3E5D"/>
    <w:rsid w:val="003D44F5"/>
    <w:rsid w:val="003D46E0"/>
    <w:rsid w:val="003D474F"/>
    <w:rsid w:val="003D5367"/>
    <w:rsid w:val="003D538C"/>
    <w:rsid w:val="003D55AD"/>
    <w:rsid w:val="003D5873"/>
    <w:rsid w:val="003D5C10"/>
    <w:rsid w:val="003D5FFC"/>
    <w:rsid w:val="003D642B"/>
    <w:rsid w:val="003D67F9"/>
    <w:rsid w:val="003D6998"/>
    <w:rsid w:val="003D6E62"/>
    <w:rsid w:val="003D7BF5"/>
    <w:rsid w:val="003E04AA"/>
    <w:rsid w:val="003E05B3"/>
    <w:rsid w:val="003E113B"/>
    <w:rsid w:val="003E18D8"/>
    <w:rsid w:val="003E2512"/>
    <w:rsid w:val="003E260E"/>
    <w:rsid w:val="003E27C4"/>
    <w:rsid w:val="003E2910"/>
    <w:rsid w:val="003E2A77"/>
    <w:rsid w:val="003E3489"/>
    <w:rsid w:val="003E3DBE"/>
    <w:rsid w:val="003E41C1"/>
    <w:rsid w:val="003E44CB"/>
    <w:rsid w:val="003E4E79"/>
    <w:rsid w:val="003E514D"/>
    <w:rsid w:val="003E5905"/>
    <w:rsid w:val="003E5CCE"/>
    <w:rsid w:val="003E6CE5"/>
    <w:rsid w:val="003E736D"/>
    <w:rsid w:val="003E764E"/>
    <w:rsid w:val="003F0493"/>
    <w:rsid w:val="003F04ED"/>
    <w:rsid w:val="003F070E"/>
    <w:rsid w:val="003F10E4"/>
    <w:rsid w:val="003F1551"/>
    <w:rsid w:val="003F17E8"/>
    <w:rsid w:val="003F1FD4"/>
    <w:rsid w:val="003F202C"/>
    <w:rsid w:val="003F2ADC"/>
    <w:rsid w:val="003F2C8D"/>
    <w:rsid w:val="003F2CA8"/>
    <w:rsid w:val="003F2DBA"/>
    <w:rsid w:val="003F331A"/>
    <w:rsid w:val="003F38C2"/>
    <w:rsid w:val="003F4199"/>
    <w:rsid w:val="003F4473"/>
    <w:rsid w:val="003F46D0"/>
    <w:rsid w:val="003F480B"/>
    <w:rsid w:val="003F5056"/>
    <w:rsid w:val="003F54D3"/>
    <w:rsid w:val="003F590A"/>
    <w:rsid w:val="003F5AF7"/>
    <w:rsid w:val="003F5EF8"/>
    <w:rsid w:val="003F6F77"/>
    <w:rsid w:val="003F7145"/>
    <w:rsid w:val="003F715F"/>
    <w:rsid w:val="003F785E"/>
    <w:rsid w:val="003F788E"/>
    <w:rsid w:val="004003F7"/>
    <w:rsid w:val="00400BB3"/>
    <w:rsid w:val="00401694"/>
    <w:rsid w:val="004024B1"/>
    <w:rsid w:val="004025E2"/>
    <w:rsid w:val="00402885"/>
    <w:rsid w:val="00402E0E"/>
    <w:rsid w:val="00402E6E"/>
    <w:rsid w:val="004031D0"/>
    <w:rsid w:val="004033A3"/>
    <w:rsid w:val="00403C49"/>
    <w:rsid w:val="00404661"/>
    <w:rsid w:val="004046F0"/>
    <w:rsid w:val="00404B54"/>
    <w:rsid w:val="0040526A"/>
    <w:rsid w:val="0040552B"/>
    <w:rsid w:val="00406C40"/>
    <w:rsid w:val="004076F7"/>
    <w:rsid w:val="004078EC"/>
    <w:rsid w:val="004079AE"/>
    <w:rsid w:val="00407F3E"/>
    <w:rsid w:val="004118F5"/>
    <w:rsid w:val="00411D15"/>
    <w:rsid w:val="0041268E"/>
    <w:rsid w:val="00413199"/>
    <w:rsid w:val="00414319"/>
    <w:rsid w:val="0041451D"/>
    <w:rsid w:val="004148BA"/>
    <w:rsid w:val="0041493D"/>
    <w:rsid w:val="004152C2"/>
    <w:rsid w:val="004156A8"/>
    <w:rsid w:val="00415904"/>
    <w:rsid w:val="0041762E"/>
    <w:rsid w:val="004201C0"/>
    <w:rsid w:val="004206F9"/>
    <w:rsid w:val="00420C42"/>
    <w:rsid w:val="00420CBA"/>
    <w:rsid w:val="004215A8"/>
    <w:rsid w:val="004219BD"/>
    <w:rsid w:val="00421DBA"/>
    <w:rsid w:val="00422341"/>
    <w:rsid w:val="004224B4"/>
    <w:rsid w:val="00422687"/>
    <w:rsid w:val="00422D1D"/>
    <w:rsid w:val="0042338B"/>
    <w:rsid w:val="004239DB"/>
    <w:rsid w:val="00424212"/>
    <w:rsid w:val="004243AD"/>
    <w:rsid w:val="004243D5"/>
    <w:rsid w:val="00424403"/>
    <w:rsid w:val="004244F8"/>
    <w:rsid w:val="004249BE"/>
    <w:rsid w:val="00425367"/>
    <w:rsid w:val="00425497"/>
    <w:rsid w:val="004258FC"/>
    <w:rsid w:val="00425B34"/>
    <w:rsid w:val="004266E9"/>
    <w:rsid w:val="00427A73"/>
    <w:rsid w:val="004308D6"/>
    <w:rsid w:val="00431A04"/>
    <w:rsid w:val="004320E0"/>
    <w:rsid w:val="004322C1"/>
    <w:rsid w:val="00432378"/>
    <w:rsid w:val="00433AAC"/>
    <w:rsid w:val="00433EBC"/>
    <w:rsid w:val="00434564"/>
    <w:rsid w:val="00434577"/>
    <w:rsid w:val="00434A21"/>
    <w:rsid w:val="00435D5A"/>
    <w:rsid w:val="00437177"/>
    <w:rsid w:val="00437E8B"/>
    <w:rsid w:val="00440318"/>
    <w:rsid w:val="004406D2"/>
    <w:rsid w:val="00440BB0"/>
    <w:rsid w:val="00441046"/>
    <w:rsid w:val="004415F6"/>
    <w:rsid w:val="00441621"/>
    <w:rsid w:val="00441AAF"/>
    <w:rsid w:val="00442815"/>
    <w:rsid w:val="00442BC0"/>
    <w:rsid w:val="00442BCD"/>
    <w:rsid w:val="00442DD1"/>
    <w:rsid w:val="00444CB8"/>
    <w:rsid w:val="0044526C"/>
    <w:rsid w:val="0044536D"/>
    <w:rsid w:val="00445FFF"/>
    <w:rsid w:val="004463CE"/>
    <w:rsid w:val="00446848"/>
    <w:rsid w:val="00447181"/>
    <w:rsid w:val="00447D2D"/>
    <w:rsid w:val="004502BD"/>
    <w:rsid w:val="00450FCE"/>
    <w:rsid w:val="00452FFB"/>
    <w:rsid w:val="00453049"/>
    <w:rsid w:val="0045341C"/>
    <w:rsid w:val="00453960"/>
    <w:rsid w:val="00453A5A"/>
    <w:rsid w:val="00453E07"/>
    <w:rsid w:val="00454346"/>
    <w:rsid w:val="0045449B"/>
    <w:rsid w:val="00454607"/>
    <w:rsid w:val="00455046"/>
    <w:rsid w:val="00455098"/>
    <w:rsid w:val="00455424"/>
    <w:rsid w:val="00456393"/>
    <w:rsid w:val="0045657B"/>
    <w:rsid w:val="00456FA6"/>
    <w:rsid w:val="004571C1"/>
    <w:rsid w:val="0045766E"/>
    <w:rsid w:val="00457A04"/>
    <w:rsid w:val="00460544"/>
    <w:rsid w:val="00461063"/>
    <w:rsid w:val="00461414"/>
    <w:rsid w:val="004616AE"/>
    <w:rsid w:val="00461E35"/>
    <w:rsid w:val="00462660"/>
    <w:rsid w:val="0046283D"/>
    <w:rsid w:val="00462DF7"/>
    <w:rsid w:val="00464594"/>
    <w:rsid w:val="0046576E"/>
    <w:rsid w:val="004657CE"/>
    <w:rsid w:val="00466833"/>
    <w:rsid w:val="004673F4"/>
    <w:rsid w:val="00467BAD"/>
    <w:rsid w:val="00470CC4"/>
    <w:rsid w:val="0047114B"/>
    <w:rsid w:val="00471630"/>
    <w:rsid w:val="00471969"/>
    <w:rsid w:val="00471BEE"/>
    <w:rsid w:val="00472138"/>
    <w:rsid w:val="00472937"/>
    <w:rsid w:val="00472F07"/>
    <w:rsid w:val="00472F48"/>
    <w:rsid w:val="004735F4"/>
    <w:rsid w:val="00474527"/>
    <w:rsid w:val="00475543"/>
    <w:rsid w:val="00475626"/>
    <w:rsid w:val="00475828"/>
    <w:rsid w:val="0047610A"/>
    <w:rsid w:val="00477311"/>
    <w:rsid w:val="0047770C"/>
    <w:rsid w:val="00477B2D"/>
    <w:rsid w:val="004805CF"/>
    <w:rsid w:val="00481B21"/>
    <w:rsid w:val="00481F7F"/>
    <w:rsid w:val="00483D5D"/>
    <w:rsid w:val="00484A77"/>
    <w:rsid w:val="00484DF0"/>
    <w:rsid w:val="004850B7"/>
    <w:rsid w:val="00485351"/>
    <w:rsid w:val="00485357"/>
    <w:rsid w:val="00485860"/>
    <w:rsid w:val="00486A47"/>
    <w:rsid w:val="00486B08"/>
    <w:rsid w:val="00486BF1"/>
    <w:rsid w:val="004878EF"/>
    <w:rsid w:val="004907CD"/>
    <w:rsid w:val="00490806"/>
    <w:rsid w:val="00490B16"/>
    <w:rsid w:val="0049135F"/>
    <w:rsid w:val="00491781"/>
    <w:rsid w:val="00491BD4"/>
    <w:rsid w:val="004921C6"/>
    <w:rsid w:val="00492368"/>
    <w:rsid w:val="0049255A"/>
    <w:rsid w:val="004930D6"/>
    <w:rsid w:val="0049385A"/>
    <w:rsid w:val="004940C1"/>
    <w:rsid w:val="004942AA"/>
    <w:rsid w:val="00494661"/>
    <w:rsid w:val="004946FB"/>
    <w:rsid w:val="00495391"/>
    <w:rsid w:val="00495496"/>
    <w:rsid w:val="004958CB"/>
    <w:rsid w:val="004958CC"/>
    <w:rsid w:val="004963B2"/>
    <w:rsid w:val="00496737"/>
    <w:rsid w:val="00496A3D"/>
    <w:rsid w:val="00496B46"/>
    <w:rsid w:val="00496F85"/>
    <w:rsid w:val="0049761F"/>
    <w:rsid w:val="0049797B"/>
    <w:rsid w:val="004A1198"/>
    <w:rsid w:val="004A1868"/>
    <w:rsid w:val="004A19E7"/>
    <w:rsid w:val="004A2644"/>
    <w:rsid w:val="004A2656"/>
    <w:rsid w:val="004A2A3F"/>
    <w:rsid w:val="004A2E99"/>
    <w:rsid w:val="004A42CC"/>
    <w:rsid w:val="004A4A50"/>
    <w:rsid w:val="004A5065"/>
    <w:rsid w:val="004A5616"/>
    <w:rsid w:val="004A58DF"/>
    <w:rsid w:val="004A595E"/>
    <w:rsid w:val="004A5D0E"/>
    <w:rsid w:val="004A6174"/>
    <w:rsid w:val="004A6D3B"/>
    <w:rsid w:val="004A6DB9"/>
    <w:rsid w:val="004A7F46"/>
    <w:rsid w:val="004B0B03"/>
    <w:rsid w:val="004B0BC3"/>
    <w:rsid w:val="004B0D71"/>
    <w:rsid w:val="004B1072"/>
    <w:rsid w:val="004B3FCD"/>
    <w:rsid w:val="004B4022"/>
    <w:rsid w:val="004B442B"/>
    <w:rsid w:val="004B54BE"/>
    <w:rsid w:val="004B6268"/>
    <w:rsid w:val="004B6D95"/>
    <w:rsid w:val="004B6F7A"/>
    <w:rsid w:val="004B7294"/>
    <w:rsid w:val="004B7452"/>
    <w:rsid w:val="004B7C74"/>
    <w:rsid w:val="004C0149"/>
    <w:rsid w:val="004C0A8C"/>
    <w:rsid w:val="004C11B3"/>
    <w:rsid w:val="004C1B59"/>
    <w:rsid w:val="004C1F78"/>
    <w:rsid w:val="004C22FF"/>
    <w:rsid w:val="004C34E6"/>
    <w:rsid w:val="004C3852"/>
    <w:rsid w:val="004C3E4D"/>
    <w:rsid w:val="004C3FD9"/>
    <w:rsid w:val="004C4328"/>
    <w:rsid w:val="004C43C5"/>
    <w:rsid w:val="004C451E"/>
    <w:rsid w:val="004C4C4F"/>
    <w:rsid w:val="004C4E2A"/>
    <w:rsid w:val="004C58B2"/>
    <w:rsid w:val="004C5E5C"/>
    <w:rsid w:val="004C5E8A"/>
    <w:rsid w:val="004C6019"/>
    <w:rsid w:val="004C6384"/>
    <w:rsid w:val="004C6E2B"/>
    <w:rsid w:val="004C6EA4"/>
    <w:rsid w:val="004C76BD"/>
    <w:rsid w:val="004D04B9"/>
    <w:rsid w:val="004D08F2"/>
    <w:rsid w:val="004D0C5D"/>
    <w:rsid w:val="004D191E"/>
    <w:rsid w:val="004D20AD"/>
    <w:rsid w:val="004D2387"/>
    <w:rsid w:val="004D2B88"/>
    <w:rsid w:val="004D3CB8"/>
    <w:rsid w:val="004D3E9D"/>
    <w:rsid w:val="004D76B4"/>
    <w:rsid w:val="004D7D3A"/>
    <w:rsid w:val="004D7E63"/>
    <w:rsid w:val="004E10F2"/>
    <w:rsid w:val="004E1707"/>
    <w:rsid w:val="004E1A51"/>
    <w:rsid w:val="004E226E"/>
    <w:rsid w:val="004E322E"/>
    <w:rsid w:val="004E3829"/>
    <w:rsid w:val="004E404A"/>
    <w:rsid w:val="004E40BD"/>
    <w:rsid w:val="004E435E"/>
    <w:rsid w:val="004E5573"/>
    <w:rsid w:val="004E644A"/>
    <w:rsid w:val="004E6B5E"/>
    <w:rsid w:val="004E7343"/>
    <w:rsid w:val="004F0A28"/>
    <w:rsid w:val="004F161D"/>
    <w:rsid w:val="004F16C4"/>
    <w:rsid w:val="004F2509"/>
    <w:rsid w:val="004F272A"/>
    <w:rsid w:val="004F276B"/>
    <w:rsid w:val="004F32B0"/>
    <w:rsid w:val="004F3C2B"/>
    <w:rsid w:val="004F3E7F"/>
    <w:rsid w:val="004F43C7"/>
    <w:rsid w:val="004F460C"/>
    <w:rsid w:val="004F498B"/>
    <w:rsid w:val="004F4E76"/>
    <w:rsid w:val="004F4F17"/>
    <w:rsid w:val="004F50A7"/>
    <w:rsid w:val="004F57F3"/>
    <w:rsid w:val="004F5B5B"/>
    <w:rsid w:val="004F5FEB"/>
    <w:rsid w:val="004F6136"/>
    <w:rsid w:val="004F6563"/>
    <w:rsid w:val="004F6B75"/>
    <w:rsid w:val="004F7047"/>
    <w:rsid w:val="004F7C09"/>
    <w:rsid w:val="004F7C6D"/>
    <w:rsid w:val="004F7C9D"/>
    <w:rsid w:val="005014A7"/>
    <w:rsid w:val="005018C0"/>
    <w:rsid w:val="00501A97"/>
    <w:rsid w:val="005020B4"/>
    <w:rsid w:val="00502196"/>
    <w:rsid w:val="00502AD6"/>
    <w:rsid w:val="00502E8E"/>
    <w:rsid w:val="00503EAA"/>
    <w:rsid w:val="00504228"/>
    <w:rsid w:val="005046DA"/>
    <w:rsid w:val="0050476B"/>
    <w:rsid w:val="00504779"/>
    <w:rsid w:val="00504AA6"/>
    <w:rsid w:val="00505219"/>
    <w:rsid w:val="00505243"/>
    <w:rsid w:val="00505267"/>
    <w:rsid w:val="00505560"/>
    <w:rsid w:val="0050562A"/>
    <w:rsid w:val="00505B7C"/>
    <w:rsid w:val="00506FFF"/>
    <w:rsid w:val="00507D70"/>
    <w:rsid w:val="00507D7F"/>
    <w:rsid w:val="00507E89"/>
    <w:rsid w:val="00510B36"/>
    <w:rsid w:val="00510D02"/>
    <w:rsid w:val="00510D1F"/>
    <w:rsid w:val="00510E1F"/>
    <w:rsid w:val="005119D0"/>
    <w:rsid w:val="005119D7"/>
    <w:rsid w:val="00512BF5"/>
    <w:rsid w:val="00512CB6"/>
    <w:rsid w:val="00512E8C"/>
    <w:rsid w:val="00512F4F"/>
    <w:rsid w:val="005132B2"/>
    <w:rsid w:val="005135D4"/>
    <w:rsid w:val="00513FD8"/>
    <w:rsid w:val="005141C5"/>
    <w:rsid w:val="0051443B"/>
    <w:rsid w:val="0051464E"/>
    <w:rsid w:val="005149A0"/>
    <w:rsid w:val="00515448"/>
    <w:rsid w:val="005169E8"/>
    <w:rsid w:val="00516AD7"/>
    <w:rsid w:val="005179F6"/>
    <w:rsid w:val="00517BFD"/>
    <w:rsid w:val="00520623"/>
    <w:rsid w:val="005208CE"/>
    <w:rsid w:val="00521B80"/>
    <w:rsid w:val="005228D4"/>
    <w:rsid w:val="00522B65"/>
    <w:rsid w:val="005232C6"/>
    <w:rsid w:val="005239DD"/>
    <w:rsid w:val="00523B7B"/>
    <w:rsid w:val="0052474B"/>
    <w:rsid w:val="005250B9"/>
    <w:rsid w:val="0052531D"/>
    <w:rsid w:val="005259BC"/>
    <w:rsid w:val="00525C6F"/>
    <w:rsid w:val="005265A3"/>
    <w:rsid w:val="00527046"/>
    <w:rsid w:val="00527B47"/>
    <w:rsid w:val="00527D93"/>
    <w:rsid w:val="00527DE8"/>
    <w:rsid w:val="005302DC"/>
    <w:rsid w:val="00531397"/>
    <w:rsid w:val="0053192F"/>
    <w:rsid w:val="005325A1"/>
    <w:rsid w:val="0053285A"/>
    <w:rsid w:val="00532B12"/>
    <w:rsid w:val="005346DF"/>
    <w:rsid w:val="005347DD"/>
    <w:rsid w:val="00534944"/>
    <w:rsid w:val="00534F6E"/>
    <w:rsid w:val="005354EA"/>
    <w:rsid w:val="0053577D"/>
    <w:rsid w:val="0053582A"/>
    <w:rsid w:val="0053605E"/>
    <w:rsid w:val="00536555"/>
    <w:rsid w:val="005365EE"/>
    <w:rsid w:val="00536746"/>
    <w:rsid w:val="00537173"/>
    <w:rsid w:val="00537760"/>
    <w:rsid w:val="005377B9"/>
    <w:rsid w:val="00537D68"/>
    <w:rsid w:val="00537E78"/>
    <w:rsid w:val="005409C9"/>
    <w:rsid w:val="005409CA"/>
    <w:rsid w:val="00540D51"/>
    <w:rsid w:val="00541065"/>
    <w:rsid w:val="005411DE"/>
    <w:rsid w:val="005416A7"/>
    <w:rsid w:val="00541E55"/>
    <w:rsid w:val="00542462"/>
    <w:rsid w:val="005429BD"/>
    <w:rsid w:val="0054310B"/>
    <w:rsid w:val="00543A71"/>
    <w:rsid w:val="00544358"/>
    <w:rsid w:val="00544C84"/>
    <w:rsid w:val="005450C5"/>
    <w:rsid w:val="005462AB"/>
    <w:rsid w:val="005470C7"/>
    <w:rsid w:val="00547BBF"/>
    <w:rsid w:val="00547E84"/>
    <w:rsid w:val="005508AE"/>
    <w:rsid w:val="005510DA"/>
    <w:rsid w:val="00551728"/>
    <w:rsid w:val="00551CF2"/>
    <w:rsid w:val="0055219B"/>
    <w:rsid w:val="00552BA9"/>
    <w:rsid w:val="00552BD7"/>
    <w:rsid w:val="0055317B"/>
    <w:rsid w:val="0055321F"/>
    <w:rsid w:val="00553542"/>
    <w:rsid w:val="005536E7"/>
    <w:rsid w:val="00553F68"/>
    <w:rsid w:val="005542E1"/>
    <w:rsid w:val="00554D51"/>
    <w:rsid w:val="00554D53"/>
    <w:rsid w:val="00554E23"/>
    <w:rsid w:val="00555368"/>
    <w:rsid w:val="00555417"/>
    <w:rsid w:val="00555866"/>
    <w:rsid w:val="00555926"/>
    <w:rsid w:val="005559B1"/>
    <w:rsid w:val="00556E75"/>
    <w:rsid w:val="0055777F"/>
    <w:rsid w:val="00557889"/>
    <w:rsid w:val="0056009F"/>
    <w:rsid w:val="00560211"/>
    <w:rsid w:val="00560334"/>
    <w:rsid w:val="00560660"/>
    <w:rsid w:val="00561B4D"/>
    <w:rsid w:val="00561B91"/>
    <w:rsid w:val="005622D0"/>
    <w:rsid w:val="00562648"/>
    <w:rsid w:val="00562CAE"/>
    <w:rsid w:val="00562EC6"/>
    <w:rsid w:val="00563001"/>
    <w:rsid w:val="0056309F"/>
    <w:rsid w:val="00563C1B"/>
    <w:rsid w:val="00563F77"/>
    <w:rsid w:val="00563F9D"/>
    <w:rsid w:val="00564339"/>
    <w:rsid w:val="00564949"/>
    <w:rsid w:val="005649BD"/>
    <w:rsid w:val="00564AD5"/>
    <w:rsid w:val="00565308"/>
    <w:rsid w:val="00565A35"/>
    <w:rsid w:val="00565C2B"/>
    <w:rsid w:val="00565D9F"/>
    <w:rsid w:val="00565E40"/>
    <w:rsid w:val="0056639B"/>
    <w:rsid w:val="005664D9"/>
    <w:rsid w:val="00566980"/>
    <w:rsid w:val="00566CCF"/>
    <w:rsid w:val="005670F2"/>
    <w:rsid w:val="00567442"/>
    <w:rsid w:val="005674B2"/>
    <w:rsid w:val="005675F1"/>
    <w:rsid w:val="00567607"/>
    <w:rsid w:val="00567E24"/>
    <w:rsid w:val="005705F9"/>
    <w:rsid w:val="005721AE"/>
    <w:rsid w:val="005736ED"/>
    <w:rsid w:val="00574C70"/>
    <w:rsid w:val="00575130"/>
    <w:rsid w:val="0057582A"/>
    <w:rsid w:val="00575A4F"/>
    <w:rsid w:val="00575CCE"/>
    <w:rsid w:val="0057685F"/>
    <w:rsid w:val="005769B0"/>
    <w:rsid w:val="00576D3D"/>
    <w:rsid w:val="00576F40"/>
    <w:rsid w:val="00576F4B"/>
    <w:rsid w:val="00580129"/>
    <w:rsid w:val="005802E7"/>
    <w:rsid w:val="0058034B"/>
    <w:rsid w:val="00580BE8"/>
    <w:rsid w:val="00580D3B"/>
    <w:rsid w:val="00580E19"/>
    <w:rsid w:val="005812BF"/>
    <w:rsid w:val="00581FA8"/>
    <w:rsid w:val="00583AE3"/>
    <w:rsid w:val="00584C69"/>
    <w:rsid w:val="00585A6B"/>
    <w:rsid w:val="00585BEE"/>
    <w:rsid w:val="00585F7C"/>
    <w:rsid w:val="00586216"/>
    <w:rsid w:val="00587387"/>
    <w:rsid w:val="00587AA3"/>
    <w:rsid w:val="00591001"/>
    <w:rsid w:val="00591EFE"/>
    <w:rsid w:val="0059205B"/>
    <w:rsid w:val="0059245B"/>
    <w:rsid w:val="00592DE5"/>
    <w:rsid w:val="005939C2"/>
    <w:rsid w:val="0059445C"/>
    <w:rsid w:val="00595F97"/>
    <w:rsid w:val="0059601F"/>
    <w:rsid w:val="00596445"/>
    <w:rsid w:val="00596A7C"/>
    <w:rsid w:val="00596BB0"/>
    <w:rsid w:val="00596DA5"/>
    <w:rsid w:val="0059791D"/>
    <w:rsid w:val="00597C41"/>
    <w:rsid w:val="00597D89"/>
    <w:rsid w:val="005A0931"/>
    <w:rsid w:val="005A0B2E"/>
    <w:rsid w:val="005A13E4"/>
    <w:rsid w:val="005A22A9"/>
    <w:rsid w:val="005A230B"/>
    <w:rsid w:val="005A2AD7"/>
    <w:rsid w:val="005A2CAA"/>
    <w:rsid w:val="005A3001"/>
    <w:rsid w:val="005A4CE1"/>
    <w:rsid w:val="005A5A2E"/>
    <w:rsid w:val="005A6431"/>
    <w:rsid w:val="005A69CF"/>
    <w:rsid w:val="005A6C68"/>
    <w:rsid w:val="005A6EC0"/>
    <w:rsid w:val="005A71B1"/>
    <w:rsid w:val="005A73B1"/>
    <w:rsid w:val="005B03A4"/>
    <w:rsid w:val="005B0564"/>
    <w:rsid w:val="005B0A1B"/>
    <w:rsid w:val="005B0B48"/>
    <w:rsid w:val="005B138E"/>
    <w:rsid w:val="005B1405"/>
    <w:rsid w:val="005B1A20"/>
    <w:rsid w:val="005B24F6"/>
    <w:rsid w:val="005B2E09"/>
    <w:rsid w:val="005B3705"/>
    <w:rsid w:val="005B5797"/>
    <w:rsid w:val="005B67DD"/>
    <w:rsid w:val="005C058A"/>
    <w:rsid w:val="005C064A"/>
    <w:rsid w:val="005C08DA"/>
    <w:rsid w:val="005C2687"/>
    <w:rsid w:val="005C2C58"/>
    <w:rsid w:val="005C2E5D"/>
    <w:rsid w:val="005C34E6"/>
    <w:rsid w:val="005C3827"/>
    <w:rsid w:val="005C3BBD"/>
    <w:rsid w:val="005C4AAE"/>
    <w:rsid w:val="005C4B31"/>
    <w:rsid w:val="005C4D2C"/>
    <w:rsid w:val="005C5119"/>
    <w:rsid w:val="005C548F"/>
    <w:rsid w:val="005C560C"/>
    <w:rsid w:val="005C58AC"/>
    <w:rsid w:val="005C5A5A"/>
    <w:rsid w:val="005C6FB2"/>
    <w:rsid w:val="005C7008"/>
    <w:rsid w:val="005C7255"/>
    <w:rsid w:val="005C7637"/>
    <w:rsid w:val="005D02E9"/>
    <w:rsid w:val="005D0BD6"/>
    <w:rsid w:val="005D15FA"/>
    <w:rsid w:val="005D1A77"/>
    <w:rsid w:val="005D1D6C"/>
    <w:rsid w:val="005D2618"/>
    <w:rsid w:val="005D3600"/>
    <w:rsid w:val="005D3865"/>
    <w:rsid w:val="005D3EA0"/>
    <w:rsid w:val="005D4FDC"/>
    <w:rsid w:val="005D562B"/>
    <w:rsid w:val="005D5BE6"/>
    <w:rsid w:val="005D5C08"/>
    <w:rsid w:val="005D68E1"/>
    <w:rsid w:val="005D707F"/>
    <w:rsid w:val="005D714E"/>
    <w:rsid w:val="005D7F45"/>
    <w:rsid w:val="005E0169"/>
    <w:rsid w:val="005E026B"/>
    <w:rsid w:val="005E077B"/>
    <w:rsid w:val="005E0CFA"/>
    <w:rsid w:val="005E165F"/>
    <w:rsid w:val="005E21D8"/>
    <w:rsid w:val="005E291D"/>
    <w:rsid w:val="005E2920"/>
    <w:rsid w:val="005E2AFD"/>
    <w:rsid w:val="005E2E26"/>
    <w:rsid w:val="005E353A"/>
    <w:rsid w:val="005E4125"/>
    <w:rsid w:val="005E4335"/>
    <w:rsid w:val="005E4B85"/>
    <w:rsid w:val="005E4FE7"/>
    <w:rsid w:val="005E5EF9"/>
    <w:rsid w:val="005E5F57"/>
    <w:rsid w:val="005E606A"/>
    <w:rsid w:val="005E6BC4"/>
    <w:rsid w:val="005E6EAC"/>
    <w:rsid w:val="005F043B"/>
    <w:rsid w:val="005F137F"/>
    <w:rsid w:val="005F2718"/>
    <w:rsid w:val="005F28EB"/>
    <w:rsid w:val="005F4A65"/>
    <w:rsid w:val="005F4B28"/>
    <w:rsid w:val="005F539D"/>
    <w:rsid w:val="005F5B36"/>
    <w:rsid w:val="005F5C7A"/>
    <w:rsid w:val="005F5E41"/>
    <w:rsid w:val="005F5E43"/>
    <w:rsid w:val="005F6994"/>
    <w:rsid w:val="005F7A3B"/>
    <w:rsid w:val="005F7AE2"/>
    <w:rsid w:val="005F7E63"/>
    <w:rsid w:val="00600663"/>
    <w:rsid w:val="00601337"/>
    <w:rsid w:val="00601340"/>
    <w:rsid w:val="006023E7"/>
    <w:rsid w:val="006024F9"/>
    <w:rsid w:val="006028BC"/>
    <w:rsid w:val="00603474"/>
    <w:rsid w:val="0060384C"/>
    <w:rsid w:val="00603DEE"/>
    <w:rsid w:val="00605578"/>
    <w:rsid w:val="00605889"/>
    <w:rsid w:val="00605F2A"/>
    <w:rsid w:val="00606D23"/>
    <w:rsid w:val="00606FBC"/>
    <w:rsid w:val="006070DC"/>
    <w:rsid w:val="006073E6"/>
    <w:rsid w:val="006077A7"/>
    <w:rsid w:val="00610A0A"/>
    <w:rsid w:val="00610D46"/>
    <w:rsid w:val="00610E57"/>
    <w:rsid w:val="00610F6D"/>
    <w:rsid w:val="0061134E"/>
    <w:rsid w:val="00611481"/>
    <w:rsid w:val="0061286E"/>
    <w:rsid w:val="00612F16"/>
    <w:rsid w:val="00613102"/>
    <w:rsid w:val="00613BCD"/>
    <w:rsid w:val="00613CF9"/>
    <w:rsid w:val="00613D12"/>
    <w:rsid w:val="00613DE6"/>
    <w:rsid w:val="0061453A"/>
    <w:rsid w:val="006147A6"/>
    <w:rsid w:val="00614F5D"/>
    <w:rsid w:val="00615C46"/>
    <w:rsid w:val="00615F8D"/>
    <w:rsid w:val="0062038C"/>
    <w:rsid w:val="00621688"/>
    <w:rsid w:val="00621A27"/>
    <w:rsid w:val="00621CE2"/>
    <w:rsid w:val="006226B9"/>
    <w:rsid w:val="006229C2"/>
    <w:rsid w:val="00622FAF"/>
    <w:rsid w:val="006230FB"/>
    <w:rsid w:val="00623CC9"/>
    <w:rsid w:val="00623D6E"/>
    <w:rsid w:val="0062423C"/>
    <w:rsid w:val="00624B19"/>
    <w:rsid w:val="0062518B"/>
    <w:rsid w:val="0062523D"/>
    <w:rsid w:val="006258A7"/>
    <w:rsid w:val="00625C56"/>
    <w:rsid w:val="006266F4"/>
    <w:rsid w:val="00630109"/>
    <w:rsid w:val="006310DF"/>
    <w:rsid w:val="00632EF2"/>
    <w:rsid w:val="00633274"/>
    <w:rsid w:val="00633509"/>
    <w:rsid w:val="00633D24"/>
    <w:rsid w:val="006340C1"/>
    <w:rsid w:val="006347C9"/>
    <w:rsid w:val="00634ABD"/>
    <w:rsid w:val="00635601"/>
    <w:rsid w:val="0063569F"/>
    <w:rsid w:val="00635728"/>
    <w:rsid w:val="00636F28"/>
    <w:rsid w:val="006372F5"/>
    <w:rsid w:val="00637A2C"/>
    <w:rsid w:val="00640063"/>
    <w:rsid w:val="006402A9"/>
    <w:rsid w:val="006403BE"/>
    <w:rsid w:val="00640AF5"/>
    <w:rsid w:val="00640D45"/>
    <w:rsid w:val="00640E4D"/>
    <w:rsid w:val="00640F3C"/>
    <w:rsid w:val="006418AA"/>
    <w:rsid w:val="0064381A"/>
    <w:rsid w:val="00643AEE"/>
    <w:rsid w:val="0064444D"/>
    <w:rsid w:val="006452C8"/>
    <w:rsid w:val="0064590F"/>
    <w:rsid w:val="00646FC7"/>
    <w:rsid w:val="00647574"/>
    <w:rsid w:val="00647C43"/>
    <w:rsid w:val="006506E0"/>
    <w:rsid w:val="00650A3C"/>
    <w:rsid w:val="00650BDD"/>
    <w:rsid w:val="00650EEB"/>
    <w:rsid w:val="00651714"/>
    <w:rsid w:val="00651C95"/>
    <w:rsid w:val="0065253A"/>
    <w:rsid w:val="0065364E"/>
    <w:rsid w:val="00653B0E"/>
    <w:rsid w:val="00653E36"/>
    <w:rsid w:val="006542FF"/>
    <w:rsid w:val="00654A36"/>
    <w:rsid w:val="00655067"/>
    <w:rsid w:val="006563DC"/>
    <w:rsid w:val="00656657"/>
    <w:rsid w:val="006566C3"/>
    <w:rsid w:val="00656A2B"/>
    <w:rsid w:val="00656C04"/>
    <w:rsid w:val="00656FE9"/>
    <w:rsid w:val="006576A7"/>
    <w:rsid w:val="006579D2"/>
    <w:rsid w:val="00657C77"/>
    <w:rsid w:val="00660016"/>
    <w:rsid w:val="00660944"/>
    <w:rsid w:val="00660F05"/>
    <w:rsid w:val="00661254"/>
    <w:rsid w:val="0066222E"/>
    <w:rsid w:val="0066235F"/>
    <w:rsid w:val="00662B36"/>
    <w:rsid w:val="00662EEB"/>
    <w:rsid w:val="0066337B"/>
    <w:rsid w:val="00664218"/>
    <w:rsid w:val="00664436"/>
    <w:rsid w:val="00664D95"/>
    <w:rsid w:val="0066615D"/>
    <w:rsid w:val="0066637F"/>
    <w:rsid w:val="0066638B"/>
    <w:rsid w:val="00666996"/>
    <w:rsid w:val="00666C0C"/>
    <w:rsid w:val="00667090"/>
    <w:rsid w:val="006671A5"/>
    <w:rsid w:val="0066788F"/>
    <w:rsid w:val="0067014B"/>
    <w:rsid w:val="006701EB"/>
    <w:rsid w:val="00671DFD"/>
    <w:rsid w:val="00672721"/>
    <w:rsid w:val="00672829"/>
    <w:rsid w:val="00673958"/>
    <w:rsid w:val="006757BE"/>
    <w:rsid w:val="0067582A"/>
    <w:rsid w:val="00676252"/>
    <w:rsid w:val="0067671C"/>
    <w:rsid w:val="00677174"/>
    <w:rsid w:val="006774AA"/>
    <w:rsid w:val="006775B5"/>
    <w:rsid w:val="0067784D"/>
    <w:rsid w:val="00680223"/>
    <w:rsid w:val="00680534"/>
    <w:rsid w:val="00680831"/>
    <w:rsid w:val="00681E50"/>
    <w:rsid w:val="00682247"/>
    <w:rsid w:val="0068245E"/>
    <w:rsid w:val="00682DA4"/>
    <w:rsid w:val="00682EBC"/>
    <w:rsid w:val="00682FF4"/>
    <w:rsid w:val="00683C30"/>
    <w:rsid w:val="00683F25"/>
    <w:rsid w:val="0068424B"/>
    <w:rsid w:val="006844C9"/>
    <w:rsid w:val="006845E7"/>
    <w:rsid w:val="00684D8E"/>
    <w:rsid w:val="00684EC7"/>
    <w:rsid w:val="006855C7"/>
    <w:rsid w:val="006859BF"/>
    <w:rsid w:val="00686279"/>
    <w:rsid w:val="00686E1B"/>
    <w:rsid w:val="00687845"/>
    <w:rsid w:val="006901E1"/>
    <w:rsid w:val="00690364"/>
    <w:rsid w:val="006907D2"/>
    <w:rsid w:val="00690DDB"/>
    <w:rsid w:val="006914C1"/>
    <w:rsid w:val="0069162B"/>
    <w:rsid w:val="00691C97"/>
    <w:rsid w:val="00691CDE"/>
    <w:rsid w:val="0069255D"/>
    <w:rsid w:val="00693253"/>
    <w:rsid w:val="00694998"/>
    <w:rsid w:val="00695813"/>
    <w:rsid w:val="006958BD"/>
    <w:rsid w:val="0069653C"/>
    <w:rsid w:val="00696C5A"/>
    <w:rsid w:val="00696E94"/>
    <w:rsid w:val="00697415"/>
    <w:rsid w:val="006A15FC"/>
    <w:rsid w:val="006A1F67"/>
    <w:rsid w:val="006A2014"/>
    <w:rsid w:val="006A29A5"/>
    <w:rsid w:val="006A2AFC"/>
    <w:rsid w:val="006A3200"/>
    <w:rsid w:val="006A35AE"/>
    <w:rsid w:val="006A368E"/>
    <w:rsid w:val="006A4322"/>
    <w:rsid w:val="006A4DA3"/>
    <w:rsid w:val="006A5327"/>
    <w:rsid w:val="006A5B1C"/>
    <w:rsid w:val="006A5D86"/>
    <w:rsid w:val="006A6075"/>
    <w:rsid w:val="006A65BC"/>
    <w:rsid w:val="006A6B8A"/>
    <w:rsid w:val="006A6C2F"/>
    <w:rsid w:val="006A6C88"/>
    <w:rsid w:val="006A6FAE"/>
    <w:rsid w:val="006B03EF"/>
    <w:rsid w:val="006B0A72"/>
    <w:rsid w:val="006B0FEC"/>
    <w:rsid w:val="006B1548"/>
    <w:rsid w:val="006B2694"/>
    <w:rsid w:val="006B2FE0"/>
    <w:rsid w:val="006B44AF"/>
    <w:rsid w:val="006B44B6"/>
    <w:rsid w:val="006B4D83"/>
    <w:rsid w:val="006B4DA0"/>
    <w:rsid w:val="006B5DC5"/>
    <w:rsid w:val="006B6992"/>
    <w:rsid w:val="006B6DEA"/>
    <w:rsid w:val="006B6E4E"/>
    <w:rsid w:val="006B73B0"/>
    <w:rsid w:val="006B7517"/>
    <w:rsid w:val="006C07F2"/>
    <w:rsid w:val="006C0D74"/>
    <w:rsid w:val="006C0D8C"/>
    <w:rsid w:val="006C0F4B"/>
    <w:rsid w:val="006C0FB3"/>
    <w:rsid w:val="006C122A"/>
    <w:rsid w:val="006C17CF"/>
    <w:rsid w:val="006C277B"/>
    <w:rsid w:val="006C2993"/>
    <w:rsid w:val="006C2FC7"/>
    <w:rsid w:val="006C3225"/>
    <w:rsid w:val="006C3D06"/>
    <w:rsid w:val="006C41EC"/>
    <w:rsid w:val="006C423E"/>
    <w:rsid w:val="006C45F5"/>
    <w:rsid w:val="006C4807"/>
    <w:rsid w:val="006C6277"/>
    <w:rsid w:val="006C632A"/>
    <w:rsid w:val="006C6470"/>
    <w:rsid w:val="006C663E"/>
    <w:rsid w:val="006C6F6D"/>
    <w:rsid w:val="006C7F35"/>
    <w:rsid w:val="006D03DC"/>
    <w:rsid w:val="006D0668"/>
    <w:rsid w:val="006D0725"/>
    <w:rsid w:val="006D0934"/>
    <w:rsid w:val="006D0C43"/>
    <w:rsid w:val="006D0C86"/>
    <w:rsid w:val="006D1D28"/>
    <w:rsid w:val="006D2369"/>
    <w:rsid w:val="006D37EA"/>
    <w:rsid w:val="006D4195"/>
    <w:rsid w:val="006D4290"/>
    <w:rsid w:val="006D4D6A"/>
    <w:rsid w:val="006D53B7"/>
    <w:rsid w:val="006D57D9"/>
    <w:rsid w:val="006D59F0"/>
    <w:rsid w:val="006D71D2"/>
    <w:rsid w:val="006D7866"/>
    <w:rsid w:val="006D7CCD"/>
    <w:rsid w:val="006E0216"/>
    <w:rsid w:val="006E07F7"/>
    <w:rsid w:val="006E0A56"/>
    <w:rsid w:val="006E14C7"/>
    <w:rsid w:val="006E1847"/>
    <w:rsid w:val="006E1B8B"/>
    <w:rsid w:val="006E21F3"/>
    <w:rsid w:val="006E2A3E"/>
    <w:rsid w:val="006E320F"/>
    <w:rsid w:val="006E3F6B"/>
    <w:rsid w:val="006E3FD9"/>
    <w:rsid w:val="006E49FD"/>
    <w:rsid w:val="006E4D80"/>
    <w:rsid w:val="006E5203"/>
    <w:rsid w:val="006E5AF6"/>
    <w:rsid w:val="006E64FF"/>
    <w:rsid w:val="006F09E9"/>
    <w:rsid w:val="006F1AA4"/>
    <w:rsid w:val="006F20EA"/>
    <w:rsid w:val="006F22B4"/>
    <w:rsid w:val="006F2420"/>
    <w:rsid w:val="006F24D5"/>
    <w:rsid w:val="006F2CCB"/>
    <w:rsid w:val="006F3820"/>
    <w:rsid w:val="006F4206"/>
    <w:rsid w:val="006F4282"/>
    <w:rsid w:val="006F4B76"/>
    <w:rsid w:val="006F4DD0"/>
    <w:rsid w:val="006F53DE"/>
    <w:rsid w:val="006F5634"/>
    <w:rsid w:val="006F5E74"/>
    <w:rsid w:val="006F5FF4"/>
    <w:rsid w:val="006F6B58"/>
    <w:rsid w:val="006F6D62"/>
    <w:rsid w:val="0070044C"/>
    <w:rsid w:val="0070052B"/>
    <w:rsid w:val="007011F2"/>
    <w:rsid w:val="007015E5"/>
    <w:rsid w:val="00701F5F"/>
    <w:rsid w:val="00703508"/>
    <w:rsid w:val="00703A39"/>
    <w:rsid w:val="00703B47"/>
    <w:rsid w:val="007043E5"/>
    <w:rsid w:val="00704807"/>
    <w:rsid w:val="007058B7"/>
    <w:rsid w:val="0070609A"/>
    <w:rsid w:val="00706569"/>
    <w:rsid w:val="0070656A"/>
    <w:rsid w:val="00706C97"/>
    <w:rsid w:val="00706F0F"/>
    <w:rsid w:val="0070704E"/>
    <w:rsid w:val="00707312"/>
    <w:rsid w:val="00707496"/>
    <w:rsid w:val="00707E6B"/>
    <w:rsid w:val="00710ED1"/>
    <w:rsid w:val="007116AE"/>
    <w:rsid w:val="00712029"/>
    <w:rsid w:val="007120D6"/>
    <w:rsid w:val="00712144"/>
    <w:rsid w:val="007126F5"/>
    <w:rsid w:val="00712C33"/>
    <w:rsid w:val="00712C35"/>
    <w:rsid w:val="00712EF3"/>
    <w:rsid w:val="00713A91"/>
    <w:rsid w:val="00714447"/>
    <w:rsid w:val="007144D9"/>
    <w:rsid w:val="00715757"/>
    <w:rsid w:val="00715FDB"/>
    <w:rsid w:val="0071610E"/>
    <w:rsid w:val="0071615A"/>
    <w:rsid w:val="00716377"/>
    <w:rsid w:val="00716F57"/>
    <w:rsid w:val="007171D4"/>
    <w:rsid w:val="007172EB"/>
    <w:rsid w:val="00717336"/>
    <w:rsid w:val="00717732"/>
    <w:rsid w:val="007209B7"/>
    <w:rsid w:val="00720AD0"/>
    <w:rsid w:val="00722011"/>
    <w:rsid w:val="00722092"/>
    <w:rsid w:val="007220CA"/>
    <w:rsid w:val="0072252C"/>
    <w:rsid w:val="007227F5"/>
    <w:rsid w:val="00722E68"/>
    <w:rsid w:val="00723283"/>
    <w:rsid w:val="00723687"/>
    <w:rsid w:val="00723B9D"/>
    <w:rsid w:val="00724985"/>
    <w:rsid w:val="00724C7B"/>
    <w:rsid w:val="00725277"/>
    <w:rsid w:val="007255A4"/>
    <w:rsid w:val="0072572A"/>
    <w:rsid w:val="007257D8"/>
    <w:rsid w:val="007258CF"/>
    <w:rsid w:val="00726182"/>
    <w:rsid w:val="007268E8"/>
    <w:rsid w:val="00727416"/>
    <w:rsid w:val="00727BB5"/>
    <w:rsid w:val="00727E4A"/>
    <w:rsid w:val="00730238"/>
    <w:rsid w:val="00730291"/>
    <w:rsid w:val="0073067A"/>
    <w:rsid w:val="0073099B"/>
    <w:rsid w:val="00730FDC"/>
    <w:rsid w:val="007313E2"/>
    <w:rsid w:val="00731DE6"/>
    <w:rsid w:val="00732130"/>
    <w:rsid w:val="007326AB"/>
    <w:rsid w:val="00732720"/>
    <w:rsid w:val="007327C8"/>
    <w:rsid w:val="00733A12"/>
    <w:rsid w:val="00733C52"/>
    <w:rsid w:val="007343F9"/>
    <w:rsid w:val="00734401"/>
    <w:rsid w:val="007345A1"/>
    <w:rsid w:val="00734BA6"/>
    <w:rsid w:val="00735456"/>
    <w:rsid w:val="00735A38"/>
    <w:rsid w:val="00736642"/>
    <w:rsid w:val="00737306"/>
    <w:rsid w:val="0073769E"/>
    <w:rsid w:val="00737D72"/>
    <w:rsid w:val="00740329"/>
    <w:rsid w:val="00741447"/>
    <w:rsid w:val="00741F2B"/>
    <w:rsid w:val="007425C9"/>
    <w:rsid w:val="007428C4"/>
    <w:rsid w:val="00742A02"/>
    <w:rsid w:val="007432C0"/>
    <w:rsid w:val="00743D65"/>
    <w:rsid w:val="007443E1"/>
    <w:rsid w:val="00744808"/>
    <w:rsid w:val="00744B1B"/>
    <w:rsid w:val="00745293"/>
    <w:rsid w:val="007464D7"/>
    <w:rsid w:val="00746757"/>
    <w:rsid w:val="00746CF5"/>
    <w:rsid w:val="00750063"/>
    <w:rsid w:val="007507D3"/>
    <w:rsid w:val="00750AE3"/>
    <w:rsid w:val="00750F4A"/>
    <w:rsid w:val="00752166"/>
    <w:rsid w:val="007528C4"/>
    <w:rsid w:val="0075292D"/>
    <w:rsid w:val="00753F69"/>
    <w:rsid w:val="007542FE"/>
    <w:rsid w:val="007548A1"/>
    <w:rsid w:val="00754A9D"/>
    <w:rsid w:val="00754AF5"/>
    <w:rsid w:val="007557D8"/>
    <w:rsid w:val="0075664C"/>
    <w:rsid w:val="00756CCA"/>
    <w:rsid w:val="00756F7A"/>
    <w:rsid w:val="007571B6"/>
    <w:rsid w:val="0075740F"/>
    <w:rsid w:val="0075744A"/>
    <w:rsid w:val="007576D4"/>
    <w:rsid w:val="0076076B"/>
    <w:rsid w:val="00761298"/>
    <w:rsid w:val="00761822"/>
    <w:rsid w:val="00762318"/>
    <w:rsid w:val="00762B2D"/>
    <w:rsid w:val="0076367A"/>
    <w:rsid w:val="00763A43"/>
    <w:rsid w:val="00764294"/>
    <w:rsid w:val="00764D21"/>
    <w:rsid w:val="007653AE"/>
    <w:rsid w:val="00765473"/>
    <w:rsid w:val="007657C4"/>
    <w:rsid w:val="007659D7"/>
    <w:rsid w:val="00766DB6"/>
    <w:rsid w:val="0076719B"/>
    <w:rsid w:val="0076765E"/>
    <w:rsid w:val="00770BA7"/>
    <w:rsid w:val="007711A9"/>
    <w:rsid w:val="007715FD"/>
    <w:rsid w:val="00771643"/>
    <w:rsid w:val="007717F3"/>
    <w:rsid w:val="00772377"/>
    <w:rsid w:val="00772553"/>
    <w:rsid w:val="00772D13"/>
    <w:rsid w:val="007730C4"/>
    <w:rsid w:val="00773C95"/>
    <w:rsid w:val="007740E0"/>
    <w:rsid w:val="00774C5D"/>
    <w:rsid w:val="007752FF"/>
    <w:rsid w:val="00775DB4"/>
    <w:rsid w:val="007762AD"/>
    <w:rsid w:val="007762F5"/>
    <w:rsid w:val="0077640B"/>
    <w:rsid w:val="00776C40"/>
    <w:rsid w:val="00777450"/>
    <w:rsid w:val="0078044B"/>
    <w:rsid w:val="007804A9"/>
    <w:rsid w:val="00780CCB"/>
    <w:rsid w:val="00780FBD"/>
    <w:rsid w:val="00781083"/>
    <w:rsid w:val="007812CC"/>
    <w:rsid w:val="00782436"/>
    <w:rsid w:val="007824BD"/>
    <w:rsid w:val="00782660"/>
    <w:rsid w:val="007827C9"/>
    <w:rsid w:val="007832A1"/>
    <w:rsid w:val="00783304"/>
    <w:rsid w:val="007835CB"/>
    <w:rsid w:val="0078385C"/>
    <w:rsid w:val="00783BEA"/>
    <w:rsid w:val="00784B35"/>
    <w:rsid w:val="0078670D"/>
    <w:rsid w:val="0078689F"/>
    <w:rsid w:val="007875CB"/>
    <w:rsid w:val="00787A19"/>
    <w:rsid w:val="0079053C"/>
    <w:rsid w:val="007906B4"/>
    <w:rsid w:val="00790C4A"/>
    <w:rsid w:val="00791766"/>
    <w:rsid w:val="00792B41"/>
    <w:rsid w:val="00792B66"/>
    <w:rsid w:val="00792FE5"/>
    <w:rsid w:val="00793294"/>
    <w:rsid w:val="00794247"/>
    <w:rsid w:val="007942F0"/>
    <w:rsid w:val="007946A6"/>
    <w:rsid w:val="00794907"/>
    <w:rsid w:val="007952AF"/>
    <w:rsid w:val="00796176"/>
    <w:rsid w:val="00796244"/>
    <w:rsid w:val="007965AF"/>
    <w:rsid w:val="00796D61"/>
    <w:rsid w:val="0079702B"/>
    <w:rsid w:val="007973F4"/>
    <w:rsid w:val="007976C9"/>
    <w:rsid w:val="007A055A"/>
    <w:rsid w:val="007A0772"/>
    <w:rsid w:val="007A0F7D"/>
    <w:rsid w:val="007A1247"/>
    <w:rsid w:val="007A1375"/>
    <w:rsid w:val="007A273A"/>
    <w:rsid w:val="007A2992"/>
    <w:rsid w:val="007A2D6A"/>
    <w:rsid w:val="007A3326"/>
    <w:rsid w:val="007A35C9"/>
    <w:rsid w:val="007A3BF1"/>
    <w:rsid w:val="007A3EF8"/>
    <w:rsid w:val="007A480C"/>
    <w:rsid w:val="007A4D24"/>
    <w:rsid w:val="007A6500"/>
    <w:rsid w:val="007A6C5F"/>
    <w:rsid w:val="007A75F1"/>
    <w:rsid w:val="007A766C"/>
    <w:rsid w:val="007A76A4"/>
    <w:rsid w:val="007A7ADC"/>
    <w:rsid w:val="007A7F20"/>
    <w:rsid w:val="007A7F30"/>
    <w:rsid w:val="007B0F40"/>
    <w:rsid w:val="007B19A8"/>
    <w:rsid w:val="007B1E1D"/>
    <w:rsid w:val="007B23A2"/>
    <w:rsid w:val="007B2909"/>
    <w:rsid w:val="007B29D7"/>
    <w:rsid w:val="007B3054"/>
    <w:rsid w:val="007B32F7"/>
    <w:rsid w:val="007B4706"/>
    <w:rsid w:val="007B47A3"/>
    <w:rsid w:val="007B484F"/>
    <w:rsid w:val="007B51D5"/>
    <w:rsid w:val="007B59DC"/>
    <w:rsid w:val="007B6BD0"/>
    <w:rsid w:val="007B6ED8"/>
    <w:rsid w:val="007B6F8E"/>
    <w:rsid w:val="007B7B5B"/>
    <w:rsid w:val="007B7E0F"/>
    <w:rsid w:val="007C0E32"/>
    <w:rsid w:val="007C14E6"/>
    <w:rsid w:val="007C1638"/>
    <w:rsid w:val="007C1697"/>
    <w:rsid w:val="007C1843"/>
    <w:rsid w:val="007C192F"/>
    <w:rsid w:val="007C1A68"/>
    <w:rsid w:val="007C1F65"/>
    <w:rsid w:val="007C2A43"/>
    <w:rsid w:val="007C3E6A"/>
    <w:rsid w:val="007C4571"/>
    <w:rsid w:val="007C4DCF"/>
    <w:rsid w:val="007C61A0"/>
    <w:rsid w:val="007C70A1"/>
    <w:rsid w:val="007C7261"/>
    <w:rsid w:val="007C7DE5"/>
    <w:rsid w:val="007C7F46"/>
    <w:rsid w:val="007D027D"/>
    <w:rsid w:val="007D05F2"/>
    <w:rsid w:val="007D1052"/>
    <w:rsid w:val="007D10F8"/>
    <w:rsid w:val="007D2328"/>
    <w:rsid w:val="007D23BF"/>
    <w:rsid w:val="007D282A"/>
    <w:rsid w:val="007D3E42"/>
    <w:rsid w:val="007D57A1"/>
    <w:rsid w:val="007D592F"/>
    <w:rsid w:val="007D5A65"/>
    <w:rsid w:val="007D5C7C"/>
    <w:rsid w:val="007D62CA"/>
    <w:rsid w:val="007D6DA5"/>
    <w:rsid w:val="007D7739"/>
    <w:rsid w:val="007D7E55"/>
    <w:rsid w:val="007E02BF"/>
    <w:rsid w:val="007E09AD"/>
    <w:rsid w:val="007E09C3"/>
    <w:rsid w:val="007E0D26"/>
    <w:rsid w:val="007E1365"/>
    <w:rsid w:val="007E136F"/>
    <w:rsid w:val="007E1ACA"/>
    <w:rsid w:val="007E2206"/>
    <w:rsid w:val="007E2652"/>
    <w:rsid w:val="007E2A61"/>
    <w:rsid w:val="007E3045"/>
    <w:rsid w:val="007E33DF"/>
    <w:rsid w:val="007E3B4F"/>
    <w:rsid w:val="007E3B84"/>
    <w:rsid w:val="007E437E"/>
    <w:rsid w:val="007E4684"/>
    <w:rsid w:val="007E49F3"/>
    <w:rsid w:val="007E59D7"/>
    <w:rsid w:val="007E5FCB"/>
    <w:rsid w:val="007E7136"/>
    <w:rsid w:val="007E7738"/>
    <w:rsid w:val="007F0673"/>
    <w:rsid w:val="007F0AA5"/>
    <w:rsid w:val="007F0ECE"/>
    <w:rsid w:val="007F1359"/>
    <w:rsid w:val="007F1B8D"/>
    <w:rsid w:val="007F1E0F"/>
    <w:rsid w:val="007F200A"/>
    <w:rsid w:val="007F2031"/>
    <w:rsid w:val="007F2551"/>
    <w:rsid w:val="007F2B9B"/>
    <w:rsid w:val="007F2BB2"/>
    <w:rsid w:val="007F361A"/>
    <w:rsid w:val="007F3A0A"/>
    <w:rsid w:val="007F3D0F"/>
    <w:rsid w:val="007F3EBB"/>
    <w:rsid w:val="007F3F7C"/>
    <w:rsid w:val="007F4429"/>
    <w:rsid w:val="007F5021"/>
    <w:rsid w:val="007F60DA"/>
    <w:rsid w:val="007F7162"/>
    <w:rsid w:val="007F748D"/>
    <w:rsid w:val="007F7568"/>
    <w:rsid w:val="007F76FD"/>
    <w:rsid w:val="00800C8B"/>
    <w:rsid w:val="008011F3"/>
    <w:rsid w:val="008023A5"/>
    <w:rsid w:val="008025EB"/>
    <w:rsid w:val="0080321D"/>
    <w:rsid w:val="008040EA"/>
    <w:rsid w:val="00804504"/>
    <w:rsid w:val="00804576"/>
    <w:rsid w:val="00804580"/>
    <w:rsid w:val="00804ECB"/>
    <w:rsid w:val="00805382"/>
    <w:rsid w:val="0080541B"/>
    <w:rsid w:val="0080547E"/>
    <w:rsid w:val="00805630"/>
    <w:rsid w:val="00805AD8"/>
    <w:rsid w:val="00806CF6"/>
    <w:rsid w:val="008074C5"/>
    <w:rsid w:val="008075A4"/>
    <w:rsid w:val="0080784D"/>
    <w:rsid w:val="00807981"/>
    <w:rsid w:val="00810285"/>
    <w:rsid w:val="00810692"/>
    <w:rsid w:val="00811393"/>
    <w:rsid w:val="00811608"/>
    <w:rsid w:val="00813C6F"/>
    <w:rsid w:val="00814159"/>
    <w:rsid w:val="00814908"/>
    <w:rsid w:val="00814DF3"/>
    <w:rsid w:val="00815E58"/>
    <w:rsid w:val="0081670D"/>
    <w:rsid w:val="008167D8"/>
    <w:rsid w:val="00816858"/>
    <w:rsid w:val="00816C43"/>
    <w:rsid w:val="00820FC9"/>
    <w:rsid w:val="008218C7"/>
    <w:rsid w:val="00821BBD"/>
    <w:rsid w:val="0082208D"/>
    <w:rsid w:val="008229D9"/>
    <w:rsid w:val="00822C37"/>
    <w:rsid w:val="00822D02"/>
    <w:rsid w:val="00823BA0"/>
    <w:rsid w:val="00824223"/>
    <w:rsid w:val="00824310"/>
    <w:rsid w:val="00824901"/>
    <w:rsid w:val="00825163"/>
    <w:rsid w:val="008255A8"/>
    <w:rsid w:val="00825D6C"/>
    <w:rsid w:val="008261D4"/>
    <w:rsid w:val="008261D8"/>
    <w:rsid w:val="00826302"/>
    <w:rsid w:val="00826D84"/>
    <w:rsid w:val="00826E82"/>
    <w:rsid w:val="0082755F"/>
    <w:rsid w:val="00830587"/>
    <w:rsid w:val="00830818"/>
    <w:rsid w:val="00830E0B"/>
    <w:rsid w:val="00830FCE"/>
    <w:rsid w:val="008312D7"/>
    <w:rsid w:val="008317D6"/>
    <w:rsid w:val="00831977"/>
    <w:rsid w:val="00831F35"/>
    <w:rsid w:val="00833A64"/>
    <w:rsid w:val="00833C45"/>
    <w:rsid w:val="00833F67"/>
    <w:rsid w:val="008342CE"/>
    <w:rsid w:val="0083454D"/>
    <w:rsid w:val="008349C8"/>
    <w:rsid w:val="00834B3F"/>
    <w:rsid w:val="008356E3"/>
    <w:rsid w:val="00836643"/>
    <w:rsid w:val="00836B2A"/>
    <w:rsid w:val="00836DC7"/>
    <w:rsid w:val="00836FB2"/>
    <w:rsid w:val="0083700F"/>
    <w:rsid w:val="00837097"/>
    <w:rsid w:val="00837427"/>
    <w:rsid w:val="0083758C"/>
    <w:rsid w:val="00840573"/>
    <w:rsid w:val="00840768"/>
    <w:rsid w:val="00841121"/>
    <w:rsid w:val="008415F9"/>
    <w:rsid w:val="008421F3"/>
    <w:rsid w:val="00842721"/>
    <w:rsid w:val="008429ED"/>
    <w:rsid w:val="008434D9"/>
    <w:rsid w:val="00843B4D"/>
    <w:rsid w:val="00844A76"/>
    <w:rsid w:val="00845220"/>
    <w:rsid w:val="00845DAD"/>
    <w:rsid w:val="0084781E"/>
    <w:rsid w:val="00850347"/>
    <w:rsid w:val="008504DE"/>
    <w:rsid w:val="008507AA"/>
    <w:rsid w:val="0085166A"/>
    <w:rsid w:val="008516F2"/>
    <w:rsid w:val="00852BA7"/>
    <w:rsid w:val="00852E15"/>
    <w:rsid w:val="008531A5"/>
    <w:rsid w:val="00854038"/>
    <w:rsid w:val="00854D07"/>
    <w:rsid w:val="00854F50"/>
    <w:rsid w:val="008562E7"/>
    <w:rsid w:val="008568FC"/>
    <w:rsid w:val="00856BC0"/>
    <w:rsid w:val="00856D45"/>
    <w:rsid w:val="00856F7B"/>
    <w:rsid w:val="00857B7F"/>
    <w:rsid w:val="0086102D"/>
    <w:rsid w:val="00861182"/>
    <w:rsid w:val="008614A7"/>
    <w:rsid w:val="00861684"/>
    <w:rsid w:val="008619FC"/>
    <w:rsid w:val="00862078"/>
    <w:rsid w:val="008622B8"/>
    <w:rsid w:val="00863AF7"/>
    <w:rsid w:val="008651DE"/>
    <w:rsid w:val="00865583"/>
    <w:rsid w:val="00865662"/>
    <w:rsid w:val="00865E8F"/>
    <w:rsid w:val="0086714A"/>
    <w:rsid w:val="0086757F"/>
    <w:rsid w:val="00867760"/>
    <w:rsid w:val="00867942"/>
    <w:rsid w:val="00870A73"/>
    <w:rsid w:val="00871659"/>
    <w:rsid w:val="00871B33"/>
    <w:rsid w:val="00871BC9"/>
    <w:rsid w:val="008720E4"/>
    <w:rsid w:val="0087218B"/>
    <w:rsid w:val="008722E6"/>
    <w:rsid w:val="00872A78"/>
    <w:rsid w:val="00872CE0"/>
    <w:rsid w:val="008732AC"/>
    <w:rsid w:val="00873651"/>
    <w:rsid w:val="00874788"/>
    <w:rsid w:val="008752EC"/>
    <w:rsid w:val="00875C5B"/>
    <w:rsid w:val="00876572"/>
    <w:rsid w:val="00876E51"/>
    <w:rsid w:val="008776C7"/>
    <w:rsid w:val="008807B1"/>
    <w:rsid w:val="00880988"/>
    <w:rsid w:val="00880BD9"/>
    <w:rsid w:val="00881470"/>
    <w:rsid w:val="0088204C"/>
    <w:rsid w:val="008823DE"/>
    <w:rsid w:val="0088353E"/>
    <w:rsid w:val="00883688"/>
    <w:rsid w:val="0088391D"/>
    <w:rsid w:val="00883B5B"/>
    <w:rsid w:val="00883B90"/>
    <w:rsid w:val="00883CFB"/>
    <w:rsid w:val="00883E32"/>
    <w:rsid w:val="00883E91"/>
    <w:rsid w:val="008854D9"/>
    <w:rsid w:val="00885621"/>
    <w:rsid w:val="00885AD7"/>
    <w:rsid w:val="0088646E"/>
    <w:rsid w:val="008873D9"/>
    <w:rsid w:val="008879DC"/>
    <w:rsid w:val="0089056F"/>
    <w:rsid w:val="00890FA5"/>
    <w:rsid w:val="008910EA"/>
    <w:rsid w:val="00891B39"/>
    <w:rsid w:val="00891B75"/>
    <w:rsid w:val="008924BC"/>
    <w:rsid w:val="00892584"/>
    <w:rsid w:val="0089267F"/>
    <w:rsid w:val="0089334A"/>
    <w:rsid w:val="00893958"/>
    <w:rsid w:val="00893C19"/>
    <w:rsid w:val="0089420A"/>
    <w:rsid w:val="008942B2"/>
    <w:rsid w:val="008946B2"/>
    <w:rsid w:val="00894BDA"/>
    <w:rsid w:val="00894C31"/>
    <w:rsid w:val="00894FC9"/>
    <w:rsid w:val="00895276"/>
    <w:rsid w:val="00896CE9"/>
    <w:rsid w:val="008970B1"/>
    <w:rsid w:val="0089759E"/>
    <w:rsid w:val="00897D48"/>
    <w:rsid w:val="008A0574"/>
    <w:rsid w:val="008A09D5"/>
    <w:rsid w:val="008A0D6E"/>
    <w:rsid w:val="008A0F8C"/>
    <w:rsid w:val="008A149E"/>
    <w:rsid w:val="008A1945"/>
    <w:rsid w:val="008A27C6"/>
    <w:rsid w:val="008A376B"/>
    <w:rsid w:val="008A3CC8"/>
    <w:rsid w:val="008A3FB6"/>
    <w:rsid w:val="008A478A"/>
    <w:rsid w:val="008A4EBA"/>
    <w:rsid w:val="008A4F09"/>
    <w:rsid w:val="008A58A1"/>
    <w:rsid w:val="008A5AB8"/>
    <w:rsid w:val="008A5C28"/>
    <w:rsid w:val="008A5E83"/>
    <w:rsid w:val="008A5FA6"/>
    <w:rsid w:val="008A6088"/>
    <w:rsid w:val="008A664D"/>
    <w:rsid w:val="008A7149"/>
    <w:rsid w:val="008A782F"/>
    <w:rsid w:val="008B0B79"/>
    <w:rsid w:val="008B15BA"/>
    <w:rsid w:val="008B15FE"/>
    <w:rsid w:val="008B1A95"/>
    <w:rsid w:val="008B238F"/>
    <w:rsid w:val="008B243B"/>
    <w:rsid w:val="008B252F"/>
    <w:rsid w:val="008B258B"/>
    <w:rsid w:val="008B3036"/>
    <w:rsid w:val="008B31F5"/>
    <w:rsid w:val="008B517D"/>
    <w:rsid w:val="008B6FFB"/>
    <w:rsid w:val="008B7D08"/>
    <w:rsid w:val="008C042A"/>
    <w:rsid w:val="008C10A2"/>
    <w:rsid w:val="008C12D0"/>
    <w:rsid w:val="008C16E2"/>
    <w:rsid w:val="008C25C1"/>
    <w:rsid w:val="008C2DCF"/>
    <w:rsid w:val="008C2FE1"/>
    <w:rsid w:val="008C3227"/>
    <w:rsid w:val="008C333B"/>
    <w:rsid w:val="008C45C9"/>
    <w:rsid w:val="008C512B"/>
    <w:rsid w:val="008C5814"/>
    <w:rsid w:val="008C5CD6"/>
    <w:rsid w:val="008C6000"/>
    <w:rsid w:val="008C634A"/>
    <w:rsid w:val="008C6641"/>
    <w:rsid w:val="008C71B1"/>
    <w:rsid w:val="008C7494"/>
    <w:rsid w:val="008C7A21"/>
    <w:rsid w:val="008C7C13"/>
    <w:rsid w:val="008D016C"/>
    <w:rsid w:val="008D03B8"/>
    <w:rsid w:val="008D049A"/>
    <w:rsid w:val="008D0899"/>
    <w:rsid w:val="008D08DD"/>
    <w:rsid w:val="008D0A14"/>
    <w:rsid w:val="008D0D27"/>
    <w:rsid w:val="008D16AD"/>
    <w:rsid w:val="008D1A04"/>
    <w:rsid w:val="008D228C"/>
    <w:rsid w:val="008D2334"/>
    <w:rsid w:val="008D2C80"/>
    <w:rsid w:val="008D31FA"/>
    <w:rsid w:val="008D3572"/>
    <w:rsid w:val="008D3E3F"/>
    <w:rsid w:val="008D4127"/>
    <w:rsid w:val="008D4B7B"/>
    <w:rsid w:val="008D4BB9"/>
    <w:rsid w:val="008D501F"/>
    <w:rsid w:val="008D5EBB"/>
    <w:rsid w:val="008D6E2C"/>
    <w:rsid w:val="008E0865"/>
    <w:rsid w:val="008E0985"/>
    <w:rsid w:val="008E0A8E"/>
    <w:rsid w:val="008E105E"/>
    <w:rsid w:val="008E159E"/>
    <w:rsid w:val="008E15B2"/>
    <w:rsid w:val="008E2093"/>
    <w:rsid w:val="008E2803"/>
    <w:rsid w:val="008E354D"/>
    <w:rsid w:val="008E4095"/>
    <w:rsid w:val="008E41D4"/>
    <w:rsid w:val="008E43BA"/>
    <w:rsid w:val="008E48D8"/>
    <w:rsid w:val="008E5296"/>
    <w:rsid w:val="008E6498"/>
    <w:rsid w:val="008E7CB3"/>
    <w:rsid w:val="008E7D96"/>
    <w:rsid w:val="008F03A0"/>
    <w:rsid w:val="008F0762"/>
    <w:rsid w:val="008F0B34"/>
    <w:rsid w:val="008F47C3"/>
    <w:rsid w:val="008F4A49"/>
    <w:rsid w:val="008F4DA1"/>
    <w:rsid w:val="008F5D18"/>
    <w:rsid w:val="008F603E"/>
    <w:rsid w:val="008F6099"/>
    <w:rsid w:val="008F674C"/>
    <w:rsid w:val="008F6EBC"/>
    <w:rsid w:val="008F7B63"/>
    <w:rsid w:val="008F7D43"/>
    <w:rsid w:val="008F7D66"/>
    <w:rsid w:val="009000F9"/>
    <w:rsid w:val="00900336"/>
    <w:rsid w:val="00900692"/>
    <w:rsid w:val="00901692"/>
    <w:rsid w:val="0090331F"/>
    <w:rsid w:val="00903409"/>
    <w:rsid w:val="00903483"/>
    <w:rsid w:val="0090351C"/>
    <w:rsid w:val="00903B1A"/>
    <w:rsid w:val="00904114"/>
    <w:rsid w:val="00904244"/>
    <w:rsid w:val="00904308"/>
    <w:rsid w:val="00904E7B"/>
    <w:rsid w:val="00905A49"/>
    <w:rsid w:val="00905A92"/>
    <w:rsid w:val="00905BB0"/>
    <w:rsid w:val="0090625A"/>
    <w:rsid w:val="0090630B"/>
    <w:rsid w:val="00906C1D"/>
    <w:rsid w:val="00906DE0"/>
    <w:rsid w:val="009071B3"/>
    <w:rsid w:val="00910E0F"/>
    <w:rsid w:val="00911580"/>
    <w:rsid w:val="00911C9F"/>
    <w:rsid w:val="00912130"/>
    <w:rsid w:val="009128B7"/>
    <w:rsid w:val="00913139"/>
    <w:rsid w:val="009131AD"/>
    <w:rsid w:val="00913876"/>
    <w:rsid w:val="00914227"/>
    <w:rsid w:val="009147A2"/>
    <w:rsid w:val="00914B2D"/>
    <w:rsid w:val="009154B2"/>
    <w:rsid w:val="00917EB7"/>
    <w:rsid w:val="009203B8"/>
    <w:rsid w:val="00920EED"/>
    <w:rsid w:val="009216C1"/>
    <w:rsid w:val="00921E0A"/>
    <w:rsid w:val="0092288B"/>
    <w:rsid w:val="0092389E"/>
    <w:rsid w:val="0092415A"/>
    <w:rsid w:val="009245C5"/>
    <w:rsid w:val="00925542"/>
    <w:rsid w:val="00925625"/>
    <w:rsid w:val="00925C43"/>
    <w:rsid w:val="00925D65"/>
    <w:rsid w:val="00925DFC"/>
    <w:rsid w:val="009265E0"/>
    <w:rsid w:val="00926CE6"/>
    <w:rsid w:val="009274FB"/>
    <w:rsid w:val="009275CD"/>
    <w:rsid w:val="00927C17"/>
    <w:rsid w:val="009302F7"/>
    <w:rsid w:val="0093154F"/>
    <w:rsid w:val="009316A7"/>
    <w:rsid w:val="009317A7"/>
    <w:rsid w:val="00931E5E"/>
    <w:rsid w:val="00931F2A"/>
    <w:rsid w:val="0093247A"/>
    <w:rsid w:val="00932798"/>
    <w:rsid w:val="009340E6"/>
    <w:rsid w:val="009343D6"/>
    <w:rsid w:val="00934635"/>
    <w:rsid w:val="00934E48"/>
    <w:rsid w:val="00935235"/>
    <w:rsid w:val="009358EE"/>
    <w:rsid w:val="00935F91"/>
    <w:rsid w:val="00936304"/>
    <w:rsid w:val="00936326"/>
    <w:rsid w:val="00936BA0"/>
    <w:rsid w:val="009372A4"/>
    <w:rsid w:val="00937390"/>
    <w:rsid w:val="0093760C"/>
    <w:rsid w:val="0093790B"/>
    <w:rsid w:val="009379AD"/>
    <w:rsid w:val="00940CA2"/>
    <w:rsid w:val="009412BE"/>
    <w:rsid w:val="00941DFD"/>
    <w:rsid w:val="009420A5"/>
    <w:rsid w:val="0094238F"/>
    <w:rsid w:val="00942B41"/>
    <w:rsid w:val="009436A1"/>
    <w:rsid w:val="00943F84"/>
    <w:rsid w:val="00944392"/>
    <w:rsid w:val="00944E84"/>
    <w:rsid w:val="009453FE"/>
    <w:rsid w:val="00945D8F"/>
    <w:rsid w:val="00946496"/>
    <w:rsid w:val="00946CB0"/>
    <w:rsid w:val="0094705C"/>
    <w:rsid w:val="009472A8"/>
    <w:rsid w:val="009476BC"/>
    <w:rsid w:val="00950511"/>
    <w:rsid w:val="00951146"/>
    <w:rsid w:val="0095165E"/>
    <w:rsid w:val="0095182A"/>
    <w:rsid w:val="00951A97"/>
    <w:rsid w:val="009520FC"/>
    <w:rsid w:val="009529DA"/>
    <w:rsid w:val="00953E2B"/>
    <w:rsid w:val="0095450A"/>
    <w:rsid w:val="00954B0D"/>
    <w:rsid w:val="00954B33"/>
    <w:rsid w:val="00954E60"/>
    <w:rsid w:val="009551F4"/>
    <w:rsid w:val="00956170"/>
    <w:rsid w:val="00956693"/>
    <w:rsid w:val="00957D03"/>
    <w:rsid w:val="00957F65"/>
    <w:rsid w:val="0096113B"/>
    <w:rsid w:val="00961193"/>
    <w:rsid w:val="009611A5"/>
    <w:rsid w:val="009612CD"/>
    <w:rsid w:val="00962210"/>
    <w:rsid w:val="00962400"/>
    <w:rsid w:val="009635FB"/>
    <w:rsid w:val="00965025"/>
    <w:rsid w:val="00965D0D"/>
    <w:rsid w:val="00965D2C"/>
    <w:rsid w:val="00966D0C"/>
    <w:rsid w:val="00966E90"/>
    <w:rsid w:val="009670F5"/>
    <w:rsid w:val="00967DFF"/>
    <w:rsid w:val="00970CC6"/>
    <w:rsid w:val="00970EE7"/>
    <w:rsid w:val="00971681"/>
    <w:rsid w:val="00971B17"/>
    <w:rsid w:val="00971B4E"/>
    <w:rsid w:val="00971C7B"/>
    <w:rsid w:val="00971E5B"/>
    <w:rsid w:val="0097226F"/>
    <w:rsid w:val="00972706"/>
    <w:rsid w:val="00972A47"/>
    <w:rsid w:val="009733A0"/>
    <w:rsid w:val="00973DA6"/>
    <w:rsid w:val="0097599C"/>
    <w:rsid w:val="009761BA"/>
    <w:rsid w:val="00977247"/>
    <w:rsid w:val="009778E4"/>
    <w:rsid w:val="00977CE3"/>
    <w:rsid w:val="009800D3"/>
    <w:rsid w:val="00980665"/>
    <w:rsid w:val="00980FFB"/>
    <w:rsid w:val="00981FFE"/>
    <w:rsid w:val="00982842"/>
    <w:rsid w:val="009828C4"/>
    <w:rsid w:val="00983087"/>
    <w:rsid w:val="00983C9C"/>
    <w:rsid w:val="009842FF"/>
    <w:rsid w:val="00984A0F"/>
    <w:rsid w:val="00985291"/>
    <w:rsid w:val="009854A5"/>
    <w:rsid w:val="0098550F"/>
    <w:rsid w:val="00987662"/>
    <w:rsid w:val="009876E3"/>
    <w:rsid w:val="009902DC"/>
    <w:rsid w:val="00990367"/>
    <w:rsid w:val="009908BF"/>
    <w:rsid w:val="0099174E"/>
    <w:rsid w:val="00991AD6"/>
    <w:rsid w:val="00992B1E"/>
    <w:rsid w:val="009938CB"/>
    <w:rsid w:val="00993EAF"/>
    <w:rsid w:val="009943BB"/>
    <w:rsid w:val="00994647"/>
    <w:rsid w:val="0099466C"/>
    <w:rsid w:val="00994806"/>
    <w:rsid w:val="0099508C"/>
    <w:rsid w:val="0099638D"/>
    <w:rsid w:val="0099647D"/>
    <w:rsid w:val="00996744"/>
    <w:rsid w:val="00996A63"/>
    <w:rsid w:val="00997513"/>
    <w:rsid w:val="009A045C"/>
    <w:rsid w:val="009A06D5"/>
    <w:rsid w:val="009A0F22"/>
    <w:rsid w:val="009A16FB"/>
    <w:rsid w:val="009A1B97"/>
    <w:rsid w:val="009A1F22"/>
    <w:rsid w:val="009A296C"/>
    <w:rsid w:val="009A2F77"/>
    <w:rsid w:val="009A308C"/>
    <w:rsid w:val="009A30B1"/>
    <w:rsid w:val="009A3287"/>
    <w:rsid w:val="009A34B0"/>
    <w:rsid w:val="009A362A"/>
    <w:rsid w:val="009A3997"/>
    <w:rsid w:val="009A3DC9"/>
    <w:rsid w:val="009A5802"/>
    <w:rsid w:val="009A5CF0"/>
    <w:rsid w:val="009A5EC4"/>
    <w:rsid w:val="009A63E5"/>
    <w:rsid w:val="009A7183"/>
    <w:rsid w:val="009B02FA"/>
    <w:rsid w:val="009B2CFB"/>
    <w:rsid w:val="009B40AD"/>
    <w:rsid w:val="009B4B14"/>
    <w:rsid w:val="009B4C9F"/>
    <w:rsid w:val="009B6560"/>
    <w:rsid w:val="009B6C3F"/>
    <w:rsid w:val="009B74D8"/>
    <w:rsid w:val="009B7D94"/>
    <w:rsid w:val="009C014B"/>
    <w:rsid w:val="009C01E2"/>
    <w:rsid w:val="009C11DB"/>
    <w:rsid w:val="009C17CB"/>
    <w:rsid w:val="009C1977"/>
    <w:rsid w:val="009C1AEB"/>
    <w:rsid w:val="009C2821"/>
    <w:rsid w:val="009C32C3"/>
    <w:rsid w:val="009C36E7"/>
    <w:rsid w:val="009C3860"/>
    <w:rsid w:val="009C3AD5"/>
    <w:rsid w:val="009C3F04"/>
    <w:rsid w:val="009C4192"/>
    <w:rsid w:val="009C53C1"/>
    <w:rsid w:val="009C628A"/>
    <w:rsid w:val="009C631F"/>
    <w:rsid w:val="009C66B3"/>
    <w:rsid w:val="009C7066"/>
    <w:rsid w:val="009C7AFD"/>
    <w:rsid w:val="009D0107"/>
    <w:rsid w:val="009D1735"/>
    <w:rsid w:val="009D2683"/>
    <w:rsid w:val="009D2BCA"/>
    <w:rsid w:val="009D3D5B"/>
    <w:rsid w:val="009D40C0"/>
    <w:rsid w:val="009D4462"/>
    <w:rsid w:val="009D4521"/>
    <w:rsid w:val="009D47F9"/>
    <w:rsid w:val="009D4D9B"/>
    <w:rsid w:val="009D50AF"/>
    <w:rsid w:val="009D56E4"/>
    <w:rsid w:val="009D61F2"/>
    <w:rsid w:val="009D6655"/>
    <w:rsid w:val="009D697C"/>
    <w:rsid w:val="009D790F"/>
    <w:rsid w:val="009D7D1A"/>
    <w:rsid w:val="009E05FD"/>
    <w:rsid w:val="009E07B4"/>
    <w:rsid w:val="009E0A89"/>
    <w:rsid w:val="009E0DC3"/>
    <w:rsid w:val="009E1058"/>
    <w:rsid w:val="009E1079"/>
    <w:rsid w:val="009E12E4"/>
    <w:rsid w:val="009E14B0"/>
    <w:rsid w:val="009E1530"/>
    <w:rsid w:val="009E1AED"/>
    <w:rsid w:val="009E1F42"/>
    <w:rsid w:val="009E2055"/>
    <w:rsid w:val="009E2AE0"/>
    <w:rsid w:val="009E4046"/>
    <w:rsid w:val="009E40ED"/>
    <w:rsid w:val="009E4405"/>
    <w:rsid w:val="009E4E52"/>
    <w:rsid w:val="009E5006"/>
    <w:rsid w:val="009E573B"/>
    <w:rsid w:val="009E5763"/>
    <w:rsid w:val="009E5A48"/>
    <w:rsid w:val="009E5C16"/>
    <w:rsid w:val="009F004D"/>
    <w:rsid w:val="009F04C6"/>
    <w:rsid w:val="009F0705"/>
    <w:rsid w:val="009F1B52"/>
    <w:rsid w:val="009F1D4D"/>
    <w:rsid w:val="009F2132"/>
    <w:rsid w:val="009F2B22"/>
    <w:rsid w:val="009F2F00"/>
    <w:rsid w:val="009F2F96"/>
    <w:rsid w:val="009F31FB"/>
    <w:rsid w:val="009F3217"/>
    <w:rsid w:val="009F39EE"/>
    <w:rsid w:val="009F3F9D"/>
    <w:rsid w:val="009F419C"/>
    <w:rsid w:val="009F4C70"/>
    <w:rsid w:val="009F4E76"/>
    <w:rsid w:val="009F5565"/>
    <w:rsid w:val="009F58A1"/>
    <w:rsid w:val="009F6252"/>
    <w:rsid w:val="009F6C2B"/>
    <w:rsid w:val="009F6F53"/>
    <w:rsid w:val="009F77A3"/>
    <w:rsid w:val="009F7CA5"/>
    <w:rsid w:val="00A00507"/>
    <w:rsid w:val="00A00541"/>
    <w:rsid w:val="00A0134F"/>
    <w:rsid w:val="00A01538"/>
    <w:rsid w:val="00A02ECB"/>
    <w:rsid w:val="00A037AA"/>
    <w:rsid w:val="00A03BD3"/>
    <w:rsid w:val="00A04160"/>
    <w:rsid w:val="00A04319"/>
    <w:rsid w:val="00A043B0"/>
    <w:rsid w:val="00A04477"/>
    <w:rsid w:val="00A04A9E"/>
    <w:rsid w:val="00A04B14"/>
    <w:rsid w:val="00A04F96"/>
    <w:rsid w:val="00A05018"/>
    <w:rsid w:val="00A0582E"/>
    <w:rsid w:val="00A05F2A"/>
    <w:rsid w:val="00A0732E"/>
    <w:rsid w:val="00A07C36"/>
    <w:rsid w:val="00A10568"/>
    <w:rsid w:val="00A10A27"/>
    <w:rsid w:val="00A10A6F"/>
    <w:rsid w:val="00A10B9A"/>
    <w:rsid w:val="00A1159B"/>
    <w:rsid w:val="00A126CF"/>
    <w:rsid w:val="00A13360"/>
    <w:rsid w:val="00A13412"/>
    <w:rsid w:val="00A1410F"/>
    <w:rsid w:val="00A1471E"/>
    <w:rsid w:val="00A14AF0"/>
    <w:rsid w:val="00A15914"/>
    <w:rsid w:val="00A15DEE"/>
    <w:rsid w:val="00A1697A"/>
    <w:rsid w:val="00A16AA5"/>
    <w:rsid w:val="00A16FB5"/>
    <w:rsid w:val="00A1784D"/>
    <w:rsid w:val="00A210A0"/>
    <w:rsid w:val="00A21658"/>
    <w:rsid w:val="00A21AAB"/>
    <w:rsid w:val="00A23559"/>
    <w:rsid w:val="00A238FA"/>
    <w:rsid w:val="00A23F8A"/>
    <w:rsid w:val="00A24A5F"/>
    <w:rsid w:val="00A24E9D"/>
    <w:rsid w:val="00A253A7"/>
    <w:rsid w:val="00A259F8"/>
    <w:rsid w:val="00A25CE2"/>
    <w:rsid w:val="00A26039"/>
    <w:rsid w:val="00A265E7"/>
    <w:rsid w:val="00A2667F"/>
    <w:rsid w:val="00A26857"/>
    <w:rsid w:val="00A26959"/>
    <w:rsid w:val="00A26B75"/>
    <w:rsid w:val="00A273B9"/>
    <w:rsid w:val="00A27AEF"/>
    <w:rsid w:val="00A30118"/>
    <w:rsid w:val="00A306A5"/>
    <w:rsid w:val="00A3098A"/>
    <w:rsid w:val="00A30A23"/>
    <w:rsid w:val="00A30E28"/>
    <w:rsid w:val="00A31472"/>
    <w:rsid w:val="00A31AF9"/>
    <w:rsid w:val="00A32210"/>
    <w:rsid w:val="00A3276A"/>
    <w:rsid w:val="00A3318A"/>
    <w:rsid w:val="00A3453C"/>
    <w:rsid w:val="00A3494B"/>
    <w:rsid w:val="00A34AE1"/>
    <w:rsid w:val="00A34E72"/>
    <w:rsid w:val="00A350A7"/>
    <w:rsid w:val="00A369BE"/>
    <w:rsid w:val="00A37081"/>
    <w:rsid w:val="00A40730"/>
    <w:rsid w:val="00A40E56"/>
    <w:rsid w:val="00A41793"/>
    <w:rsid w:val="00A41B80"/>
    <w:rsid w:val="00A41E48"/>
    <w:rsid w:val="00A4202E"/>
    <w:rsid w:val="00A4280B"/>
    <w:rsid w:val="00A42C88"/>
    <w:rsid w:val="00A43940"/>
    <w:rsid w:val="00A43BA5"/>
    <w:rsid w:val="00A44D12"/>
    <w:rsid w:val="00A45783"/>
    <w:rsid w:val="00A45B89"/>
    <w:rsid w:val="00A45F86"/>
    <w:rsid w:val="00A468BD"/>
    <w:rsid w:val="00A47276"/>
    <w:rsid w:val="00A47369"/>
    <w:rsid w:val="00A47AF6"/>
    <w:rsid w:val="00A506BF"/>
    <w:rsid w:val="00A50C7E"/>
    <w:rsid w:val="00A51580"/>
    <w:rsid w:val="00A522D0"/>
    <w:rsid w:val="00A5312F"/>
    <w:rsid w:val="00A532A3"/>
    <w:rsid w:val="00A533DE"/>
    <w:rsid w:val="00A53C20"/>
    <w:rsid w:val="00A54393"/>
    <w:rsid w:val="00A5477F"/>
    <w:rsid w:val="00A54FFD"/>
    <w:rsid w:val="00A553AF"/>
    <w:rsid w:val="00A56165"/>
    <w:rsid w:val="00A562AF"/>
    <w:rsid w:val="00A56576"/>
    <w:rsid w:val="00A56644"/>
    <w:rsid w:val="00A56875"/>
    <w:rsid w:val="00A5713A"/>
    <w:rsid w:val="00A575F4"/>
    <w:rsid w:val="00A57E4F"/>
    <w:rsid w:val="00A602C3"/>
    <w:rsid w:val="00A61654"/>
    <w:rsid w:val="00A6187B"/>
    <w:rsid w:val="00A62094"/>
    <w:rsid w:val="00A62411"/>
    <w:rsid w:val="00A62CAF"/>
    <w:rsid w:val="00A632CB"/>
    <w:rsid w:val="00A634E9"/>
    <w:rsid w:val="00A641A7"/>
    <w:rsid w:val="00A648C0"/>
    <w:rsid w:val="00A65666"/>
    <w:rsid w:val="00A656F2"/>
    <w:rsid w:val="00A65A2C"/>
    <w:rsid w:val="00A65FA4"/>
    <w:rsid w:val="00A666C3"/>
    <w:rsid w:val="00A672F4"/>
    <w:rsid w:val="00A67418"/>
    <w:rsid w:val="00A67C30"/>
    <w:rsid w:val="00A7021C"/>
    <w:rsid w:val="00A70316"/>
    <w:rsid w:val="00A70FB2"/>
    <w:rsid w:val="00A7129D"/>
    <w:rsid w:val="00A715E6"/>
    <w:rsid w:val="00A7164C"/>
    <w:rsid w:val="00A71BA9"/>
    <w:rsid w:val="00A71E2C"/>
    <w:rsid w:val="00A72051"/>
    <w:rsid w:val="00A7211F"/>
    <w:rsid w:val="00A72652"/>
    <w:rsid w:val="00A72ADB"/>
    <w:rsid w:val="00A73018"/>
    <w:rsid w:val="00A7327B"/>
    <w:rsid w:val="00A73A68"/>
    <w:rsid w:val="00A75281"/>
    <w:rsid w:val="00A75E21"/>
    <w:rsid w:val="00A76D16"/>
    <w:rsid w:val="00A774BC"/>
    <w:rsid w:val="00A809DB"/>
    <w:rsid w:val="00A80DD1"/>
    <w:rsid w:val="00A8165B"/>
    <w:rsid w:val="00A82260"/>
    <w:rsid w:val="00A82907"/>
    <w:rsid w:val="00A82F31"/>
    <w:rsid w:val="00A83B94"/>
    <w:rsid w:val="00A83C02"/>
    <w:rsid w:val="00A847D2"/>
    <w:rsid w:val="00A854FA"/>
    <w:rsid w:val="00A85E4E"/>
    <w:rsid w:val="00A860B8"/>
    <w:rsid w:val="00A866FD"/>
    <w:rsid w:val="00A8710D"/>
    <w:rsid w:val="00A87265"/>
    <w:rsid w:val="00A87F84"/>
    <w:rsid w:val="00A90AD1"/>
    <w:rsid w:val="00A91148"/>
    <w:rsid w:val="00A91AF6"/>
    <w:rsid w:val="00A91D5D"/>
    <w:rsid w:val="00A91DCC"/>
    <w:rsid w:val="00A91EE4"/>
    <w:rsid w:val="00A92645"/>
    <w:rsid w:val="00A9276E"/>
    <w:rsid w:val="00A927B5"/>
    <w:rsid w:val="00A92CB2"/>
    <w:rsid w:val="00A92F55"/>
    <w:rsid w:val="00A9331F"/>
    <w:rsid w:val="00A9337F"/>
    <w:rsid w:val="00A9342D"/>
    <w:rsid w:val="00A935AA"/>
    <w:rsid w:val="00A93738"/>
    <w:rsid w:val="00A9387B"/>
    <w:rsid w:val="00A93AFB"/>
    <w:rsid w:val="00A93DD3"/>
    <w:rsid w:val="00A944F4"/>
    <w:rsid w:val="00A9529D"/>
    <w:rsid w:val="00A95538"/>
    <w:rsid w:val="00A95B4F"/>
    <w:rsid w:val="00A96588"/>
    <w:rsid w:val="00A96646"/>
    <w:rsid w:val="00A96998"/>
    <w:rsid w:val="00A97412"/>
    <w:rsid w:val="00AA024E"/>
    <w:rsid w:val="00AA1017"/>
    <w:rsid w:val="00AA1A39"/>
    <w:rsid w:val="00AA2545"/>
    <w:rsid w:val="00AA3502"/>
    <w:rsid w:val="00AA3762"/>
    <w:rsid w:val="00AA3948"/>
    <w:rsid w:val="00AA39DE"/>
    <w:rsid w:val="00AA3AB7"/>
    <w:rsid w:val="00AA3DE9"/>
    <w:rsid w:val="00AA4C0B"/>
    <w:rsid w:val="00AA4FC8"/>
    <w:rsid w:val="00AA6F73"/>
    <w:rsid w:val="00AA7323"/>
    <w:rsid w:val="00AA7FEA"/>
    <w:rsid w:val="00AB04AF"/>
    <w:rsid w:val="00AB06BA"/>
    <w:rsid w:val="00AB0EDA"/>
    <w:rsid w:val="00AB153D"/>
    <w:rsid w:val="00AB1698"/>
    <w:rsid w:val="00AB16EA"/>
    <w:rsid w:val="00AB1731"/>
    <w:rsid w:val="00AB2E08"/>
    <w:rsid w:val="00AB3895"/>
    <w:rsid w:val="00AB396A"/>
    <w:rsid w:val="00AB4447"/>
    <w:rsid w:val="00AB4488"/>
    <w:rsid w:val="00AB58F6"/>
    <w:rsid w:val="00AB5EB8"/>
    <w:rsid w:val="00AB65FB"/>
    <w:rsid w:val="00AB6EF1"/>
    <w:rsid w:val="00AB7B54"/>
    <w:rsid w:val="00AB7DAC"/>
    <w:rsid w:val="00AC0005"/>
    <w:rsid w:val="00AC127B"/>
    <w:rsid w:val="00AC196C"/>
    <w:rsid w:val="00AC1D05"/>
    <w:rsid w:val="00AC1E1D"/>
    <w:rsid w:val="00AC216E"/>
    <w:rsid w:val="00AC25F2"/>
    <w:rsid w:val="00AC2635"/>
    <w:rsid w:val="00AC30C9"/>
    <w:rsid w:val="00AC3B22"/>
    <w:rsid w:val="00AC4259"/>
    <w:rsid w:val="00AC429A"/>
    <w:rsid w:val="00AC4725"/>
    <w:rsid w:val="00AC476A"/>
    <w:rsid w:val="00AC48C7"/>
    <w:rsid w:val="00AC49AC"/>
    <w:rsid w:val="00AC4BA2"/>
    <w:rsid w:val="00AC5576"/>
    <w:rsid w:val="00AC7C4E"/>
    <w:rsid w:val="00AD053B"/>
    <w:rsid w:val="00AD1E02"/>
    <w:rsid w:val="00AD1E7B"/>
    <w:rsid w:val="00AD2110"/>
    <w:rsid w:val="00AD31AD"/>
    <w:rsid w:val="00AD36E0"/>
    <w:rsid w:val="00AD4026"/>
    <w:rsid w:val="00AD40BF"/>
    <w:rsid w:val="00AD4352"/>
    <w:rsid w:val="00AD446A"/>
    <w:rsid w:val="00AD537A"/>
    <w:rsid w:val="00AD557E"/>
    <w:rsid w:val="00AD616A"/>
    <w:rsid w:val="00AD6D2D"/>
    <w:rsid w:val="00AD7774"/>
    <w:rsid w:val="00AD77F6"/>
    <w:rsid w:val="00AE0539"/>
    <w:rsid w:val="00AE0704"/>
    <w:rsid w:val="00AE0B29"/>
    <w:rsid w:val="00AE0F30"/>
    <w:rsid w:val="00AE0F5A"/>
    <w:rsid w:val="00AE2096"/>
    <w:rsid w:val="00AE260F"/>
    <w:rsid w:val="00AE2F3E"/>
    <w:rsid w:val="00AE392F"/>
    <w:rsid w:val="00AE4EBD"/>
    <w:rsid w:val="00AE6594"/>
    <w:rsid w:val="00AE6C4D"/>
    <w:rsid w:val="00AE7441"/>
    <w:rsid w:val="00AE7BD2"/>
    <w:rsid w:val="00AE7C68"/>
    <w:rsid w:val="00AE7F73"/>
    <w:rsid w:val="00AF1068"/>
    <w:rsid w:val="00AF1BD2"/>
    <w:rsid w:val="00AF1CF3"/>
    <w:rsid w:val="00AF22EC"/>
    <w:rsid w:val="00AF2592"/>
    <w:rsid w:val="00AF25F3"/>
    <w:rsid w:val="00AF28DC"/>
    <w:rsid w:val="00AF32D0"/>
    <w:rsid w:val="00AF409C"/>
    <w:rsid w:val="00AF40E4"/>
    <w:rsid w:val="00AF41EB"/>
    <w:rsid w:val="00AF41F7"/>
    <w:rsid w:val="00AF50EB"/>
    <w:rsid w:val="00AF542F"/>
    <w:rsid w:val="00AF5CB6"/>
    <w:rsid w:val="00AF6B9A"/>
    <w:rsid w:val="00B00FE2"/>
    <w:rsid w:val="00B0100E"/>
    <w:rsid w:val="00B01790"/>
    <w:rsid w:val="00B01B4C"/>
    <w:rsid w:val="00B03376"/>
    <w:rsid w:val="00B03ACD"/>
    <w:rsid w:val="00B03E48"/>
    <w:rsid w:val="00B04395"/>
    <w:rsid w:val="00B04DCF"/>
    <w:rsid w:val="00B055E7"/>
    <w:rsid w:val="00B05D96"/>
    <w:rsid w:val="00B06797"/>
    <w:rsid w:val="00B06C89"/>
    <w:rsid w:val="00B07BFC"/>
    <w:rsid w:val="00B1032F"/>
    <w:rsid w:val="00B10A50"/>
    <w:rsid w:val="00B1154F"/>
    <w:rsid w:val="00B11F44"/>
    <w:rsid w:val="00B12060"/>
    <w:rsid w:val="00B1359A"/>
    <w:rsid w:val="00B146C8"/>
    <w:rsid w:val="00B14766"/>
    <w:rsid w:val="00B14D4D"/>
    <w:rsid w:val="00B1555A"/>
    <w:rsid w:val="00B16204"/>
    <w:rsid w:val="00B16736"/>
    <w:rsid w:val="00B175F8"/>
    <w:rsid w:val="00B17709"/>
    <w:rsid w:val="00B2025B"/>
    <w:rsid w:val="00B2030A"/>
    <w:rsid w:val="00B20B1E"/>
    <w:rsid w:val="00B211E3"/>
    <w:rsid w:val="00B2197D"/>
    <w:rsid w:val="00B22FA4"/>
    <w:rsid w:val="00B231E6"/>
    <w:rsid w:val="00B232F7"/>
    <w:rsid w:val="00B23BC3"/>
    <w:rsid w:val="00B2427A"/>
    <w:rsid w:val="00B246FB"/>
    <w:rsid w:val="00B24C50"/>
    <w:rsid w:val="00B26641"/>
    <w:rsid w:val="00B2673F"/>
    <w:rsid w:val="00B26BC6"/>
    <w:rsid w:val="00B27ACF"/>
    <w:rsid w:val="00B30787"/>
    <w:rsid w:val="00B310E8"/>
    <w:rsid w:val="00B3140B"/>
    <w:rsid w:val="00B332A3"/>
    <w:rsid w:val="00B33583"/>
    <w:rsid w:val="00B338DA"/>
    <w:rsid w:val="00B33955"/>
    <w:rsid w:val="00B33B12"/>
    <w:rsid w:val="00B34614"/>
    <w:rsid w:val="00B3482B"/>
    <w:rsid w:val="00B34CB2"/>
    <w:rsid w:val="00B35CD8"/>
    <w:rsid w:val="00B36918"/>
    <w:rsid w:val="00B36987"/>
    <w:rsid w:val="00B369C0"/>
    <w:rsid w:val="00B372D1"/>
    <w:rsid w:val="00B375A4"/>
    <w:rsid w:val="00B37873"/>
    <w:rsid w:val="00B407E6"/>
    <w:rsid w:val="00B41071"/>
    <w:rsid w:val="00B41118"/>
    <w:rsid w:val="00B41243"/>
    <w:rsid w:val="00B4150A"/>
    <w:rsid w:val="00B4311F"/>
    <w:rsid w:val="00B431F8"/>
    <w:rsid w:val="00B447C1"/>
    <w:rsid w:val="00B44F15"/>
    <w:rsid w:val="00B45731"/>
    <w:rsid w:val="00B4724F"/>
    <w:rsid w:val="00B47511"/>
    <w:rsid w:val="00B50924"/>
    <w:rsid w:val="00B54122"/>
    <w:rsid w:val="00B5416C"/>
    <w:rsid w:val="00B542BF"/>
    <w:rsid w:val="00B5432F"/>
    <w:rsid w:val="00B55622"/>
    <w:rsid w:val="00B55652"/>
    <w:rsid w:val="00B55F47"/>
    <w:rsid w:val="00B564A3"/>
    <w:rsid w:val="00B5661E"/>
    <w:rsid w:val="00B56A33"/>
    <w:rsid w:val="00B56FEE"/>
    <w:rsid w:val="00B5702E"/>
    <w:rsid w:val="00B57A8E"/>
    <w:rsid w:val="00B6011A"/>
    <w:rsid w:val="00B60261"/>
    <w:rsid w:val="00B606DD"/>
    <w:rsid w:val="00B614A9"/>
    <w:rsid w:val="00B61CE7"/>
    <w:rsid w:val="00B627F1"/>
    <w:rsid w:val="00B62851"/>
    <w:rsid w:val="00B62DCA"/>
    <w:rsid w:val="00B636EB"/>
    <w:rsid w:val="00B638BE"/>
    <w:rsid w:val="00B64ABA"/>
    <w:rsid w:val="00B64C50"/>
    <w:rsid w:val="00B64C65"/>
    <w:rsid w:val="00B64CE9"/>
    <w:rsid w:val="00B65167"/>
    <w:rsid w:val="00B65AF5"/>
    <w:rsid w:val="00B66A83"/>
    <w:rsid w:val="00B66D90"/>
    <w:rsid w:val="00B70769"/>
    <w:rsid w:val="00B70E22"/>
    <w:rsid w:val="00B71369"/>
    <w:rsid w:val="00B71D1F"/>
    <w:rsid w:val="00B73C0C"/>
    <w:rsid w:val="00B7402B"/>
    <w:rsid w:val="00B743E8"/>
    <w:rsid w:val="00B74E7B"/>
    <w:rsid w:val="00B750C1"/>
    <w:rsid w:val="00B75794"/>
    <w:rsid w:val="00B75A0F"/>
    <w:rsid w:val="00B75E4B"/>
    <w:rsid w:val="00B76EB1"/>
    <w:rsid w:val="00B77584"/>
    <w:rsid w:val="00B7793F"/>
    <w:rsid w:val="00B8029E"/>
    <w:rsid w:val="00B8199F"/>
    <w:rsid w:val="00B81C8F"/>
    <w:rsid w:val="00B824B8"/>
    <w:rsid w:val="00B82833"/>
    <w:rsid w:val="00B83132"/>
    <w:rsid w:val="00B832BE"/>
    <w:rsid w:val="00B832CF"/>
    <w:rsid w:val="00B83EB9"/>
    <w:rsid w:val="00B842C9"/>
    <w:rsid w:val="00B848DF"/>
    <w:rsid w:val="00B858EC"/>
    <w:rsid w:val="00B85FF4"/>
    <w:rsid w:val="00B860B3"/>
    <w:rsid w:val="00B878CD"/>
    <w:rsid w:val="00B87942"/>
    <w:rsid w:val="00B87C52"/>
    <w:rsid w:val="00B87E51"/>
    <w:rsid w:val="00B9140C"/>
    <w:rsid w:val="00B91CB0"/>
    <w:rsid w:val="00B9203F"/>
    <w:rsid w:val="00B92EE7"/>
    <w:rsid w:val="00B931AC"/>
    <w:rsid w:val="00B93E0B"/>
    <w:rsid w:val="00B949B4"/>
    <w:rsid w:val="00B94BD5"/>
    <w:rsid w:val="00B95741"/>
    <w:rsid w:val="00B9585B"/>
    <w:rsid w:val="00B958E2"/>
    <w:rsid w:val="00B95DFF"/>
    <w:rsid w:val="00B965DA"/>
    <w:rsid w:val="00B96755"/>
    <w:rsid w:val="00B9693B"/>
    <w:rsid w:val="00B97507"/>
    <w:rsid w:val="00B97589"/>
    <w:rsid w:val="00B97969"/>
    <w:rsid w:val="00BA06C4"/>
    <w:rsid w:val="00BA0B1A"/>
    <w:rsid w:val="00BA0EF9"/>
    <w:rsid w:val="00BA1560"/>
    <w:rsid w:val="00BA169C"/>
    <w:rsid w:val="00BA192F"/>
    <w:rsid w:val="00BA195C"/>
    <w:rsid w:val="00BA19CA"/>
    <w:rsid w:val="00BA1BB6"/>
    <w:rsid w:val="00BA1CF3"/>
    <w:rsid w:val="00BA2921"/>
    <w:rsid w:val="00BA2B00"/>
    <w:rsid w:val="00BA2B08"/>
    <w:rsid w:val="00BA4D77"/>
    <w:rsid w:val="00BA6D70"/>
    <w:rsid w:val="00BB071C"/>
    <w:rsid w:val="00BB142D"/>
    <w:rsid w:val="00BB2F9F"/>
    <w:rsid w:val="00BB3056"/>
    <w:rsid w:val="00BB471F"/>
    <w:rsid w:val="00BB4DFA"/>
    <w:rsid w:val="00BB4FC1"/>
    <w:rsid w:val="00BB5099"/>
    <w:rsid w:val="00BB550C"/>
    <w:rsid w:val="00BB593C"/>
    <w:rsid w:val="00BB630C"/>
    <w:rsid w:val="00BB67DE"/>
    <w:rsid w:val="00BB7248"/>
    <w:rsid w:val="00BB74B1"/>
    <w:rsid w:val="00BB7C3A"/>
    <w:rsid w:val="00BB7C41"/>
    <w:rsid w:val="00BB7DEE"/>
    <w:rsid w:val="00BC0757"/>
    <w:rsid w:val="00BC08B1"/>
    <w:rsid w:val="00BC0CB6"/>
    <w:rsid w:val="00BC1135"/>
    <w:rsid w:val="00BC1541"/>
    <w:rsid w:val="00BC211C"/>
    <w:rsid w:val="00BC28B2"/>
    <w:rsid w:val="00BC29BA"/>
    <w:rsid w:val="00BC2EDB"/>
    <w:rsid w:val="00BC357D"/>
    <w:rsid w:val="00BC3EC2"/>
    <w:rsid w:val="00BC4493"/>
    <w:rsid w:val="00BC44E3"/>
    <w:rsid w:val="00BC4960"/>
    <w:rsid w:val="00BC4D86"/>
    <w:rsid w:val="00BC4F48"/>
    <w:rsid w:val="00BC5CB2"/>
    <w:rsid w:val="00BC5E64"/>
    <w:rsid w:val="00BC63F1"/>
    <w:rsid w:val="00BC7285"/>
    <w:rsid w:val="00BC7447"/>
    <w:rsid w:val="00BC7AB7"/>
    <w:rsid w:val="00BD1328"/>
    <w:rsid w:val="00BD13B6"/>
    <w:rsid w:val="00BD1C30"/>
    <w:rsid w:val="00BD3207"/>
    <w:rsid w:val="00BD3750"/>
    <w:rsid w:val="00BD4B4C"/>
    <w:rsid w:val="00BD4BD5"/>
    <w:rsid w:val="00BD4CF4"/>
    <w:rsid w:val="00BD4E06"/>
    <w:rsid w:val="00BD5395"/>
    <w:rsid w:val="00BD73F8"/>
    <w:rsid w:val="00BE0020"/>
    <w:rsid w:val="00BE049C"/>
    <w:rsid w:val="00BE05D8"/>
    <w:rsid w:val="00BE06D1"/>
    <w:rsid w:val="00BE08B4"/>
    <w:rsid w:val="00BE11D8"/>
    <w:rsid w:val="00BE151D"/>
    <w:rsid w:val="00BE1EA7"/>
    <w:rsid w:val="00BE27BD"/>
    <w:rsid w:val="00BE2FF5"/>
    <w:rsid w:val="00BE3580"/>
    <w:rsid w:val="00BE35D4"/>
    <w:rsid w:val="00BE3600"/>
    <w:rsid w:val="00BE44AE"/>
    <w:rsid w:val="00BE4F45"/>
    <w:rsid w:val="00BE5501"/>
    <w:rsid w:val="00BE55E2"/>
    <w:rsid w:val="00BE6304"/>
    <w:rsid w:val="00BE6886"/>
    <w:rsid w:val="00BE6A19"/>
    <w:rsid w:val="00BE6AD5"/>
    <w:rsid w:val="00BE79BD"/>
    <w:rsid w:val="00BF00EF"/>
    <w:rsid w:val="00BF0122"/>
    <w:rsid w:val="00BF1282"/>
    <w:rsid w:val="00BF24D1"/>
    <w:rsid w:val="00BF2981"/>
    <w:rsid w:val="00BF3522"/>
    <w:rsid w:val="00BF40EE"/>
    <w:rsid w:val="00BF4CF9"/>
    <w:rsid w:val="00BF4D55"/>
    <w:rsid w:val="00BF5868"/>
    <w:rsid w:val="00BF5FDA"/>
    <w:rsid w:val="00BF6191"/>
    <w:rsid w:val="00BF6794"/>
    <w:rsid w:val="00BF6AC1"/>
    <w:rsid w:val="00BF6D4D"/>
    <w:rsid w:val="00BF6F2E"/>
    <w:rsid w:val="00BF7CD9"/>
    <w:rsid w:val="00C0067E"/>
    <w:rsid w:val="00C00888"/>
    <w:rsid w:val="00C01AF7"/>
    <w:rsid w:val="00C0231E"/>
    <w:rsid w:val="00C023B4"/>
    <w:rsid w:val="00C03A97"/>
    <w:rsid w:val="00C04064"/>
    <w:rsid w:val="00C04817"/>
    <w:rsid w:val="00C04A7F"/>
    <w:rsid w:val="00C0555B"/>
    <w:rsid w:val="00C058BF"/>
    <w:rsid w:val="00C05B22"/>
    <w:rsid w:val="00C0643C"/>
    <w:rsid w:val="00C072AF"/>
    <w:rsid w:val="00C07621"/>
    <w:rsid w:val="00C07709"/>
    <w:rsid w:val="00C0794D"/>
    <w:rsid w:val="00C07EEA"/>
    <w:rsid w:val="00C107FE"/>
    <w:rsid w:val="00C10B10"/>
    <w:rsid w:val="00C110EF"/>
    <w:rsid w:val="00C112B8"/>
    <w:rsid w:val="00C11BB3"/>
    <w:rsid w:val="00C11FE0"/>
    <w:rsid w:val="00C12474"/>
    <w:rsid w:val="00C126AB"/>
    <w:rsid w:val="00C132DB"/>
    <w:rsid w:val="00C14929"/>
    <w:rsid w:val="00C150F9"/>
    <w:rsid w:val="00C1519E"/>
    <w:rsid w:val="00C1526F"/>
    <w:rsid w:val="00C15672"/>
    <w:rsid w:val="00C1601C"/>
    <w:rsid w:val="00C167BC"/>
    <w:rsid w:val="00C175D0"/>
    <w:rsid w:val="00C177CC"/>
    <w:rsid w:val="00C2056E"/>
    <w:rsid w:val="00C20661"/>
    <w:rsid w:val="00C2080A"/>
    <w:rsid w:val="00C21C1E"/>
    <w:rsid w:val="00C22547"/>
    <w:rsid w:val="00C228A7"/>
    <w:rsid w:val="00C237C8"/>
    <w:rsid w:val="00C23F6D"/>
    <w:rsid w:val="00C24ECC"/>
    <w:rsid w:val="00C25569"/>
    <w:rsid w:val="00C25753"/>
    <w:rsid w:val="00C26FC9"/>
    <w:rsid w:val="00C278EC"/>
    <w:rsid w:val="00C27A0F"/>
    <w:rsid w:val="00C30FFF"/>
    <w:rsid w:val="00C3177F"/>
    <w:rsid w:val="00C319FD"/>
    <w:rsid w:val="00C31CF6"/>
    <w:rsid w:val="00C33056"/>
    <w:rsid w:val="00C341F2"/>
    <w:rsid w:val="00C343FA"/>
    <w:rsid w:val="00C34C2C"/>
    <w:rsid w:val="00C34DE1"/>
    <w:rsid w:val="00C365F7"/>
    <w:rsid w:val="00C36BD8"/>
    <w:rsid w:val="00C3762D"/>
    <w:rsid w:val="00C3790E"/>
    <w:rsid w:val="00C3797A"/>
    <w:rsid w:val="00C37DD2"/>
    <w:rsid w:val="00C400D2"/>
    <w:rsid w:val="00C40E04"/>
    <w:rsid w:val="00C42087"/>
    <w:rsid w:val="00C42124"/>
    <w:rsid w:val="00C427A1"/>
    <w:rsid w:val="00C42A9F"/>
    <w:rsid w:val="00C43A10"/>
    <w:rsid w:val="00C43BBB"/>
    <w:rsid w:val="00C4437C"/>
    <w:rsid w:val="00C449ED"/>
    <w:rsid w:val="00C4512C"/>
    <w:rsid w:val="00C45347"/>
    <w:rsid w:val="00C45630"/>
    <w:rsid w:val="00C45766"/>
    <w:rsid w:val="00C466BB"/>
    <w:rsid w:val="00C46CA7"/>
    <w:rsid w:val="00C46D07"/>
    <w:rsid w:val="00C475AB"/>
    <w:rsid w:val="00C47E65"/>
    <w:rsid w:val="00C50D09"/>
    <w:rsid w:val="00C513ED"/>
    <w:rsid w:val="00C51F5B"/>
    <w:rsid w:val="00C52136"/>
    <w:rsid w:val="00C528B0"/>
    <w:rsid w:val="00C52B45"/>
    <w:rsid w:val="00C52EFB"/>
    <w:rsid w:val="00C5351C"/>
    <w:rsid w:val="00C5394B"/>
    <w:rsid w:val="00C53F38"/>
    <w:rsid w:val="00C540BC"/>
    <w:rsid w:val="00C54811"/>
    <w:rsid w:val="00C54875"/>
    <w:rsid w:val="00C54DE9"/>
    <w:rsid w:val="00C55454"/>
    <w:rsid w:val="00C5635C"/>
    <w:rsid w:val="00C563B3"/>
    <w:rsid w:val="00C56849"/>
    <w:rsid w:val="00C57E5F"/>
    <w:rsid w:val="00C6003A"/>
    <w:rsid w:val="00C603F2"/>
    <w:rsid w:val="00C605BE"/>
    <w:rsid w:val="00C60A35"/>
    <w:rsid w:val="00C6165F"/>
    <w:rsid w:val="00C617CD"/>
    <w:rsid w:val="00C6232C"/>
    <w:rsid w:val="00C624C0"/>
    <w:rsid w:val="00C631FB"/>
    <w:rsid w:val="00C63450"/>
    <w:rsid w:val="00C63CDE"/>
    <w:rsid w:val="00C63FDF"/>
    <w:rsid w:val="00C6422D"/>
    <w:rsid w:val="00C64426"/>
    <w:rsid w:val="00C64538"/>
    <w:rsid w:val="00C64AF9"/>
    <w:rsid w:val="00C64ED3"/>
    <w:rsid w:val="00C6502A"/>
    <w:rsid w:val="00C65979"/>
    <w:rsid w:val="00C65FD2"/>
    <w:rsid w:val="00C66BBB"/>
    <w:rsid w:val="00C66E23"/>
    <w:rsid w:val="00C6727E"/>
    <w:rsid w:val="00C6747B"/>
    <w:rsid w:val="00C67DCF"/>
    <w:rsid w:val="00C704E6"/>
    <w:rsid w:val="00C713F4"/>
    <w:rsid w:val="00C72CDC"/>
    <w:rsid w:val="00C732ED"/>
    <w:rsid w:val="00C7367F"/>
    <w:rsid w:val="00C73D54"/>
    <w:rsid w:val="00C7433B"/>
    <w:rsid w:val="00C7565F"/>
    <w:rsid w:val="00C756B2"/>
    <w:rsid w:val="00C763C6"/>
    <w:rsid w:val="00C765A2"/>
    <w:rsid w:val="00C76792"/>
    <w:rsid w:val="00C770D0"/>
    <w:rsid w:val="00C77C1C"/>
    <w:rsid w:val="00C80429"/>
    <w:rsid w:val="00C805E5"/>
    <w:rsid w:val="00C8148A"/>
    <w:rsid w:val="00C814F4"/>
    <w:rsid w:val="00C81745"/>
    <w:rsid w:val="00C817EE"/>
    <w:rsid w:val="00C81A2E"/>
    <w:rsid w:val="00C82067"/>
    <w:rsid w:val="00C82366"/>
    <w:rsid w:val="00C8241A"/>
    <w:rsid w:val="00C83CF2"/>
    <w:rsid w:val="00C83DFF"/>
    <w:rsid w:val="00C84816"/>
    <w:rsid w:val="00C84C09"/>
    <w:rsid w:val="00C86607"/>
    <w:rsid w:val="00C869AD"/>
    <w:rsid w:val="00C87594"/>
    <w:rsid w:val="00C87954"/>
    <w:rsid w:val="00C9034D"/>
    <w:rsid w:val="00C90680"/>
    <w:rsid w:val="00C9095B"/>
    <w:rsid w:val="00C91864"/>
    <w:rsid w:val="00C91DB1"/>
    <w:rsid w:val="00C91EE0"/>
    <w:rsid w:val="00C9314E"/>
    <w:rsid w:val="00C93ACE"/>
    <w:rsid w:val="00C9655D"/>
    <w:rsid w:val="00C9677A"/>
    <w:rsid w:val="00C967E9"/>
    <w:rsid w:val="00C969A6"/>
    <w:rsid w:val="00C96C74"/>
    <w:rsid w:val="00C9755C"/>
    <w:rsid w:val="00CA009E"/>
    <w:rsid w:val="00CA0178"/>
    <w:rsid w:val="00CA14A2"/>
    <w:rsid w:val="00CA173C"/>
    <w:rsid w:val="00CA2554"/>
    <w:rsid w:val="00CA2DE2"/>
    <w:rsid w:val="00CA33C2"/>
    <w:rsid w:val="00CA39CE"/>
    <w:rsid w:val="00CA3B95"/>
    <w:rsid w:val="00CA4B7F"/>
    <w:rsid w:val="00CA4E8B"/>
    <w:rsid w:val="00CA5BFB"/>
    <w:rsid w:val="00CA5FF8"/>
    <w:rsid w:val="00CA64CD"/>
    <w:rsid w:val="00CA68A8"/>
    <w:rsid w:val="00CA745A"/>
    <w:rsid w:val="00CA78BB"/>
    <w:rsid w:val="00CA7A2F"/>
    <w:rsid w:val="00CB015D"/>
    <w:rsid w:val="00CB0AA4"/>
    <w:rsid w:val="00CB2A02"/>
    <w:rsid w:val="00CB2D58"/>
    <w:rsid w:val="00CB39F5"/>
    <w:rsid w:val="00CB3FCE"/>
    <w:rsid w:val="00CB4EB8"/>
    <w:rsid w:val="00CB6978"/>
    <w:rsid w:val="00CB7444"/>
    <w:rsid w:val="00CB7834"/>
    <w:rsid w:val="00CB785D"/>
    <w:rsid w:val="00CB79ED"/>
    <w:rsid w:val="00CB7E55"/>
    <w:rsid w:val="00CB7E60"/>
    <w:rsid w:val="00CC0147"/>
    <w:rsid w:val="00CC0D45"/>
    <w:rsid w:val="00CC0E7C"/>
    <w:rsid w:val="00CC0FBE"/>
    <w:rsid w:val="00CC113C"/>
    <w:rsid w:val="00CC11AB"/>
    <w:rsid w:val="00CC24FE"/>
    <w:rsid w:val="00CC25D5"/>
    <w:rsid w:val="00CC26EB"/>
    <w:rsid w:val="00CC2B5F"/>
    <w:rsid w:val="00CC2C00"/>
    <w:rsid w:val="00CC2FB1"/>
    <w:rsid w:val="00CC52EB"/>
    <w:rsid w:val="00CC52EC"/>
    <w:rsid w:val="00CC5377"/>
    <w:rsid w:val="00CC6023"/>
    <w:rsid w:val="00CC618C"/>
    <w:rsid w:val="00CC6200"/>
    <w:rsid w:val="00CC69C7"/>
    <w:rsid w:val="00CC6D34"/>
    <w:rsid w:val="00CC70D9"/>
    <w:rsid w:val="00CC7FB2"/>
    <w:rsid w:val="00CD0394"/>
    <w:rsid w:val="00CD0EEC"/>
    <w:rsid w:val="00CD111D"/>
    <w:rsid w:val="00CD11B1"/>
    <w:rsid w:val="00CD1306"/>
    <w:rsid w:val="00CD1399"/>
    <w:rsid w:val="00CD307E"/>
    <w:rsid w:val="00CD38DE"/>
    <w:rsid w:val="00CD4DC4"/>
    <w:rsid w:val="00CD5446"/>
    <w:rsid w:val="00CD6115"/>
    <w:rsid w:val="00CD6119"/>
    <w:rsid w:val="00CD68D0"/>
    <w:rsid w:val="00CD6970"/>
    <w:rsid w:val="00CD6A91"/>
    <w:rsid w:val="00CE03FA"/>
    <w:rsid w:val="00CE1340"/>
    <w:rsid w:val="00CE13A6"/>
    <w:rsid w:val="00CE180E"/>
    <w:rsid w:val="00CE20C9"/>
    <w:rsid w:val="00CE2142"/>
    <w:rsid w:val="00CE24C1"/>
    <w:rsid w:val="00CE36FB"/>
    <w:rsid w:val="00CE3EF4"/>
    <w:rsid w:val="00CE429E"/>
    <w:rsid w:val="00CE4524"/>
    <w:rsid w:val="00CE5289"/>
    <w:rsid w:val="00CE536A"/>
    <w:rsid w:val="00CE5566"/>
    <w:rsid w:val="00CE5945"/>
    <w:rsid w:val="00CE5A68"/>
    <w:rsid w:val="00CE5B37"/>
    <w:rsid w:val="00CE61C1"/>
    <w:rsid w:val="00CE6623"/>
    <w:rsid w:val="00CE6778"/>
    <w:rsid w:val="00CE6AC9"/>
    <w:rsid w:val="00CE6CDF"/>
    <w:rsid w:val="00CE6ED6"/>
    <w:rsid w:val="00CE6FFC"/>
    <w:rsid w:val="00CE7064"/>
    <w:rsid w:val="00CE761D"/>
    <w:rsid w:val="00CE769D"/>
    <w:rsid w:val="00CE7DCD"/>
    <w:rsid w:val="00CF006D"/>
    <w:rsid w:val="00CF048D"/>
    <w:rsid w:val="00CF0565"/>
    <w:rsid w:val="00CF0B71"/>
    <w:rsid w:val="00CF151A"/>
    <w:rsid w:val="00CF1CD8"/>
    <w:rsid w:val="00CF2593"/>
    <w:rsid w:val="00CF28B6"/>
    <w:rsid w:val="00CF2FB7"/>
    <w:rsid w:val="00CF3C61"/>
    <w:rsid w:val="00CF50D5"/>
    <w:rsid w:val="00CF5561"/>
    <w:rsid w:val="00CF58CA"/>
    <w:rsid w:val="00CF5B8C"/>
    <w:rsid w:val="00CF5C20"/>
    <w:rsid w:val="00CF5D56"/>
    <w:rsid w:val="00CF5DA4"/>
    <w:rsid w:val="00CF620E"/>
    <w:rsid w:val="00CF6D51"/>
    <w:rsid w:val="00CF7312"/>
    <w:rsid w:val="00CF738D"/>
    <w:rsid w:val="00D00604"/>
    <w:rsid w:val="00D00C53"/>
    <w:rsid w:val="00D01350"/>
    <w:rsid w:val="00D01473"/>
    <w:rsid w:val="00D01712"/>
    <w:rsid w:val="00D01BAC"/>
    <w:rsid w:val="00D01DB7"/>
    <w:rsid w:val="00D02105"/>
    <w:rsid w:val="00D02FEF"/>
    <w:rsid w:val="00D03171"/>
    <w:rsid w:val="00D0356D"/>
    <w:rsid w:val="00D038E2"/>
    <w:rsid w:val="00D03D8B"/>
    <w:rsid w:val="00D040B6"/>
    <w:rsid w:val="00D0422A"/>
    <w:rsid w:val="00D04803"/>
    <w:rsid w:val="00D04F1F"/>
    <w:rsid w:val="00D05194"/>
    <w:rsid w:val="00D066B7"/>
    <w:rsid w:val="00D07114"/>
    <w:rsid w:val="00D10564"/>
    <w:rsid w:val="00D106CD"/>
    <w:rsid w:val="00D10DCB"/>
    <w:rsid w:val="00D10E3D"/>
    <w:rsid w:val="00D11318"/>
    <w:rsid w:val="00D113C2"/>
    <w:rsid w:val="00D125B0"/>
    <w:rsid w:val="00D14263"/>
    <w:rsid w:val="00D14AC7"/>
    <w:rsid w:val="00D14C07"/>
    <w:rsid w:val="00D14D0A"/>
    <w:rsid w:val="00D17043"/>
    <w:rsid w:val="00D20588"/>
    <w:rsid w:val="00D2064B"/>
    <w:rsid w:val="00D20893"/>
    <w:rsid w:val="00D20F0E"/>
    <w:rsid w:val="00D21145"/>
    <w:rsid w:val="00D211BE"/>
    <w:rsid w:val="00D21398"/>
    <w:rsid w:val="00D21B6E"/>
    <w:rsid w:val="00D21EA6"/>
    <w:rsid w:val="00D21F03"/>
    <w:rsid w:val="00D21FB0"/>
    <w:rsid w:val="00D22700"/>
    <w:rsid w:val="00D22841"/>
    <w:rsid w:val="00D22EB3"/>
    <w:rsid w:val="00D23546"/>
    <w:rsid w:val="00D2394F"/>
    <w:rsid w:val="00D23B14"/>
    <w:rsid w:val="00D2462C"/>
    <w:rsid w:val="00D252A3"/>
    <w:rsid w:val="00D2600D"/>
    <w:rsid w:val="00D26052"/>
    <w:rsid w:val="00D2663B"/>
    <w:rsid w:val="00D26959"/>
    <w:rsid w:val="00D27372"/>
    <w:rsid w:val="00D277A2"/>
    <w:rsid w:val="00D27A1B"/>
    <w:rsid w:val="00D30E88"/>
    <w:rsid w:val="00D3161C"/>
    <w:rsid w:val="00D3199C"/>
    <w:rsid w:val="00D3290F"/>
    <w:rsid w:val="00D32C84"/>
    <w:rsid w:val="00D32EE7"/>
    <w:rsid w:val="00D335DF"/>
    <w:rsid w:val="00D33C47"/>
    <w:rsid w:val="00D34EDE"/>
    <w:rsid w:val="00D354D8"/>
    <w:rsid w:val="00D35F02"/>
    <w:rsid w:val="00D363F5"/>
    <w:rsid w:val="00D36B02"/>
    <w:rsid w:val="00D36CE6"/>
    <w:rsid w:val="00D379B9"/>
    <w:rsid w:val="00D37C2D"/>
    <w:rsid w:val="00D37CFF"/>
    <w:rsid w:val="00D40067"/>
    <w:rsid w:val="00D40392"/>
    <w:rsid w:val="00D40560"/>
    <w:rsid w:val="00D406E2"/>
    <w:rsid w:val="00D40A11"/>
    <w:rsid w:val="00D40D9B"/>
    <w:rsid w:val="00D41176"/>
    <w:rsid w:val="00D41A27"/>
    <w:rsid w:val="00D41B54"/>
    <w:rsid w:val="00D42B61"/>
    <w:rsid w:val="00D42CE4"/>
    <w:rsid w:val="00D42FB1"/>
    <w:rsid w:val="00D435E7"/>
    <w:rsid w:val="00D43A60"/>
    <w:rsid w:val="00D43A97"/>
    <w:rsid w:val="00D43FE2"/>
    <w:rsid w:val="00D4472E"/>
    <w:rsid w:val="00D449CD"/>
    <w:rsid w:val="00D45A70"/>
    <w:rsid w:val="00D45EC6"/>
    <w:rsid w:val="00D45FC0"/>
    <w:rsid w:val="00D46335"/>
    <w:rsid w:val="00D47355"/>
    <w:rsid w:val="00D47B93"/>
    <w:rsid w:val="00D47E35"/>
    <w:rsid w:val="00D47F0B"/>
    <w:rsid w:val="00D50242"/>
    <w:rsid w:val="00D50E16"/>
    <w:rsid w:val="00D50F47"/>
    <w:rsid w:val="00D51F44"/>
    <w:rsid w:val="00D5246B"/>
    <w:rsid w:val="00D52540"/>
    <w:rsid w:val="00D52FA3"/>
    <w:rsid w:val="00D533C0"/>
    <w:rsid w:val="00D538E9"/>
    <w:rsid w:val="00D53C4F"/>
    <w:rsid w:val="00D53FBA"/>
    <w:rsid w:val="00D541E6"/>
    <w:rsid w:val="00D54344"/>
    <w:rsid w:val="00D5443F"/>
    <w:rsid w:val="00D55171"/>
    <w:rsid w:val="00D566E6"/>
    <w:rsid w:val="00D56DB8"/>
    <w:rsid w:val="00D56E00"/>
    <w:rsid w:val="00D603D3"/>
    <w:rsid w:val="00D605A9"/>
    <w:rsid w:val="00D61EC4"/>
    <w:rsid w:val="00D6234C"/>
    <w:rsid w:val="00D6299A"/>
    <w:rsid w:val="00D6301B"/>
    <w:rsid w:val="00D63420"/>
    <w:rsid w:val="00D63BEB"/>
    <w:rsid w:val="00D63E79"/>
    <w:rsid w:val="00D642BB"/>
    <w:rsid w:val="00D650F4"/>
    <w:rsid w:val="00D651F1"/>
    <w:rsid w:val="00D66977"/>
    <w:rsid w:val="00D66A81"/>
    <w:rsid w:val="00D66CF8"/>
    <w:rsid w:val="00D6706B"/>
    <w:rsid w:val="00D67169"/>
    <w:rsid w:val="00D67248"/>
    <w:rsid w:val="00D67677"/>
    <w:rsid w:val="00D704E2"/>
    <w:rsid w:val="00D7292F"/>
    <w:rsid w:val="00D74AED"/>
    <w:rsid w:val="00D75872"/>
    <w:rsid w:val="00D75E6E"/>
    <w:rsid w:val="00D75ED3"/>
    <w:rsid w:val="00D76067"/>
    <w:rsid w:val="00D76184"/>
    <w:rsid w:val="00D76868"/>
    <w:rsid w:val="00D7722A"/>
    <w:rsid w:val="00D774D0"/>
    <w:rsid w:val="00D775AD"/>
    <w:rsid w:val="00D77EA5"/>
    <w:rsid w:val="00D808D5"/>
    <w:rsid w:val="00D82396"/>
    <w:rsid w:val="00D82535"/>
    <w:rsid w:val="00D82941"/>
    <w:rsid w:val="00D82ADD"/>
    <w:rsid w:val="00D82DBF"/>
    <w:rsid w:val="00D83045"/>
    <w:rsid w:val="00D83BC6"/>
    <w:rsid w:val="00D84169"/>
    <w:rsid w:val="00D8488A"/>
    <w:rsid w:val="00D8513F"/>
    <w:rsid w:val="00D8570C"/>
    <w:rsid w:val="00D85EFD"/>
    <w:rsid w:val="00D860B7"/>
    <w:rsid w:val="00D86C51"/>
    <w:rsid w:val="00D86C78"/>
    <w:rsid w:val="00D87914"/>
    <w:rsid w:val="00D87A52"/>
    <w:rsid w:val="00D9016A"/>
    <w:rsid w:val="00D901B2"/>
    <w:rsid w:val="00D90A8F"/>
    <w:rsid w:val="00D90CBF"/>
    <w:rsid w:val="00D91908"/>
    <w:rsid w:val="00D91F45"/>
    <w:rsid w:val="00D9227D"/>
    <w:rsid w:val="00D93456"/>
    <w:rsid w:val="00D93671"/>
    <w:rsid w:val="00D93687"/>
    <w:rsid w:val="00D94021"/>
    <w:rsid w:val="00D9420F"/>
    <w:rsid w:val="00D94801"/>
    <w:rsid w:val="00D94806"/>
    <w:rsid w:val="00D953CE"/>
    <w:rsid w:val="00D95648"/>
    <w:rsid w:val="00D95B92"/>
    <w:rsid w:val="00D95F10"/>
    <w:rsid w:val="00D95F45"/>
    <w:rsid w:val="00D96761"/>
    <w:rsid w:val="00D9721A"/>
    <w:rsid w:val="00D9749D"/>
    <w:rsid w:val="00D97576"/>
    <w:rsid w:val="00DA08F4"/>
    <w:rsid w:val="00DA0AC6"/>
    <w:rsid w:val="00DA0D31"/>
    <w:rsid w:val="00DA10A4"/>
    <w:rsid w:val="00DA189F"/>
    <w:rsid w:val="00DA18F1"/>
    <w:rsid w:val="00DA2501"/>
    <w:rsid w:val="00DA2A60"/>
    <w:rsid w:val="00DA33A6"/>
    <w:rsid w:val="00DA4150"/>
    <w:rsid w:val="00DA4DA6"/>
    <w:rsid w:val="00DA534F"/>
    <w:rsid w:val="00DA5B47"/>
    <w:rsid w:val="00DA62D8"/>
    <w:rsid w:val="00DA655B"/>
    <w:rsid w:val="00DA675D"/>
    <w:rsid w:val="00DA68C2"/>
    <w:rsid w:val="00DA7654"/>
    <w:rsid w:val="00DA7C2C"/>
    <w:rsid w:val="00DB005D"/>
    <w:rsid w:val="00DB01FF"/>
    <w:rsid w:val="00DB06F6"/>
    <w:rsid w:val="00DB1099"/>
    <w:rsid w:val="00DB21D1"/>
    <w:rsid w:val="00DB2359"/>
    <w:rsid w:val="00DB2FAA"/>
    <w:rsid w:val="00DB36E7"/>
    <w:rsid w:val="00DB38DD"/>
    <w:rsid w:val="00DB3A98"/>
    <w:rsid w:val="00DB3B8B"/>
    <w:rsid w:val="00DB4968"/>
    <w:rsid w:val="00DB51E3"/>
    <w:rsid w:val="00DB6160"/>
    <w:rsid w:val="00DB725F"/>
    <w:rsid w:val="00DB7ED8"/>
    <w:rsid w:val="00DC022D"/>
    <w:rsid w:val="00DC13B6"/>
    <w:rsid w:val="00DC1629"/>
    <w:rsid w:val="00DC2307"/>
    <w:rsid w:val="00DC3473"/>
    <w:rsid w:val="00DC34EC"/>
    <w:rsid w:val="00DC3787"/>
    <w:rsid w:val="00DC5271"/>
    <w:rsid w:val="00DC638D"/>
    <w:rsid w:val="00DC7104"/>
    <w:rsid w:val="00DC7206"/>
    <w:rsid w:val="00DC723E"/>
    <w:rsid w:val="00DC73DA"/>
    <w:rsid w:val="00DC7E52"/>
    <w:rsid w:val="00DD00CD"/>
    <w:rsid w:val="00DD0308"/>
    <w:rsid w:val="00DD0903"/>
    <w:rsid w:val="00DD137D"/>
    <w:rsid w:val="00DD2BF9"/>
    <w:rsid w:val="00DD2BFB"/>
    <w:rsid w:val="00DD36F9"/>
    <w:rsid w:val="00DD4043"/>
    <w:rsid w:val="00DD464D"/>
    <w:rsid w:val="00DD4D70"/>
    <w:rsid w:val="00DD532D"/>
    <w:rsid w:val="00DD57CB"/>
    <w:rsid w:val="00DD5820"/>
    <w:rsid w:val="00DD5F49"/>
    <w:rsid w:val="00DD6065"/>
    <w:rsid w:val="00DD6399"/>
    <w:rsid w:val="00DD653F"/>
    <w:rsid w:val="00DD679C"/>
    <w:rsid w:val="00DD6E0D"/>
    <w:rsid w:val="00DD7CAD"/>
    <w:rsid w:val="00DE0263"/>
    <w:rsid w:val="00DE02A1"/>
    <w:rsid w:val="00DE11EC"/>
    <w:rsid w:val="00DE1489"/>
    <w:rsid w:val="00DE1B5A"/>
    <w:rsid w:val="00DE20C8"/>
    <w:rsid w:val="00DE2165"/>
    <w:rsid w:val="00DE217C"/>
    <w:rsid w:val="00DE229D"/>
    <w:rsid w:val="00DE2401"/>
    <w:rsid w:val="00DE2597"/>
    <w:rsid w:val="00DE364B"/>
    <w:rsid w:val="00DE3838"/>
    <w:rsid w:val="00DE3B5E"/>
    <w:rsid w:val="00DE3F9A"/>
    <w:rsid w:val="00DE3FA3"/>
    <w:rsid w:val="00DE3FD0"/>
    <w:rsid w:val="00DE40AB"/>
    <w:rsid w:val="00DE4457"/>
    <w:rsid w:val="00DE4C85"/>
    <w:rsid w:val="00DE543C"/>
    <w:rsid w:val="00DE59FA"/>
    <w:rsid w:val="00DE6601"/>
    <w:rsid w:val="00DE6F5E"/>
    <w:rsid w:val="00DE7458"/>
    <w:rsid w:val="00DE763A"/>
    <w:rsid w:val="00DF0A46"/>
    <w:rsid w:val="00DF0B17"/>
    <w:rsid w:val="00DF12F4"/>
    <w:rsid w:val="00DF13A7"/>
    <w:rsid w:val="00DF15A5"/>
    <w:rsid w:val="00DF1804"/>
    <w:rsid w:val="00DF1870"/>
    <w:rsid w:val="00DF1E25"/>
    <w:rsid w:val="00DF251B"/>
    <w:rsid w:val="00DF28D3"/>
    <w:rsid w:val="00DF336E"/>
    <w:rsid w:val="00DF4080"/>
    <w:rsid w:val="00DF40B3"/>
    <w:rsid w:val="00DF5A95"/>
    <w:rsid w:val="00DF5C47"/>
    <w:rsid w:val="00DF61CB"/>
    <w:rsid w:val="00DF62CA"/>
    <w:rsid w:val="00DF67D4"/>
    <w:rsid w:val="00DF7255"/>
    <w:rsid w:val="00E0075D"/>
    <w:rsid w:val="00E00B85"/>
    <w:rsid w:val="00E01F1B"/>
    <w:rsid w:val="00E02004"/>
    <w:rsid w:val="00E0209F"/>
    <w:rsid w:val="00E02EC1"/>
    <w:rsid w:val="00E03698"/>
    <w:rsid w:val="00E03C64"/>
    <w:rsid w:val="00E03FCA"/>
    <w:rsid w:val="00E04642"/>
    <w:rsid w:val="00E0471D"/>
    <w:rsid w:val="00E04AD6"/>
    <w:rsid w:val="00E057A2"/>
    <w:rsid w:val="00E05848"/>
    <w:rsid w:val="00E05E23"/>
    <w:rsid w:val="00E05E56"/>
    <w:rsid w:val="00E05EF0"/>
    <w:rsid w:val="00E062EA"/>
    <w:rsid w:val="00E069D2"/>
    <w:rsid w:val="00E10263"/>
    <w:rsid w:val="00E1089A"/>
    <w:rsid w:val="00E10A6A"/>
    <w:rsid w:val="00E11ADF"/>
    <w:rsid w:val="00E1252A"/>
    <w:rsid w:val="00E125C3"/>
    <w:rsid w:val="00E12D9B"/>
    <w:rsid w:val="00E12E1C"/>
    <w:rsid w:val="00E13285"/>
    <w:rsid w:val="00E13555"/>
    <w:rsid w:val="00E1361E"/>
    <w:rsid w:val="00E13D40"/>
    <w:rsid w:val="00E1425D"/>
    <w:rsid w:val="00E14F81"/>
    <w:rsid w:val="00E15195"/>
    <w:rsid w:val="00E167BD"/>
    <w:rsid w:val="00E173BA"/>
    <w:rsid w:val="00E20070"/>
    <w:rsid w:val="00E200B0"/>
    <w:rsid w:val="00E20358"/>
    <w:rsid w:val="00E205B1"/>
    <w:rsid w:val="00E206E6"/>
    <w:rsid w:val="00E20764"/>
    <w:rsid w:val="00E20CA7"/>
    <w:rsid w:val="00E2125A"/>
    <w:rsid w:val="00E21440"/>
    <w:rsid w:val="00E2144C"/>
    <w:rsid w:val="00E21954"/>
    <w:rsid w:val="00E21CE8"/>
    <w:rsid w:val="00E2211C"/>
    <w:rsid w:val="00E22213"/>
    <w:rsid w:val="00E2314F"/>
    <w:rsid w:val="00E23570"/>
    <w:rsid w:val="00E2393A"/>
    <w:rsid w:val="00E23D7B"/>
    <w:rsid w:val="00E2416D"/>
    <w:rsid w:val="00E241F5"/>
    <w:rsid w:val="00E243FD"/>
    <w:rsid w:val="00E24A88"/>
    <w:rsid w:val="00E24D02"/>
    <w:rsid w:val="00E24E84"/>
    <w:rsid w:val="00E25C5E"/>
    <w:rsid w:val="00E25CDA"/>
    <w:rsid w:val="00E2613D"/>
    <w:rsid w:val="00E261E1"/>
    <w:rsid w:val="00E264EB"/>
    <w:rsid w:val="00E26FF4"/>
    <w:rsid w:val="00E27801"/>
    <w:rsid w:val="00E27C01"/>
    <w:rsid w:val="00E300BA"/>
    <w:rsid w:val="00E30F96"/>
    <w:rsid w:val="00E31996"/>
    <w:rsid w:val="00E33C9D"/>
    <w:rsid w:val="00E33E37"/>
    <w:rsid w:val="00E34E2A"/>
    <w:rsid w:val="00E34E52"/>
    <w:rsid w:val="00E35470"/>
    <w:rsid w:val="00E3549C"/>
    <w:rsid w:val="00E35691"/>
    <w:rsid w:val="00E35C8A"/>
    <w:rsid w:val="00E366E5"/>
    <w:rsid w:val="00E36D9D"/>
    <w:rsid w:val="00E3758D"/>
    <w:rsid w:val="00E3771F"/>
    <w:rsid w:val="00E379EF"/>
    <w:rsid w:val="00E40DD2"/>
    <w:rsid w:val="00E4166B"/>
    <w:rsid w:val="00E4172A"/>
    <w:rsid w:val="00E4192C"/>
    <w:rsid w:val="00E4256D"/>
    <w:rsid w:val="00E42796"/>
    <w:rsid w:val="00E434FD"/>
    <w:rsid w:val="00E4356A"/>
    <w:rsid w:val="00E435B0"/>
    <w:rsid w:val="00E43DC4"/>
    <w:rsid w:val="00E441FB"/>
    <w:rsid w:val="00E44432"/>
    <w:rsid w:val="00E44740"/>
    <w:rsid w:val="00E4672D"/>
    <w:rsid w:val="00E46EE8"/>
    <w:rsid w:val="00E47BB0"/>
    <w:rsid w:val="00E47DFD"/>
    <w:rsid w:val="00E47E00"/>
    <w:rsid w:val="00E50A68"/>
    <w:rsid w:val="00E50CAD"/>
    <w:rsid w:val="00E531DA"/>
    <w:rsid w:val="00E5444F"/>
    <w:rsid w:val="00E5452C"/>
    <w:rsid w:val="00E55350"/>
    <w:rsid w:val="00E555F7"/>
    <w:rsid w:val="00E55C3A"/>
    <w:rsid w:val="00E55C40"/>
    <w:rsid w:val="00E570DC"/>
    <w:rsid w:val="00E577B9"/>
    <w:rsid w:val="00E57FA6"/>
    <w:rsid w:val="00E601C8"/>
    <w:rsid w:val="00E602C6"/>
    <w:rsid w:val="00E609AD"/>
    <w:rsid w:val="00E610C4"/>
    <w:rsid w:val="00E61566"/>
    <w:rsid w:val="00E61717"/>
    <w:rsid w:val="00E61A47"/>
    <w:rsid w:val="00E61EAC"/>
    <w:rsid w:val="00E6208E"/>
    <w:rsid w:val="00E638A7"/>
    <w:rsid w:val="00E6395C"/>
    <w:rsid w:val="00E639F8"/>
    <w:rsid w:val="00E640D1"/>
    <w:rsid w:val="00E64161"/>
    <w:rsid w:val="00E6529E"/>
    <w:rsid w:val="00E6530D"/>
    <w:rsid w:val="00E65851"/>
    <w:rsid w:val="00E659F8"/>
    <w:rsid w:val="00E65B21"/>
    <w:rsid w:val="00E660C7"/>
    <w:rsid w:val="00E660F2"/>
    <w:rsid w:val="00E6626F"/>
    <w:rsid w:val="00E67177"/>
    <w:rsid w:val="00E705F1"/>
    <w:rsid w:val="00E70B53"/>
    <w:rsid w:val="00E70F55"/>
    <w:rsid w:val="00E70FE9"/>
    <w:rsid w:val="00E71068"/>
    <w:rsid w:val="00E713FF"/>
    <w:rsid w:val="00E71DF8"/>
    <w:rsid w:val="00E71FC6"/>
    <w:rsid w:val="00E7229A"/>
    <w:rsid w:val="00E722E2"/>
    <w:rsid w:val="00E725BB"/>
    <w:rsid w:val="00E725CB"/>
    <w:rsid w:val="00E7260D"/>
    <w:rsid w:val="00E729B9"/>
    <w:rsid w:val="00E72BF4"/>
    <w:rsid w:val="00E72E1D"/>
    <w:rsid w:val="00E731D0"/>
    <w:rsid w:val="00E7334A"/>
    <w:rsid w:val="00E73977"/>
    <w:rsid w:val="00E73CEF"/>
    <w:rsid w:val="00E74F1B"/>
    <w:rsid w:val="00E7505F"/>
    <w:rsid w:val="00E751C1"/>
    <w:rsid w:val="00E75F66"/>
    <w:rsid w:val="00E767D9"/>
    <w:rsid w:val="00E7717F"/>
    <w:rsid w:val="00E77739"/>
    <w:rsid w:val="00E77DB4"/>
    <w:rsid w:val="00E8009A"/>
    <w:rsid w:val="00E807A1"/>
    <w:rsid w:val="00E81175"/>
    <w:rsid w:val="00E81E9A"/>
    <w:rsid w:val="00E824A5"/>
    <w:rsid w:val="00E830FC"/>
    <w:rsid w:val="00E83621"/>
    <w:rsid w:val="00E83EA2"/>
    <w:rsid w:val="00E846C4"/>
    <w:rsid w:val="00E84F06"/>
    <w:rsid w:val="00E86E02"/>
    <w:rsid w:val="00E87C0C"/>
    <w:rsid w:val="00E91A01"/>
    <w:rsid w:val="00E91A52"/>
    <w:rsid w:val="00E923AF"/>
    <w:rsid w:val="00E926B9"/>
    <w:rsid w:val="00E927DD"/>
    <w:rsid w:val="00E92A06"/>
    <w:rsid w:val="00E93E07"/>
    <w:rsid w:val="00E940CF"/>
    <w:rsid w:val="00E947B2"/>
    <w:rsid w:val="00E94DE1"/>
    <w:rsid w:val="00E9502B"/>
    <w:rsid w:val="00E96075"/>
    <w:rsid w:val="00E973A0"/>
    <w:rsid w:val="00E973E5"/>
    <w:rsid w:val="00E9762B"/>
    <w:rsid w:val="00EA098F"/>
    <w:rsid w:val="00EA0A0F"/>
    <w:rsid w:val="00EA0D4B"/>
    <w:rsid w:val="00EA137F"/>
    <w:rsid w:val="00EA2D1F"/>
    <w:rsid w:val="00EA3C7C"/>
    <w:rsid w:val="00EA4729"/>
    <w:rsid w:val="00EA4905"/>
    <w:rsid w:val="00EA4A30"/>
    <w:rsid w:val="00EA593F"/>
    <w:rsid w:val="00EA5ABE"/>
    <w:rsid w:val="00EA5DD5"/>
    <w:rsid w:val="00EA613D"/>
    <w:rsid w:val="00EA61F7"/>
    <w:rsid w:val="00EA629F"/>
    <w:rsid w:val="00EA6680"/>
    <w:rsid w:val="00EA6DB9"/>
    <w:rsid w:val="00EA7421"/>
    <w:rsid w:val="00EA7818"/>
    <w:rsid w:val="00EA7921"/>
    <w:rsid w:val="00EA7C45"/>
    <w:rsid w:val="00EB0FBB"/>
    <w:rsid w:val="00EB11DE"/>
    <w:rsid w:val="00EB1E46"/>
    <w:rsid w:val="00EB22E7"/>
    <w:rsid w:val="00EB52A6"/>
    <w:rsid w:val="00EB52D2"/>
    <w:rsid w:val="00EB59D4"/>
    <w:rsid w:val="00EB607A"/>
    <w:rsid w:val="00EB63D9"/>
    <w:rsid w:val="00EB6435"/>
    <w:rsid w:val="00EB6607"/>
    <w:rsid w:val="00EB6683"/>
    <w:rsid w:val="00EB6DDC"/>
    <w:rsid w:val="00EB6E12"/>
    <w:rsid w:val="00EB7241"/>
    <w:rsid w:val="00EB7351"/>
    <w:rsid w:val="00EB79F6"/>
    <w:rsid w:val="00EB7B5C"/>
    <w:rsid w:val="00EC073B"/>
    <w:rsid w:val="00EC09BE"/>
    <w:rsid w:val="00EC0E25"/>
    <w:rsid w:val="00EC1774"/>
    <w:rsid w:val="00EC20E5"/>
    <w:rsid w:val="00EC28A3"/>
    <w:rsid w:val="00EC3E6C"/>
    <w:rsid w:val="00EC3FE7"/>
    <w:rsid w:val="00EC406B"/>
    <w:rsid w:val="00EC42BD"/>
    <w:rsid w:val="00EC435E"/>
    <w:rsid w:val="00EC451D"/>
    <w:rsid w:val="00EC459F"/>
    <w:rsid w:val="00EC4958"/>
    <w:rsid w:val="00EC5885"/>
    <w:rsid w:val="00EC6561"/>
    <w:rsid w:val="00EC69BB"/>
    <w:rsid w:val="00EC69CF"/>
    <w:rsid w:val="00EC6B6C"/>
    <w:rsid w:val="00EC748A"/>
    <w:rsid w:val="00EC7490"/>
    <w:rsid w:val="00EC7818"/>
    <w:rsid w:val="00EC7C12"/>
    <w:rsid w:val="00ED012E"/>
    <w:rsid w:val="00ED06E0"/>
    <w:rsid w:val="00ED0DC4"/>
    <w:rsid w:val="00ED24C5"/>
    <w:rsid w:val="00ED2557"/>
    <w:rsid w:val="00ED2D81"/>
    <w:rsid w:val="00ED2D9C"/>
    <w:rsid w:val="00ED2DF8"/>
    <w:rsid w:val="00ED30DB"/>
    <w:rsid w:val="00ED4048"/>
    <w:rsid w:val="00ED4354"/>
    <w:rsid w:val="00ED45FA"/>
    <w:rsid w:val="00ED4604"/>
    <w:rsid w:val="00ED4773"/>
    <w:rsid w:val="00ED4815"/>
    <w:rsid w:val="00ED5D9F"/>
    <w:rsid w:val="00ED5FCD"/>
    <w:rsid w:val="00ED6BA0"/>
    <w:rsid w:val="00ED6E90"/>
    <w:rsid w:val="00ED701A"/>
    <w:rsid w:val="00ED78AC"/>
    <w:rsid w:val="00ED7C4C"/>
    <w:rsid w:val="00EE0B36"/>
    <w:rsid w:val="00EE0C88"/>
    <w:rsid w:val="00EE10F3"/>
    <w:rsid w:val="00EE1233"/>
    <w:rsid w:val="00EE1252"/>
    <w:rsid w:val="00EE206D"/>
    <w:rsid w:val="00EE227D"/>
    <w:rsid w:val="00EE24EE"/>
    <w:rsid w:val="00EE2ABB"/>
    <w:rsid w:val="00EE2BBE"/>
    <w:rsid w:val="00EE3331"/>
    <w:rsid w:val="00EE339B"/>
    <w:rsid w:val="00EE3C1B"/>
    <w:rsid w:val="00EE4861"/>
    <w:rsid w:val="00EE4B64"/>
    <w:rsid w:val="00EE5578"/>
    <w:rsid w:val="00EE5829"/>
    <w:rsid w:val="00EE5985"/>
    <w:rsid w:val="00EE6D81"/>
    <w:rsid w:val="00EE772F"/>
    <w:rsid w:val="00EE7782"/>
    <w:rsid w:val="00EE79D0"/>
    <w:rsid w:val="00EE7BD5"/>
    <w:rsid w:val="00EE7FAF"/>
    <w:rsid w:val="00EF0BAF"/>
    <w:rsid w:val="00EF304B"/>
    <w:rsid w:val="00EF330F"/>
    <w:rsid w:val="00EF3BE3"/>
    <w:rsid w:val="00EF50B8"/>
    <w:rsid w:val="00EF50E7"/>
    <w:rsid w:val="00EF5704"/>
    <w:rsid w:val="00EF617B"/>
    <w:rsid w:val="00EF6B65"/>
    <w:rsid w:val="00F002F3"/>
    <w:rsid w:val="00F009D2"/>
    <w:rsid w:val="00F00ACA"/>
    <w:rsid w:val="00F00E5C"/>
    <w:rsid w:val="00F01036"/>
    <w:rsid w:val="00F016D1"/>
    <w:rsid w:val="00F01FA4"/>
    <w:rsid w:val="00F0230C"/>
    <w:rsid w:val="00F0234D"/>
    <w:rsid w:val="00F02E37"/>
    <w:rsid w:val="00F02E91"/>
    <w:rsid w:val="00F04689"/>
    <w:rsid w:val="00F047D9"/>
    <w:rsid w:val="00F04D2A"/>
    <w:rsid w:val="00F05BAD"/>
    <w:rsid w:val="00F063AA"/>
    <w:rsid w:val="00F07459"/>
    <w:rsid w:val="00F102FC"/>
    <w:rsid w:val="00F103F8"/>
    <w:rsid w:val="00F10D73"/>
    <w:rsid w:val="00F10FD7"/>
    <w:rsid w:val="00F119C1"/>
    <w:rsid w:val="00F11D2B"/>
    <w:rsid w:val="00F11F17"/>
    <w:rsid w:val="00F1203C"/>
    <w:rsid w:val="00F12F07"/>
    <w:rsid w:val="00F131F3"/>
    <w:rsid w:val="00F13ACB"/>
    <w:rsid w:val="00F14977"/>
    <w:rsid w:val="00F150E5"/>
    <w:rsid w:val="00F15494"/>
    <w:rsid w:val="00F15596"/>
    <w:rsid w:val="00F1563B"/>
    <w:rsid w:val="00F1576A"/>
    <w:rsid w:val="00F157DB"/>
    <w:rsid w:val="00F15CC6"/>
    <w:rsid w:val="00F15CDC"/>
    <w:rsid w:val="00F17D9F"/>
    <w:rsid w:val="00F17FB6"/>
    <w:rsid w:val="00F208F6"/>
    <w:rsid w:val="00F20C05"/>
    <w:rsid w:val="00F20DDB"/>
    <w:rsid w:val="00F2112D"/>
    <w:rsid w:val="00F21317"/>
    <w:rsid w:val="00F21CBC"/>
    <w:rsid w:val="00F21E45"/>
    <w:rsid w:val="00F21F7B"/>
    <w:rsid w:val="00F22F37"/>
    <w:rsid w:val="00F25185"/>
    <w:rsid w:val="00F25207"/>
    <w:rsid w:val="00F25486"/>
    <w:rsid w:val="00F25BE6"/>
    <w:rsid w:val="00F25DFA"/>
    <w:rsid w:val="00F2619E"/>
    <w:rsid w:val="00F26345"/>
    <w:rsid w:val="00F27154"/>
    <w:rsid w:val="00F27E26"/>
    <w:rsid w:val="00F27F92"/>
    <w:rsid w:val="00F30542"/>
    <w:rsid w:val="00F30F04"/>
    <w:rsid w:val="00F31FD6"/>
    <w:rsid w:val="00F321DA"/>
    <w:rsid w:val="00F32641"/>
    <w:rsid w:val="00F32DF5"/>
    <w:rsid w:val="00F34073"/>
    <w:rsid w:val="00F347CB"/>
    <w:rsid w:val="00F34A75"/>
    <w:rsid w:val="00F34C9C"/>
    <w:rsid w:val="00F3500C"/>
    <w:rsid w:val="00F35A4D"/>
    <w:rsid w:val="00F35DEE"/>
    <w:rsid w:val="00F361AB"/>
    <w:rsid w:val="00F363EE"/>
    <w:rsid w:val="00F36B93"/>
    <w:rsid w:val="00F377DA"/>
    <w:rsid w:val="00F37BDE"/>
    <w:rsid w:val="00F40290"/>
    <w:rsid w:val="00F40C59"/>
    <w:rsid w:val="00F40E05"/>
    <w:rsid w:val="00F40E0A"/>
    <w:rsid w:val="00F40E5C"/>
    <w:rsid w:val="00F40F3C"/>
    <w:rsid w:val="00F40FDC"/>
    <w:rsid w:val="00F41914"/>
    <w:rsid w:val="00F41DBE"/>
    <w:rsid w:val="00F41FE1"/>
    <w:rsid w:val="00F42522"/>
    <w:rsid w:val="00F42BCD"/>
    <w:rsid w:val="00F42FF4"/>
    <w:rsid w:val="00F434A7"/>
    <w:rsid w:val="00F43B07"/>
    <w:rsid w:val="00F4409F"/>
    <w:rsid w:val="00F44116"/>
    <w:rsid w:val="00F4598A"/>
    <w:rsid w:val="00F45DD7"/>
    <w:rsid w:val="00F46299"/>
    <w:rsid w:val="00F46917"/>
    <w:rsid w:val="00F46CA6"/>
    <w:rsid w:val="00F46CFC"/>
    <w:rsid w:val="00F475DD"/>
    <w:rsid w:val="00F47B04"/>
    <w:rsid w:val="00F50D6A"/>
    <w:rsid w:val="00F51234"/>
    <w:rsid w:val="00F514FA"/>
    <w:rsid w:val="00F5162C"/>
    <w:rsid w:val="00F516D7"/>
    <w:rsid w:val="00F52410"/>
    <w:rsid w:val="00F525BE"/>
    <w:rsid w:val="00F54AF5"/>
    <w:rsid w:val="00F55DA7"/>
    <w:rsid w:val="00F56952"/>
    <w:rsid w:val="00F56BAF"/>
    <w:rsid w:val="00F56C33"/>
    <w:rsid w:val="00F574C5"/>
    <w:rsid w:val="00F57971"/>
    <w:rsid w:val="00F57F3D"/>
    <w:rsid w:val="00F60520"/>
    <w:rsid w:val="00F6085A"/>
    <w:rsid w:val="00F6086C"/>
    <w:rsid w:val="00F609EB"/>
    <w:rsid w:val="00F60A87"/>
    <w:rsid w:val="00F61272"/>
    <w:rsid w:val="00F61524"/>
    <w:rsid w:val="00F619E1"/>
    <w:rsid w:val="00F62A9B"/>
    <w:rsid w:val="00F63444"/>
    <w:rsid w:val="00F640CE"/>
    <w:rsid w:val="00F64827"/>
    <w:rsid w:val="00F64D51"/>
    <w:rsid w:val="00F652E1"/>
    <w:rsid w:val="00F658C2"/>
    <w:rsid w:val="00F65AB4"/>
    <w:rsid w:val="00F664E6"/>
    <w:rsid w:val="00F66D86"/>
    <w:rsid w:val="00F67795"/>
    <w:rsid w:val="00F67E99"/>
    <w:rsid w:val="00F700CC"/>
    <w:rsid w:val="00F70B98"/>
    <w:rsid w:val="00F714BD"/>
    <w:rsid w:val="00F71908"/>
    <w:rsid w:val="00F71A83"/>
    <w:rsid w:val="00F71D71"/>
    <w:rsid w:val="00F723E2"/>
    <w:rsid w:val="00F72FAE"/>
    <w:rsid w:val="00F72FFF"/>
    <w:rsid w:val="00F7409E"/>
    <w:rsid w:val="00F745A3"/>
    <w:rsid w:val="00F746D4"/>
    <w:rsid w:val="00F74751"/>
    <w:rsid w:val="00F74B53"/>
    <w:rsid w:val="00F74BB8"/>
    <w:rsid w:val="00F74D4E"/>
    <w:rsid w:val="00F75CB8"/>
    <w:rsid w:val="00F762C8"/>
    <w:rsid w:val="00F7671D"/>
    <w:rsid w:val="00F76B44"/>
    <w:rsid w:val="00F800B8"/>
    <w:rsid w:val="00F801F6"/>
    <w:rsid w:val="00F802EE"/>
    <w:rsid w:val="00F806D0"/>
    <w:rsid w:val="00F820CA"/>
    <w:rsid w:val="00F8243D"/>
    <w:rsid w:val="00F83AEC"/>
    <w:rsid w:val="00F8446D"/>
    <w:rsid w:val="00F848A2"/>
    <w:rsid w:val="00F85121"/>
    <w:rsid w:val="00F852D1"/>
    <w:rsid w:val="00F853CD"/>
    <w:rsid w:val="00F8599A"/>
    <w:rsid w:val="00F862BE"/>
    <w:rsid w:val="00F86370"/>
    <w:rsid w:val="00F8694F"/>
    <w:rsid w:val="00F86EE2"/>
    <w:rsid w:val="00F87857"/>
    <w:rsid w:val="00F87DB6"/>
    <w:rsid w:val="00F908F3"/>
    <w:rsid w:val="00F90D94"/>
    <w:rsid w:val="00F90E15"/>
    <w:rsid w:val="00F9137B"/>
    <w:rsid w:val="00F91692"/>
    <w:rsid w:val="00F91B02"/>
    <w:rsid w:val="00F91BA5"/>
    <w:rsid w:val="00F91DBB"/>
    <w:rsid w:val="00F91E8A"/>
    <w:rsid w:val="00F91EE8"/>
    <w:rsid w:val="00F922DD"/>
    <w:rsid w:val="00F93603"/>
    <w:rsid w:val="00F93F9E"/>
    <w:rsid w:val="00F946E5"/>
    <w:rsid w:val="00F956DC"/>
    <w:rsid w:val="00F9687A"/>
    <w:rsid w:val="00F96CBB"/>
    <w:rsid w:val="00F972A0"/>
    <w:rsid w:val="00F97AD8"/>
    <w:rsid w:val="00F97AE6"/>
    <w:rsid w:val="00F97EDF"/>
    <w:rsid w:val="00FA01BF"/>
    <w:rsid w:val="00FA09BD"/>
    <w:rsid w:val="00FA1A14"/>
    <w:rsid w:val="00FA1D9A"/>
    <w:rsid w:val="00FA288E"/>
    <w:rsid w:val="00FA2D00"/>
    <w:rsid w:val="00FA2DE6"/>
    <w:rsid w:val="00FA31D8"/>
    <w:rsid w:val="00FA3426"/>
    <w:rsid w:val="00FA3469"/>
    <w:rsid w:val="00FA4393"/>
    <w:rsid w:val="00FA4CE8"/>
    <w:rsid w:val="00FA4F4F"/>
    <w:rsid w:val="00FA5CD2"/>
    <w:rsid w:val="00FA606A"/>
    <w:rsid w:val="00FA60A5"/>
    <w:rsid w:val="00FA67AB"/>
    <w:rsid w:val="00FA6ED8"/>
    <w:rsid w:val="00FA7498"/>
    <w:rsid w:val="00FB002D"/>
    <w:rsid w:val="00FB0117"/>
    <w:rsid w:val="00FB029A"/>
    <w:rsid w:val="00FB0B29"/>
    <w:rsid w:val="00FB1141"/>
    <w:rsid w:val="00FB37FE"/>
    <w:rsid w:val="00FB3BD5"/>
    <w:rsid w:val="00FB55DE"/>
    <w:rsid w:val="00FB5EE4"/>
    <w:rsid w:val="00FB6B70"/>
    <w:rsid w:val="00FB6BD6"/>
    <w:rsid w:val="00FB6C31"/>
    <w:rsid w:val="00FB73E6"/>
    <w:rsid w:val="00FC040D"/>
    <w:rsid w:val="00FC0CC1"/>
    <w:rsid w:val="00FC1665"/>
    <w:rsid w:val="00FC1F05"/>
    <w:rsid w:val="00FC307B"/>
    <w:rsid w:val="00FC3952"/>
    <w:rsid w:val="00FC4494"/>
    <w:rsid w:val="00FC4C7A"/>
    <w:rsid w:val="00FC6073"/>
    <w:rsid w:val="00FC6C02"/>
    <w:rsid w:val="00FC6E60"/>
    <w:rsid w:val="00FC6F2B"/>
    <w:rsid w:val="00FC7CC3"/>
    <w:rsid w:val="00FC7F11"/>
    <w:rsid w:val="00FD0A80"/>
    <w:rsid w:val="00FD0E76"/>
    <w:rsid w:val="00FD1728"/>
    <w:rsid w:val="00FD1E65"/>
    <w:rsid w:val="00FD230D"/>
    <w:rsid w:val="00FD2425"/>
    <w:rsid w:val="00FD2B93"/>
    <w:rsid w:val="00FD39BF"/>
    <w:rsid w:val="00FD3BC9"/>
    <w:rsid w:val="00FD42F5"/>
    <w:rsid w:val="00FD44E9"/>
    <w:rsid w:val="00FD453F"/>
    <w:rsid w:val="00FD49C8"/>
    <w:rsid w:val="00FD4D2F"/>
    <w:rsid w:val="00FD548F"/>
    <w:rsid w:val="00FD6A8D"/>
    <w:rsid w:val="00FD6FC9"/>
    <w:rsid w:val="00FD7584"/>
    <w:rsid w:val="00FE0298"/>
    <w:rsid w:val="00FE05F4"/>
    <w:rsid w:val="00FE09B7"/>
    <w:rsid w:val="00FE1D22"/>
    <w:rsid w:val="00FE26C9"/>
    <w:rsid w:val="00FE29DB"/>
    <w:rsid w:val="00FE2CF9"/>
    <w:rsid w:val="00FE2EC0"/>
    <w:rsid w:val="00FE36B6"/>
    <w:rsid w:val="00FE3EE6"/>
    <w:rsid w:val="00FE41C3"/>
    <w:rsid w:val="00FE420E"/>
    <w:rsid w:val="00FE4602"/>
    <w:rsid w:val="00FE58C6"/>
    <w:rsid w:val="00FE5A1E"/>
    <w:rsid w:val="00FE6158"/>
    <w:rsid w:val="00FE61D3"/>
    <w:rsid w:val="00FE6BFA"/>
    <w:rsid w:val="00FE6D1B"/>
    <w:rsid w:val="00FE6F11"/>
    <w:rsid w:val="00FE73A4"/>
    <w:rsid w:val="00FF01FE"/>
    <w:rsid w:val="00FF04A6"/>
    <w:rsid w:val="00FF0981"/>
    <w:rsid w:val="00FF0BDE"/>
    <w:rsid w:val="00FF0D18"/>
    <w:rsid w:val="00FF0F7C"/>
    <w:rsid w:val="00FF15C9"/>
    <w:rsid w:val="00FF23AD"/>
    <w:rsid w:val="00FF2857"/>
    <w:rsid w:val="00FF28F6"/>
    <w:rsid w:val="00FF2C09"/>
    <w:rsid w:val="00FF2FF5"/>
    <w:rsid w:val="00FF4DAA"/>
    <w:rsid w:val="00FF5523"/>
    <w:rsid w:val="00FF59A1"/>
    <w:rsid w:val="00FF69E9"/>
    <w:rsid w:val="00FF7A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CFF942"/>
  <w15:docId w15:val="{884DFF30-DADB-4B5C-9163-107038B8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497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3">
    <w:name w:val="Body Text 23"/>
    <w:basedOn w:val="Navaden"/>
    <w:rsid w:val="007C70A1"/>
    <w:pPr>
      <w:widowControl w:val="0"/>
      <w:ind w:left="284" w:hanging="284"/>
      <w:jc w:val="both"/>
    </w:pPr>
    <w:rPr>
      <w:sz w:val="24"/>
    </w:rPr>
  </w:style>
  <w:style w:type="paragraph" w:styleId="Kazalovsebine2">
    <w:name w:val="toc 2"/>
    <w:basedOn w:val="Navaden"/>
    <w:next w:val="Navaden"/>
    <w:autoRedefine/>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7C70A1"/>
    <w:rPr>
      <w:lang w:val="x-none"/>
    </w:rPr>
  </w:style>
  <w:style w:type="character" w:customStyle="1" w:styleId="ZadevakomentarjaZnak">
    <w:name w:val="Zadeva komentarja Znak"/>
    <w:link w:val="Zadevakomentarja"/>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BodyText22">
    <w:name w:val="Body Text 22"/>
    <w:basedOn w:val="Navaden"/>
    <w:rsid w:val="00A93738"/>
    <w:pPr>
      <w:jc w:val="both"/>
    </w:pPr>
    <w:rPr>
      <w:rFonts w:ascii="Arial" w:hAnsi="Arial"/>
      <w:sz w:val="24"/>
    </w:rPr>
  </w:style>
  <w:style w:type="numbering" w:customStyle="1" w:styleId="StyleBulleted">
    <w:name w:val="Style Bulleted"/>
    <w:basedOn w:val="Brezseznama"/>
    <w:rsid w:val="00510D02"/>
  </w:style>
  <w:style w:type="character" w:customStyle="1" w:styleId="content">
    <w:name w:val="content"/>
    <w:basedOn w:val="Privzetapisavaodstavka"/>
    <w:rsid w:val="00F10FD7"/>
  </w:style>
  <w:style w:type="paragraph" w:customStyle="1" w:styleId="SlogLevo125cm">
    <w:name w:val="Slog Levo:  125 cm"/>
    <w:basedOn w:val="Navaden"/>
    <w:rsid w:val="00457A04"/>
    <w:pPr>
      <w:tabs>
        <w:tab w:val="left" w:pos="720"/>
      </w:tabs>
      <w:spacing w:after="120"/>
      <w:ind w:left="720" w:hanging="720"/>
      <w:jc w:val="both"/>
    </w:pPr>
    <w:rPr>
      <w:rFonts w:ascii="Century Gothic" w:hAnsi="Century Gothic" w:cs="Arial"/>
      <w:snapToGrid w:val="0"/>
      <w:szCs w:val="21"/>
    </w:rPr>
  </w:style>
  <w:style w:type="paragraph" w:styleId="Zgradbadokumenta">
    <w:name w:val="Document Map"/>
    <w:basedOn w:val="Navaden"/>
    <w:link w:val="ZgradbadokumentaZnak"/>
    <w:semiHidden/>
    <w:rsid w:val="00D40560"/>
    <w:pPr>
      <w:shd w:val="clear" w:color="auto" w:fill="000080"/>
      <w:jc w:val="both"/>
    </w:pPr>
    <w:rPr>
      <w:rFonts w:ascii="Tahoma" w:hAnsi="Tahoma"/>
      <w:szCs w:val="24"/>
      <w:lang w:val="x-none" w:eastAsia="x-none"/>
    </w:rPr>
  </w:style>
  <w:style w:type="character" w:customStyle="1" w:styleId="ZgradbadokumentaZnak">
    <w:name w:val="Zgradba dokumenta Znak"/>
    <w:link w:val="Zgradbadokumenta"/>
    <w:semiHidden/>
    <w:rsid w:val="00D40560"/>
    <w:rPr>
      <w:rFonts w:ascii="Tahoma" w:eastAsia="Times New Roman" w:hAnsi="Tahoma"/>
      <w:szCs w:val="24"/>
      <w:shd w:val="clear" w:color="auto" w:fill="000080"/>
    </w:rPr>
  </w:style>
  <w:style w:type="paragraph" w:styleId="Kazalovsebine1">
    <w:name w:val="toc 1"/>
    <w:basedOn w:val="Navaden"/>
    <w:next w:val="Navaden"/>
    <w:autoRedefine/>
    <w:uiPriority w:val="39"/>
    <w:rsid w:val="00D40560"/>
    <w:pPr>
      <w:spacing w:before="120" w:after="120"/>
    </w:pPr>
    <w:rPr>
      <w:b/>
      <w:bCs/>
      <w:caps/>
    </w:rPr>
  </w:style>
  <w:style w:type="paragraph" w:styleId="Sprotnaopomba-besedilo">
    <w:name w:val="footnote text"/>
    <w:basedOn w:val="Navaden"/>
    <w:link w:val="Sprotnaopomba-besediloZnak"/>
    <w:semiHidden/>
    <w:rsid w:val="00D40560"/>
    <w:pPr>
      <w:jc w:val="both"/>
    </w:pPr>
    <w:rPr>
      <w:rFonts w:ascii="Century Gothic" w:hAnsi="Century Gothic"/>
      <w:lang w:val="en-US" w:eastAsia="x-none"/>
    </w:rPr>
  </w:style>
  <w:style w:type="character" w:customStyle="1" w:styleId="Sprotnaopomba-besediloZnak">
    <w:name w:val="Sprotna opomba - besedilo Znak"/>
    <w:link w:val="Sprotnaopomba-besedilo"/>
    <w:semiHidden/>
    <w:rsid w:val="00D40560"/>
    <w:rPr>
      <w:rFonts w:ascii="Century Gothic" w:eastAsia="Times New Roman" w:hAnsi="Century Gothic"/>
      <w:lang w:val="en-US"/>
    </w:rPr>
  </w:style>
  <w:style w:type="character" w:styleId="Sprotnaopomba-sklic">
    <w:name w:val="footnote reference"/>
    <w:semiHidden/>
    <w:rsid w:val="00D40560"/>
    <w:rPr>
      <w:vertAlign w:val="superscript"/>
    </w:rPr>
  </w:style>
  <w:style w:type="paragraph" w:styleId="Kazalovsebine4">
    <w:name w:val="toc 4"/>
    <w:basedOn w:val="Navaden"/>
    <w:next w:val="Navaden"/>
    <w:autoRedefine/>
    <w:semiHidden/>
    <w:rsid w:val="00D40560"/>
    <w:pPr>
      <w:ind w:left="630"/>
    </w:pPr>
    <w:rPr>
      <w:sz w:val="18"/>
      <w:szCs w:val="18"/>
    </w:rPr>
  </w:style>
  <w:style w:type="paragraph" w:styleId="Kazalovsebine5">
    <w:name w:val="toc 5"/>
    <w:basedOn w:val="Navaden"/>
    <w:next w:val="Navaden"/>
    <w:autoRedefine/>
    <w:semiHidden/>
    <w:rsid w:val="00D40560"/>
    <w:pPr>
      <w:ind w:left="840"/>
    </w:pPr>
    <w:rPr>
      <w:sz w:val="18"/>
      <w:szCs w:val="18"/>
    </w:rPr>
  </w:style>
  <w:style w:type="paragraph" w:styleId="Kazalovsebine6">
    <w:name w:val="toc 6"/>
    <w:basedOn w:val="Navaden"/>
    <w:next w:val="Navaden"/>
    <w:autoRedefine/>
    <w:semiHidden/>
    <w:rsid w:val="00D40560"/>
    <w:pPr>
      <w:ind w:left="1050"/>
    </w:pPr>
    <w:rPr>
      <w:sz w:val="18"/>
      <w:szCs w:val="18"/>
    </w:rPr>
  </w:style>
  <w:style w:type="paragraph" w:styleId="Kazalovsebine7">
    <w:name w:val="toc 7"/>
    <w:basedOn w:val="Navaden"/>
    <w:next w:val="Navaden"/>
    <w:autoRedefine/>
    <w:semiHidden/>
    <w:rsid w:val="00D40560"/>
    <w:pPr>
      <w:ind w:left="1260"/>
    </w:pPr>
    <w:rPr>
      <w:sz w:val="18"/>
      <w:szCs w:val="18"/>
    </w:rPr>
  </w:style>
  <w:style w:type="paragraph" w:styleId="Kazalovsebine8">
    <w:name w:val="toc 8"/>
    <w:basedOn w:val="Navaden"/>
    <w:next w:val="Navaden"/>
    <w:autoRedefine/>
    <w:semiHidden/>
    <w:rsid w:val="00D40560"/>
    <w:pPr>
      <w:ind w:left="1470"/>
    </w:pPr>
    <w:rPr>
      <w:sz w:val="18"/>
      <w:szCs w:val="18"/>
    </w:rPr>
  </w:style>
  <w:style w:type="paragraph" w:styleId="Kazalovsebine9">
    <w:name w:val="toc 9"/>
    <w:basedOn w:val="Navaden"/>
    <w:next w:val="Navaden"/>
    <w:autoRedefine/>
    <w:semiHidden/>
    <w:rsid w:val="00D40560"/>
    <w:pPr>
      <w:ind w:left="1680"/>
    </w:pPr>
    <w:rPr>
      <w:sz w:val="18"/>
      <w:szCs w:val="18"/>
    </w:rPr>
  </w:style>
  <w:style w:type="paragraph" w:customStyle="1" w:styleId="SlogKrepkoNasredini">
    <w:name w:val="Slog Krepko Na sredini"/>
    <w:basedOn w:val="Navaden"/>
    <w:rsid w:val="00D40560"/>
    <w:pPr>
      <w:jc w:val="center"/>
    </w:pPr>
    <w:rPr>
      <w:rFonts w:ascii="Century Gothic" w:hAnsi="Century Gothic"/>
      <w:b/>
      <w:bCs/>
      <w:sz w:val="32"/>
    </w:rPr>
  </w:style>
  <w:style w:type="paragraph" w:customStyle="1" w:styleId="BodyText31">
    <w:name w:val="Body Text 31"/>
    <w:basedOn w:val="Navaden"/>
    <w:rsid w:val="00D4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Pogodba">
    <w:name w:val="Pogodba"/>
    <w:basedOn w:val="Navaden"/>
    <w:rsid w:val="00D40560"/>
    <w:pPr>
      <w:ind w:left="454"/>
      <w:jc w:val="both"/>
    </w:pPr>
    <w:rPr>
      <w:sz w:val="24"/>
    </w:rPr>
  </w:style>
  <w:style w:type="paragraph" w:customStyle="1" w:styleId="esegmentp">
    <w:name w:val="esegment_p"/>
    <w:basedOn w:val="Navaden"/>
    <w:rsid w:val="00D40560"/>
    <w:pPr>
      <w:spacing w:after="175"/>
      <w:ind w:firstLine="200"/>
      <w:jc w:val="both"/>
    </w:pPr>
    <w:rPr>
      <w:color w:val="313131"/>
      <w:sz w:val="24"/>
      <w:szCs w:val="24"/>
    </w:rPr>
  </w:style>
  <w:style w:type="paragraph" w:customStyle="1" w:styleId="esegmenth4">
    <w:name w:val="esegment_h4"/>
    <w:basedOn w:val="Navaden"/>
    <w:rsid w:val="00D40560"/>
    <w:pPr>
      <w:spacing w:after="175"/>
      <w:jc w:val="center"/>
    </w:pPr>
    <w:rPr>
      <w:b/>
      <w:bCs/>
      <w:color w:val="313131"/>
      <w:sz w:val="24"/>
      <w:szCs w:val="24"/>
    </w:rPr>
  </w:style>
  <w:style w:type="paragraph" w:customStyle="1" w:styleId="pogodba0">
    <w:name w:val="pogodba"/>
    <w:basedOn w:val="Navaden"/>
    <w:rsid w:val="00D40560"/>
    <w:pPr>
      <w:ind w:left="454"/>
      <w:jc w:val="both"/>
    </w:pPr>
    <w:rPr>
      <w:sz w:val="24"/>
      <w:szCs w:val="24"/>
    </w:rPr>
  </w:style>
  <w:style w:type="character" w:customStyle="1" w:styleId="Komentar-sklic">
    <w:name w:val="Komentar - sklic"/>
    <w:uiPriority w:val="99"/>
    <w:rsid w:val="00D40560"/>
    <w:rPr>
      <w:sz w:val="16"/>
      <w:szCs w:val="16"/>
    </w:rPr>
  </w:style>
  <w:style w:type="paragraph" w:customStyle="1" w:styleId="tekst">
    <w:name w:val="tekst"/>
    <w:basedOn w:val="Telobesedila"/>
    <w:rsid w:val="00D40560"/>
    <w:pPr>
      <w:widowControl/>
      <w:spacing w:after="120"/>
    </w:pPr>
    <w:rPr>
      <w:b w:val="0"/>
    </w:rPr>
  </w:style>
  <w:style w:type="paragraph" w:customStyle="1" w:styleId="Zoran2">
    <w:name w:val="Zoran 2"/>
    <w:basedOn w:val="Naslov2"/>
    <w:rsid w:val="00424212"/>
    <w:pPr>
      <w:numPr>
        <w:numId w:val="7"/>
      </w:numPr>
      <w:tabs>
        <w:tab w:val="clear" w:pos="567"/>
        <w:tab w:val="clear" w:pos="1134"/>
        <w:tab w:val="clear" w:pos="8080"/>
      </w:tabs>
    </w:pPr>
    <w:rPr>
      <w:rFonts w:ascii="Arial" w:eastAsia="Times New Roman" w:hAnsi="Arial" w:cs="Arial"/>
      <w:bCs/>
      <w:iCs/>
      <w:sz w:val="22"/>
      <w:szCs w:val="22"/>
    </w:rPr>
  </w:style>
  <w:style w:type="character" w:customStyle="1" w:styleId="OdstavekseznamaZnak">
    <w:name w:val="Odstavek seznama Znak"/>
    <w:aliases w:val="za tekst Znak,Odstavek seznama_IP Znak"/>
    <w:link w:val="Odstavekseznama"/>
    <w:uiPriority w:val="34"/>
    <w:rsid w:val="007B1E1D"/>
    <w:rPr>
      <w:rFonts w:ascii="Times New Roman" w:eastAsia="Times New Roman" w:hAnsi="Times New Roman"/>
    </w:rPr>
  </w:style>
  <w:style w:type="paragraph" w:customStyle="1" w:styleId="Bullets1">
    <w:name w:val="Bullets 1"/>
    <w:basedOn w:val="Navaden"/>
    <w:link w:val="Bullets1Char"/>
    <w:qFormat/>
    <w:rsid w:val="006E4D80"/>
    <w:pPr>
      <w:numPr>
        <w:numId w:val="8"/>
      </w:numPr>
      <w:spacing w:after="120" w:line="276" w:lineRule="auto"/>
      <w:jc w:val="both"/>
    </w:pPr>
    <w:rPr>
      <w:rFonts w:ascii="EurostileTEE" w:eastAsia="Calibri" w:hAnsi="EurostileTEE"/>
      <w:sz w:val="22"/>
      <w:szCs w:val="22"/>
      <w:lang w:val="x-none" w:eastAsia="en-US"/>
    </w:rPr>
  </w:style>
  <w:style w:type="character" w:customStyle="1" w:styleId="Bullets1Char">
    <w:name w:val="Bullets 1 Char"/>
    <w:link w:val="Bullets1"/>
    <w:rsid w:val="006E4D80"/>
    <w:rPr>
      <w:rFonts w:ascii="EurostileTEE" w:hAnsi="EurostileTEE"/>
      <w:sz w:val="22"/>
      <w:szCs w:val="22"/>
      <w:lang w:val="x-none" w:eastAsia="en-US"/>
    </w:rPr>
  </w:style>
  <w:style w:type="numbering" w:customStyle="1" w:styleId="StyleBulleted1">
    <w:name w:val="Style Bulleted1"/>
    <w:basedOn w:val="Brezseznama"/>
    <w:rsid w:val="00B627F1"/>
  </w:style>
  <w:style w:type="numbering" w:customStyle="1" w:styleId="Brezseznama1">
    <w:name w:val="Brez seznama1"/>
    <w:next w:val="Brezseznama"/>
    <w:uiPriority w:val="99"/>
    <w:semiHidden/>
    <w:unhideWhenUsed/>
    <w:rsid w:val="001B05B3"/>
  </w:style>
  <w:style w:type="numbering" w:customStyle="1" w:styleId="StyleBulleted2">
    <w:name w:val="Style Bulleted2"/>
    <w:basedOn w:val="Brezseznama"/>
    <w:rsid w:val="001B05B3"/>
  </w:style>
  <w:style w:type="character" w:customStyle="1" w:styleId="PripombabesediloZnak">
    <w:name w:val="Pripomba – besedilo Znak"/>
    <w:uiPriority w:val="99"/>
    <w:rsid w:val="001B05B3"/>
    <w:rPr>
      <w:lang w:eastAsia="en-US"/>
    </w:rPr>
  </w:style>
  <w:style w:type="character" w:customStyle="1" w:styleId="ZadevapripombeZnak">
    <w:name w:val="Zadeva pripombe Znak"/>
    <w:uiPriority w:val="99"/>
    <w:semiHidden/>
    <w:rsid w:val="001B05B3"/>
    <w:rPr>
      <w:b/>
      <w:bCs/>
      <w:lang w:eastAsia="en-US"/>
    </w:rPr>
  </w:style>
  <w:style w:type="numbering" w:customStyle="1" w:styleId="StyleBulleted11">
    <w:name w:val="Style Bulleted11"/>
    <w:basedOn w:val="Brezseznama"/>
    <w:rsid w:val="001B05B3"/>
  </w:style>
  <w:style w:type="numbering" w:customStyle="1" w:styleId="StyleBulleted3">
    <w:name w:val="Style Bulleted3"/>
    <w:basedOn w:val="Brezseznama"/>
    <w:rsid w:val="000165DA"/>
  </w:style>
  <w:style w:type="paragraph" w:customStyle="1" w:styleId="a">
    <w:uiPriority w:val="99"/>
    <w:rsid w:val="004F6136"/>
    <w:rPr>
      <w:rFonts w:ascii="Times New Roman" w:eastAsia="Times New Roman" w:hAnsi="Times New Roman"/>
    </w:rPr>
  </w:style>
  <w:style w:type="paragraph" w:customStyle="1" w:styleId="a0">
    <w:rsid w:val="00CF006D"/>
    <w:rPr>
      <w:rFonts w:ascii="Times New Roman" w:eastAsia="Times New Roman" w:hAnsi="Times New Roman"/>
    </w:rPr>
  </w:style>
  <w:style w:type="numbering" w:customStyle="1" w:styleId="Brezseznama2">
    <w:name w:val="Brez seznama2"/>
    <w:next w:val="Brezseznama"/>
    <w:uiPriority w:val="99"/>
    <w:semiHidden/>
    <w:unhideWhenUsed/>
    <w:rsid w:val="00D6706B"/>
  </w:style>
  <w:style w:type="numbering" w:customStyle="1" w:styleId="StyleBulleted4">
    <w:name w:val="Style Bulleted4"/>
    <w:basedOn w:val="Brezseznama"/>
    <w:rsid w:val="00D6706B"/>
  </w:style>
  <w:style w:type="numbering" w:customStyle="1" w:styleId="StyleBulleted12">
    <w:name w:val="Style Bulleted12"/>
    <w:basedOn w:val="Brezseznama"/>
    <w:rsid w:val="00D6706B"/>
    <w:pPr>
      <w:numPr>
        <w:numId w:val="6"/>
      </w:numPr>
    </w:pPr>
  </w:style>
  <w:style w:type="paragraph" w:customStyle="1" w:styleId="a1">
    <w:uiPriority w:val="99"/>
    <w:rsid w:val="00A15DEE"/>
    <w:rPr>
      <w:rFonts w:ascii="Times New Roman" w:eastAsia="Times New Roman" w:hAnsi="Times New Roman"/>
    </w:rPr>
  </w:style>
  <w:style w:type="numbering" w:customStyle="1" w:styleId="StyleBulleted41">
    <w:name w:val="Style Bulleted41"/>
    <w:basedOn w:val="Brezseznama"/>
    <w:rsid w:val="00DE364B"/>
    <w:pPr>
      <w:numPr>
        <w:numId w:val="1"/>
      </w:numPr>
    </w:pPr>
  </w:style>
  <w:style w:type="paragraph" w:customStyle="1" w:styleId="a2">
    <w:uiPriority w:val="99"/>
    <w:rsid w:val="003B0DE4"/>
    <w:rPr>
      <w:rFonts w:ascii="Times New Roman" w:eastAsia="Times New Roman" w:hAnsi="Times New Roman"/>
    </w:rPr>
  </w:style>
  <w:style w:type="numbering" w:customStyle="1" w:styleId="StyleBulleted13">
    <w:name w:val="Style Bulleted13"/>
    <w:basedOn w:val="Brezseznama"/>
    <w:rsid w:val="00A3318A"/>
    <w:pPr>
      <w:numPr>
        <w:numId w:val="2"/>
      </w:numPr>
    </w:pPr>
  </w:style>
  <w:style w:type="character" w:styleId="Pripombasklic">
    <w:name w:val="annotation reference"/>
    <w:basedOn w:val="Privzetapisavaodstavka"/>
    <w:uiPriority w:val="99"/>
    <w:semiHidden/>
    <w:unhideWhenUsed/>
    <w:rsid w:val="00F51234"/>
    <w:rPr>
      <w:sz w:val="16"/>
      <w:szCs w:val="16"/>
    </w:rPr>
  </w:style>
  <w:style w:type="paragraph" w:styleId="Pripombabesedilo">
    <w:name w:val="annotation text"/>
    <w:basedOn w:val="Navaden"/>
    <w:link w:val="PripombabesediloZnak1"/>
    <w:uiPriority w:val="99"/>
    <w:unhideWhenUsed/>
    <w:rsid w:val="00F51234"/>
  </w:style>
  <w:style w:type="character" w:customStyle="1" w:styleId="PripombabesediloZnak1">
    <w:name w:val="Pripomba – besedilo Znak1"/>
    <w:basedOn w:val="Privzetapisavaodstavka"/>
    <w:link w:val="Pripombabesedilo"/>
    <w:semiHidden/>
    <w:rsid w:val="00F51234"/>
    <w:rPr>
      <w:rFonts w:ascii="Times New Roman" w:eastAsia="Times New Roman" w:hAnsi="Times New Roman"/>
    </w:rPr>
  </w:style>
  <w:style w:type="paragraph" w:styleId="Zadevapripombe">
    <w:name w:val="annotation subject"/>
    <w:basedOn w:val="Pripombabesedilo"/>
    <w:next w:val="Pripombabesedilo"/>
    <w:link w:val="ZadevapripombeZnak1"/>
    <w:uiPriority w:val="99"/>
    <w:semiHidden/>
    <w:unhideWhenUsed/>
    <w:rsid w:val="00F51234"/>
    <w:rPr>
      <w:b/>
      <w:bCs/>
    </w:rPr>
  </w:style>
  <w:style w:type="character" w:customStyle="1" w:styleId="ZadevapripombeZnak1">
    <w:name w:val="Zadeva pripombe Znak1"/>
    <w:basedOn w:val="PripombabesediloZnak1"/>
    <w:link w:val="Zadevapripombe"/>
    <w:uiPriority w:val="99"/>
    <w:semiHidden/>
    <w:rsid w:val="00F51234"/>
    <w:rPr>
      <w:rFonts w:ascii="Times New Roman" w:eastAsia="Times New Roman" w:hAnsi="Times New Roman"/>
      <w:b/>
      <w:bCs/>
    </w:rPr>
  </w:style>
  <w:style w:type="table" w:styleId="Tabelamrea">
    <w:name w:val="Table Grid"/>
    <w:basedOn w:val="Navadnatabela"/>
    <w:uiPriority w:val="59"/>
    <w:rsid w:val="000F17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4080166">
      <w:bodyDiv w:val="1"/>
      <w:marLeft w:val="0"/>
      <w:marRight w:val="0"/>
      <w:marTop w:val="0"/>
      <w:marBottom w:val="0"/>
      <w:divBdr>
        <w:top w:val="none" w:sz="0" w:space="0" w:color="auto"/>
        <w:left w:val="none" w:sz="0" w:space="0" w:color="auto"/>
        <w:bottom w:val="none" w:sz="0" w:space="0" w:color="auto"/>
        <w:right w:val="none" w:sz="0" w:space="0" w:color="auto"/>
      </w:divBdr>
    </w:div>
    <w:div w:id="1906057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26055360">
      <w:bodyDiv w:val="1"/>
      <w:marLeft w:val="0"/>
      <w:marRight w:val="0"/>
      <w:marTop w:val="0"/>
      <w:marBottom w:val="0"/>
      <w:divBdr>
        <w:top w:val="none" w:sz="0" w:space="0" w:color="auto"/>
        <w:left w:val="none" w:sz="0" w:space="0" w:color="auto"/>
        <w:bottom w:val="none" w:sz="0" w:space="0" w:color="auto"/>
        <w:right w:val="none" w:sz="0" w:space="0" w:color="auto"/>
      </w:divBdr>
    </w:div>
    <w:div w:id="34402173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31511412">
      <w:bodyDiv w:val="1"/>
      <w:marLeft w:val="0"/>
      <w:marRight w:val="0"/>
      <w:marTop w:val="0"/>
      <w:marBottom w:val="0"/>
      <w:divBdr>
        <w:top w:val="none" w:sz="0" w:space="0" w:color="auto"/>
        <w:left w:val="none" w:sz="0" w:space="0" w:color="auto"/>
        <w:bottom w:val="none" w:sz="0" w:space="0" w:color="auto"/>
        <w:right w:val="none" w:sz="0" w:space="0" w:color="auto"/>
      </w:divBdr>
      <w:divsChild>
        <w:div w:id="2075619379">
          <w:marLeft w:val="0"/>
          <w:marRight w:val="0"/>
          <w:marTop w:val="0"/>
          <w:marBottom w:val="75"/>
          <w:divBdr>
            <w:top w:val="none" w:sz="0" w:space="0" w:color="auto"/>
            <w:left w:val="none" w:sz="0" w:space="0" w:color="auto"/>
            <w:bottom w:val="none" w:sz="0" w:space="0" w:color="auto"/>
            <w:right w:val="none" w:sz="0" w:space="0" w:color="auto"/>
          </w:divBdr>
        </w:div>
        <w:div w:id="1876893759">
          <w:marLeft w:val="0"/>
          <w:marRight w:val="0"/>
          <w:marTop w:val="0"/>
          <w:marBottom w:val="75"/>
          <w:divBdr>
            <w:top w:val="none" w:sz="0" w:space="0" w:color="auto"/>
            <w:left w:val="none" w:sz="0" w:space="0" w:color="auto"/>
            <w:bottom w:val="none" w:sz="0" w:space="0" w:color="auto"/>
            <w:right w:val="none" w:sz="0" w:space="0" w:color="auto"/>
          </w:divBdr>
        </w:div>
        <w:div w:id="872813248">
          <w:marLeft w:val="0"/>
          <w:marRight w:val="0"/>
          <w:marTop w:val="0"/>
          <w:marBottom w:val="75"/>
          <w:divBdr>
            <w:top w:val="none" w:sz="0" w:space="0" w:color="auto"/>
            <w:left w:val="none" w:sz="0" w:space="0" w:color="auto"/>
            <w:bottom w:val="none" w:sz="0" w:space="0" w:color="auto"/>
            <w:right w:val="none" w:sz="0" w:space="0" w:color="auto"/>
          </w:divBdr>
        </w:div>
        <w:div w:id="1794712930">
          <w:marLeft w:val="0"/>
          <w:marRight w:val="0"/>
          <w:marTop w:val="0"/>
          <w:marBottom w:val="75"/>
          <w:divBdr>
            <w:top w:val="none" w:sz="0" w:space="0" w:color="auto"/>
            <w:left w:val="none" w:sz="0" w:space="0" w:color="auto"/>
            <w:bottom w:val="none" w:sz="0" w:space="0" w:color="auto"/>
            <w:right w:val="none" w:sz="0" w:space="0" w:color="auto"/>
          </w:divBdr>
        </w:div>
      </w:divsChild>
    </w:div>
    <w:div w:id="449785891">
      <w:bodyDiv w:val="1"/>
      <w:marLeft w:val="0"/>
      <w:marRight w:val="0"/>
      <w:marTop w:val="0"/>
      <w:marBottom w:val="0"/>
      <w:divBdr>
        <w:top w:val="none" w:sz="0" w:space="0" w:color="auto"/>
        <w:left w:val="none" w:sz="0" w:space="0" w:color="auto"/>
        <w:bottom w:val="none" w:sz="0" w:space="0" w:color="auto"/>
        <w:right w:val="none" w:sz="0" w:space="0" w:color="auto"/>
      </w:divBdr>
    </w:div>
    <w:div w:id="504902940">
      <w:bodyDiv w:val="1"/>
      <w:marLeft w:val="0"/>
      <w:marRight w:val="0"/>
      <w:marTop w:val="0"/>
      <w:marBottom w:val="0"/>
      <w:divBdr>
        <w:top w:val="none" w:sz="0" w:space="0" w:color="auto"/>
        <w:left w:val="none" w:sz="0" w:space="0" w:color="auto"/>
        <w:bottom w:val="none" w:sz="0" w:space="0" w:color="auto"/>
        <w:right w:val="none" w:sz="0" w:space="0" w:color="auto"/>
      </w:divBdr>
      <w:divsChild>
        <w:div w:id="365910719">
          <w:marLeft w:val="0"/>
          <w:marRight w:val="0"/>
          <w:marTop w:val="0"/>
          <w:marBottom w:val="75"/>
          <w:divBdr>
            <w:top w:val="none" w:sz="0" w:space="0" w:color="auto"/>
            <w:left w:val="none" w:sz="0" w:space="0" w:color="auto"/>
            <w:bottom w:val="none" w:sz="0" w:space="0" w:color="auto"/>
            <w:right w:val="none" w:sz="0" w:space="0" w:color="auto"/>
          </w:divBdr>
        </w:div>
        <w:div w:id="22947125">
          <w:marLeft w:val="0"/>
          <w:marRight w:val="0"/>
          <w:marTop w:val="0"/>
          <w:marBottom w:val="75"/>
          <w:divBdr>
            <w:top w:val="none" w:sz="0" w:space="0" w:color="auto"/>
            <w:left w:val="none" w:sz="0" w:space="0" w:color="auto"/>
            <w:bottom w:val="none" w:sz="0" w:space="0" w:color="auto"/>
            <w:right w:val="none" w:sz="0" w:space="0" w:color="auto"/>
          </w:divBdr>
        </w:div>
      </w:divsChild>
    </w:div>
    <w:div w:id="532769190">
      <w:bodyDiv w:val="1"/>
      <w:marLeft w:val="0"/>
      <w:marRight w:val="0"/>
      <w:marTop w:val="0"/>
      <w:marBottom w:val="0"/>
      <w:divBdr>
        <w:top w:val="none" w:sz="0" w:space="0" w:color="auto"/>
        <w:left w:val="none" w:sz="0" w:space="0" w:color="auto"/>
        <w:bottom w:val="none" w:sz="0" w:space="0" w:color="auto"/>
        <w:right w:val="none" w:sz="0" w:space="0" w:color="auto"/>
      </w:divBdr>
    </w:div>
    <w:div w:id="547959220">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41807308">
      <w:bodyDiv w:val="1"/>
      <w:marLeft w:val="0"/>
      <w:marRight w:val="0"/>
      <w:marTop w:val="0"/>
      <w:marBottom w:val="0"/>
      <w:divBdr>
        <w:top w:val="none" w:sz="0" w:space="0" w:color="auto"/>
        <w:left w:val="none" w:sz="0" w:space="0" w:color="auto"/>
        <w:bottom w:val="none" w:sz="0" w:space="0" w:color="auto"/>
        <w:right w:val="none" w:sz="0" w:space="0" w:color="auto"/>
      </w:divBdr>
      <w:divsChild>
        <w:div w:id="1534533060">
          <w:marLeft w:val="0"/>
          <w:marRight w:val="0"/>
          <w:marTop w:val="0"/>
          <w:marBottom w:val="75"/>
          <w:divBdr>
            <w:top w:val="none" w:sz="0" w:space="0" w:color="auto"/>
            <w:left w:val="none" w:sz="0" w:space="0" w:color="auto"/>
            <w:bottom w:val="none" w:sz="0" w:space="0" w:color="auto"/>
            <w:right w:val="none" w:sz="0" w:space="0" w:color="auto"/>
          </w:divBdr>
        </w:div>
        <w:div w:id="2041011899">
          <w:marLeft w:val="0"/>
          <w:marRight w:val="0"/>
          <w:marTop w:val="0"/>
          <w:marBottom w:val="75"/>
          <w:divBdr>
            <w:top w:val="none" w:sz="0" w:space="0" w:color="auto"/>
            <w:left w:val="none" w:sz="0" w:space="0" w:color="auto"/>
            <w:bottom w:val="none" w:sz="0" w:space="0" w:color="auto"/>
            <w:right w:val="none" w:sz="0" w:space="0" w:color="auto"/>
          </w:divBdr>
        </w:div>
      </w:divsChild>
    </w:div>
    <w:div w:id="672798754">
      <w:bodyDiv w:val="1"/>
      <w:marLeft w:val="0"/>
      <w:marRight w:val="0"/>
      <w:marTop w:val="0"/>
      <w:marBottom w:val="0"/>
      <w:divBdr>
        <w:top w:val="none" w:sz="0" w:space="0" w:color="auto"/>
        <w:left w:val="none" w:sz="0" w:space="0" w:color="auto"/>
        <w:bottom w:val="none" w:sz="0" w:space="0" w:color="auto"/>
        <w:right w:val="none" w:sz="0" w:space="0" w:color="auto"/>
      </w:divBdr>
    </w:div>
    <w:div w:id="67372828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4128612">
      <w:bodyDiv w:val="1"/>
      <w:marLeft w:val="0"/>
      <w:marRight w:val="0"/>
      <w:marTop w:val="0"/>
      <w:marBottom w:val="0"/>
      <w:divBdr>
        <w:top w:val="none" w:sz="0" w:space="0" w:color="auto"/>
        <w:left w:val="none" w:sz="0" w:space="0" w:color="auto"/>
        <w:bottom w:val="none" w:sz="0" w:space="0" w:color="auto"/>
        <w:right w:val="none" w:sz="0" w:space="0" w:color="auto"/>
      </w:divBdr>
    </w:div>
    <w:div w:id="844170911">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280188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7127634">
      <w:bodyDiv w:val="1"/>
      <w:marLeft w:val="0"/>
      <w:marRight w:val="0"/>
      <w:marTop w:val="0"/>
      <w:marBottom w:val="0"/>
      <w:divBdr>
        <w:top w:val="none" w:sz="0" w:space="0" w:color="auto"/>
        <w:left w:val="none" w:sz="0" w:space="0" w:color="auto"/>
        <w:bottom w:val="none" w:sz="0" w:space="0" w:color="auto"/>
        <w:right w:val="none" w:sz="0" w:space="0" w:color="auto"/>
      </w:divBdr>
    </w:div>
    <w:div w:id="1004212902">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086347011">
      <w:bodyDiv w:val="1"/>
      <w:marLeft w:val="0"/>
      <w:marRight w:val="0"/>
      <w:marTop w:val="0"/>
      <w:marBottom w:val="0"/>
      <w:divBdr>
        <w:top w:val="none" w:sz="0" w:space="0" w:color="auto"/>
        <w:left w:val="none" w:sz="0" w:space="0" w:color="auto"/>
        <w:bottom w:val="none" w:sz="0" w:space="0" w:color="auto"/>
        <w:right w:val="none" w:sz="0" w:space="0" w:color="auto"/>
      </w:divBdr>
    </w:div>
    <w:div w:id="1157260487">
      <w:bodyDiv w:val="1"/>
      <w:marLeft w:val="0"/>
      <w:marRight w:val="0"/>
      <w:marTop w:val="0"/>
      <w:marBottom w:val="0"/>
      <w:divBdr>
        <w:top w:val="none" w:sz="0" w:space="0" w:color="auto"/>
        <w:left w:val="none" w:sz="0" w:space="0" w:color="auto"/>
        <w:bottom w:val="none" w:sz="0" w:space="0" w:color="auto"/>
        <w:right w:val="none" w:sz="0" w:space="0" w:color="auto"/>
      </w:divBdr>
    </w:div>
    <w:div w:id="1191606114">
      <w:bodyDiv w:val="1"/>
      <w:marLeft w:val="0"/>
      <w:marRight w:val="0"/>
      <w:marTop w:val="0"/>
      <w:marBottom w:val="0"/>
      <w:divBdr>
        <w:top w:val="none" w:sz="0" w:space="0" w:color="auto"/>
        <w:left w:val="none" w:sz="0" w:space="0" w:color="auto"/>
        <w:bottom w:val="none" w:sz="0" w:space="0" w:color="auto"/>
        <w:right w:val="none" w:sz="0" w:space="0" w:color="auto"/>
      </w:divBdr>
    </w:div>
    <w:div w:id="1278567179">
      <w:bodyDiv w:val="1"/>
      <w:marLeft w:val="0"/>
      <w:marRight w:val="0"/>
      <w:marTop w:val="0"/>
      <w:marBottom w:val="0"/>
      <w:divBdr>
        <w:top w:val="none" w:sz="0" w:space="0" w:color="auto"/>
        <w:left w:val="none" w:sz="0" w:space="0" w:color="auto"/>
        <w:bottom w:val="none" w:sz="0" w:space="0" w:color="auto"/>
        <w:right w:val="none" w:sz="0" w:space="0" w:color="auto"/>
      </w:divBdr>
    </w:div>
    <w:div w:id="1313371213">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49547674">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41014323">
      <w:bodyDiv w:val="1"/>
      <w:marLeft w:val="0"/>
      <w:marRight w:val="0"/>
      <w:marTop w:val="0"/>
      <w:marBottom w:val="0"/>
      <w:divBdr>
        <w:top w:val="none" w:sz="0" w:space="0" w:color="auto"/>
        <w:left w:val="none" w:sz="0" w:space="0" w:color="auto"/>
        <w:bottom w:val="none" w:sz="0" w:space="0" w:color="auto"/>
        <w:right w:val="none" w:sz="0" w:space="0" w:color="auto"/>
      </w:divBdr>
    </w:div>
    <w:div w:id="1544291518">
      <w:bodyDiv w:val="1"/>
      <w:marLeft w:val="0"/>
      <w:marRight w:val="0"/>
      <w:marTop w:val="0"/>
      <w:marBottom w:val="0"/>
      <w:divBdr>
        <w:top w:val="none" w:sz="0" w:space="0" w:color="auto"/>
        <w:left w:val="none" w:sz="0" w:space="0" w:color="auto"/>
        <w:bottom w:val="none" w:sz="0" w:space="0" w:color="auto"/>
        <w:right w:val="none" w:sz="0" w:space="0" w:color="auto"/>
      </w:divBdr>
    </w:div>
    <w:div w:id="154876337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85529337">
      <w:bodyDiv w:val="1"/>
      <w:marLeft w:val="0"/>
      <w:marRight w:val="0"/>
      <w:marTop w:val="0"/>
      <w:marBottom w:val="0"/>
      <w:divBdr>
        <w:top w:val="none" w:sz="0" w:space="0" w:color="auto"/>
        <w:left w:val="none" w:sz="0" w:space="0" w:color="auto"/>
        <w:bottom w:val="none" w:sz="0" w:space="0" w:color="auto"/>
        <w:right w:val="none" w:sz="0" w:space="0" w:color="auto"/>
      </w:divBdr>
      <w:divsChild>
        <w:div w:id="1808619331">
          <w:marLeft w:val="0"/>
          <w:marRight w:val="0"/>
          <w:marTop w:val="0"/>
          <w:marBottom w:val="75"/>
          <w:divBdr>
            <w:top w:val="none" w:sz="0" w:space="0" w:color="auto"/>
            <w:left w:val="none" w:sz="0" w:space="0" w:color="auto"/>
            <w:bottom w:val="none" w:sz="0" w:space="0" w:color="auto"/>
            <w:right w:val="none" w:sz="0" w:space="0" w:color="auto"/>
          </w:divBdr>
        </w:div>
        <w:div w:id="991567630">
          <w:marLeft w:val="0"/>
          <w:marRight w:val="0"/>
          <w:marTop w:val="0"/>
          <w:marBottom w:val="75"/>
          <w:divBdr>
            <w:top w:val="none" w:sz="0" w:space="0" w:color="auto"/>
            <w:left w:val="none" w:sz="0" w:space="0" w:color="auto"/>
            <w:bottom w:val="none" w:sz="0" w:space="0" w:color="auto"/>
            <w:right w:val="none" w:sz="0" w:space="0" w:color="auto"/>
          </w:divBdr>
        </w:div>
        <w:div w:id="1979920643">
          <w:marLeft w:val="0"/>
          <w:marRight w:val="0"/>
          <w:marTop w:val="0"/>
          <w:marBottom w:val="75"/>
          <w:divBdr>
            <w:top w:val="none" w:sz="0" w:space="0" w:color="auto"/>
            <w:left w:val="none" w:sz="0" w:space="0" w:color="auto"/>
            <w:bottom w:val="none" w:sz="0" w:space="0" w:color="auto"/>
            <w:right w:val="none" w:sz="0" w:space="0" w:color="auto"/>
          </w:divBdr>
        </w:div>
        <w:div w:id="1433159416">
          <w:marLeft w:val="0"/>
          <w:marRight w:val="0"/>
          <w:marTop w:val="0"/>
          <w:marBottom w:val="75"/>
          <w:divBdr>
            <w:top w:val="none" w:sz="0" w:space="0" w:color="auto"/>
            <w:left w:val="none" w:sz="0" w:space="0" w:color="auto"/>
            <w:bottom w:val="none" w:sz="0" w:space="0" w:color="auto"/>
            <w:right w:val="none" w:sz="0" w:space="0" w:color="auto"/>
          </w:divBdr>
        </w:div>
      </w:divsChild>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76683345">
      <w:bodyDiv w:val="1"/>
      <w:marLeft w:val="0"/>
      <w:marRight w:val="0"/>
      <w:marTop w:val="0"/>
      <w:marBottom w:val="0"/>
      <w:divBdr>
        <w:top w:val="none" w:sz="0" w:space="0" w:color="auto"/>
        <w:left w:val="none" w:sz="0" w:space="0" w:color="auto"/>
        <w:bottom w:val="none" w:sz="0" w:space="0" w:color="auto"/>
        <w:right w:val="none" w:sz="0" w:space="0" w:color="auto"/>
      </w:divBdr>
    </w:div>
    <w:div w:id="1705134143">
      <w:bodyDiv w:val="1"/>
      <w:marLeft w:val="0"/>
      <w:marRight w:val="0"/>
      <w:marTop w:val="0"/>
      <w:marBottom w:val="0"/>
      <w:divBdr>
        <w:top w:val="none" w:sz="0" w:space="0" w:color="auto"/>
        <w:left w:val="none" w:sz="0" w:space="0" w:color="auto"/>
        <w:bottom w:val="none" w:sz="0" w:space="0" w:color="auto"/>
        <w:right w:val="none" w:sz="0" w:space="0" w:color="auto"/>
      </w:divBdr>
    </w:div>
    <w:div w:id="1772119004">
      <w:bodyDiv w:val="1"/>
      <w:marLeft w:val="0"/>
      <w:marRight w:val="0"/>
      <w:marTop w:val="0"/>
      <w:marBottom w:val="0"/>
      <w:divBdr>
        <w:top w:val="none" w:sz="0" w:space="0" w:color="auto"/>
        <w:left w:val="none" w:sz="0" w:space="0" w:color="auto"/>
        <w:bottom w:val="none" w:sz="0" w:space="0" w:color="auto"/>
        <w:right w:val="none" w:sz="0" w:space="0" w:color="auto"/>
      </w:divBdr>
      <w:divsChild>
        <w:div w:id="1968317632">
          <w:marLeft w:val="0"/>
          <w:marRight w:val="0"/>
          <w:marTop w:val="0"/>
          <w:marBottom w:val="0"/>
          <w:divBdr>
            <w:top w:val="none" w:sz="0" w:space="0" w:color="auto"/>
            <w:left w:val="none" w:sz="0" w:space="0" w:color="auto"/>
            <w:bottom w:val="none" w:sz="0" w:space="0" w:color="auto"/>
            <w:right w:val="none" w:sz="0" w:space="0" w:color="auto"/>
          </w:divBdr>
          <w:divsChild>
            <w:div w:id="2102679488">
              <w:marLeft w:val="0"/>
              <w:marRight w:val="0"/>
              <w:marTop w:val="0"/>
              <w:marBottom w:val="0"/>
              <w:divBdr>
                <w:top w:val="none" w:sz="0" w:space="0" w:color="auto"/>
                <w:left w:val="none" w:sz="0" w:space="0" w:color="auto"/>
                <w:bottom w:val="none" w:sz="0" w:space="0" w:color="auto"/>
                <w:right w:val="none" w:sz="0" w:space="0" w:color="auto"/>
              </w:divBdr>
              <w:divsChild>
                <w:div w:id="44138028">
                  <w:marLeft w:val="0"/>
                  <w:marRight w:val="0"/>
                  <w:marTop w:val="0"/>
                  <w:marBottom w:val="0"/>
                  <w:divBdr>
                    <w:top w:val="none" w:sz="0" w:space="0" w:color="auto"/>
                    <w:left w:val="none" w:sz="0" w:space="0" w:color="auto"/>
                    <w:bottom w:val="none" w:sz="0" w:space="0" w:color="auto"/>
                    <w:right w:val="none" w:sz="0" w:space="0" w:color="auto"/>
                  </w:divBdr>
                  <w:divsChild>
                    <w:div w:id="412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5293">
      <w:bodyDiv w:val="1"/>
      <w:marLeft w:val="0"/>
      <w:marRight w:val="0"/>
      <w:marTop w:val="0"/>
      <w:marBottom w:val="0"/>
      <w:divBdr>
        <w:top w:val="none" w:sz="0" w:space="0" w:color="auto"/>
        <w:left w:val="none" w:sz="0" w:space="0" w:color="auto"/>
        <w:bottom w:val="none" w:sz="0" w:space="0" w:color="auto"/>
        <w:right w:val="none" w:sz="0" w:space="0" w:color="auto"/>
      </w:divBdr>
    </w:div>
    <w:div w:id="1830948169">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6787506">
      <w:bodyDiv w:val="1"/>
      <w:marLeft w:val="0"/>
      <w:marRight w:val="0"/>
      <w:marTop w:val="0"/>
      <w:marBottom w:val="0"/>
      <w:divBdr>
        <w:top w:val="none" w:sz="0" w:space="0" w:color="auto"/>
        <w:left w:val="none" w:sz="0" w:space="0" w:color="auto"/>
        <w:bottom w:val="none" w:sz="0" w:space="0" w:color="auto"/>
        <w:right w:val="none" w:sz="0" w:space="0" w:color="auto"/>
      </w:divBdr>
    </w:div>
    <w:div w:id="21168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s://ejn.gov.si/mojejn" TargetMode="External"/><Relationship Id="rId3" Type="http://schemas.openxmlformats.org/officeDocument/2006/relationships/styles" Target="styles.xml"/><Relationship Id="rId21" Type="http://schemas.openxmlformats.org/officeDocument/2006/relationships/hyperlink" Target="mailto:kazimir.oberdank@jhl.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mojejn"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jn.gov.si/ponudba/pages/aktualno/aktualno_javno_narocilo_podrobno.xhtml?zadevaId=7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nja.dermastja@jhl.si"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E8BA-0E9B-430E-BF75-68B5861D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11893</Words>
  <Characters>67795</Characters>
  <Application>Microsoft Office Word</Application>
  <DocSecurity>4</DocSecurity>
  <Lines>564</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JP LPT d.o.o.</Company>
  <LinksUpToDate>false</LinksUpToDate>
  <CharactersWithSpaces>79529</CharactersWithSpaces>
  <SharedDoc>false</SharedDoc>
  <HLinks>
    <vt:vector size="48" baseType="variant">
      <vt:variant>
        <vt:i4>8323185</vt:i4>
      </vt:variant>
      <vt:variant>
        <vt:i4>20</vt:i4>
      </vt:variant>
      <vt:variant>
        <vt:i4>0</vt:i4>
      </vt:variant>
      <vt:variant>
        <vt:i4>5</vt:i4>
      </vt:variant>
      <vt:variant>
        <vt:lpwstr>http://www.ius-software.si/Objava/Besedilo.aspx?Sopi=0152%20%20%20%20%20%20%20%20%20%20%20%20%20%202007072400%7CRS-66%7C9239%7C3636%7CO%7C</vt:lpwstr>
      </vt:variant>
      <vt:variant>
        <vt:lpwstr/>
      </vt:variant>
      <vt:variant>
        <vt:i4>2818154</vt:i4>
      </vt:variant>
      <vt:variant>
        <vt:i4>17</vt:i4>
      </vt:variant>
      <vt:variant>
        <vt:i4>0</vt:i4>
      </vt:variant>
      <vt:variant>
        <vt:i4>5</vt:i4>
      </vt:variant>
      <vt:variant>
        <vt:lpwstr>https://www.kpk-rs.si/sl/pogosta-vprasanja</vt:lpwstr>
      </vt:variant>
      <vt:variant>
        <vt:lpwstr/>
      </vt:variant>
      <vt:variant>
        <vt:i4>655454</vt:i4>
      </vt:variant>
      <vt:variant>
        <vt:i4>14</vt:i4>
      </vt:variant>
      <vt:variant>
        <vt:i4>0</vt:i4>
      </vt:variant>
      <vt:variant>
        <vt:i4>5</vt:i4>
      </vt:variant>
      <vt:variant>
        <vt:lpwstr>http://www.jhl.si/javna-narocila-iz-podjetij</vt:lpwstr>
      </vt:variant>
      <vt:variant>
        <vt:lpwstr/>
      </vt:variant>
      <vt:variant>
        <vt:i4>1245302</vt:i4>
      </vt:variant>
      <vt:variant>
        <vt:i4>11</vt:i4>
      </vt:variant>
      <vt:variant>
        <vt:i4>0</vt:i4>
      </vt:variant>
      <vt:variant>
        <vt:i4>5</vt:i4>
      </vt:variant>
      <vt:variant>
        <vt:lpwstr>mailto:nives.nardin@jhl.si</vt:lpwstr>
      </vt:variant>
      <vt:variant>
        <vt:lpwstr/>
      </vt:variant>
      <vt:variant>
        <vt:i4>196714</vt:i4>
      </vt:variant>
      <vt:variant>
        <vt:i4>8</vt:i4>
      </vt:variant>
      <vt:variant>
        <vt:i4>0</vt:i4>
      </vt:variant>
      <vt:variant>
        <vt:i4>5</vt:i4>
      </vt:variant>
      <vt:variant>
        <vt:lpwstr>mailto:kazimir.oberdank@jhl.si</vt:lpwstr>
      </vt:variant>
      <vt:variant>
        <vt:lpwstr/>
      </vt:variant>
      <vt:variant>
        <vt:i4>655454</vt:i4>
      </vt:variant>
      <vt:variant>
        <vt:i4>5</vt:i4>
      </vt:variant>
      <vt:variant>
        <vt:i4>0</vt:i4>
      </vt:variant>
      <vt:variant>
        <vt:i4>5</vt:i4>
      </vt:variant>
      <vt:variant>
        <vt:lpwstr>http://www.jhl.si/javna-narocila-iz-podjetij</vt:lpwstr>
      </vt:variant>
      <vt:variant>
        <vt:lpwstr/>
      </vt:variant>
      <vt:variant>
        <vt:i4>1245302</vt:i4>
      </vt:variant>
      <vt:variant>
        <vt:i4>2</vt:i4>
      </vt:variant>
      <vt:variant>
        <vt:i4>0</vt:i4>
      </vt:variant>
      <vt:variant>
        <vt:i4>5</vt:i4>
      </vt:variant>
      <vt:variant>
        <vt:lpwstr>mailto:nives.nardin@jhl.si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Tanja Dermastja</cp:lastModifiedBy>
  <cp:revision>2</cp:revision>
  <cp:lastPrinted>2019-03-01T10:47:00Z</cp:lastPrinted>
  <dcterms:created xsi:type="dcterms:W3CDTF">2022-10-12T05:08:00Z</dcterms:created>
  <dcterms:modified xsi:type="dcterms:W3CDTF">2022-10-12T05:08:00Z</dcterms:modified>
</cp:coreProperties>
</file>